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9A47D" w14:textId="77777777" w:rsidR="0094307B" w:rsidRPr="000D1572" w:rsidRDefault="00AD5162" w:rsidP="002050C5">
      <w:pPr>
        <w:pStyle w:val="Titre0"/>
        <w:rPr>
          <w:sz w:val="24"/>
        </w:rPr>
      </w:pPr>
      <w:r w:rsidRPr="000D1572">
        <w:rPr>
          <w:sz w:val="24"/>
        </w:rPr>
        <w:fldChar w:fldCharType="begin"/>
      </w:r>
      <w:r w:rsidRPr="000D1572">
        <w:rPr>
          <w:sz w:val="24"/>
        </w:rPr>
        <w:instrText xml:space="preserve"> </w:instrText>
      </w:r>
      <w:r w:rsidR="004473DB" w:rsidRPr="000D1572">
        <w:rPr>
          <w:sz w:val="24"/>
        </w:rPr>
        <w:instrText>DOCPROPERTY</w:instrText>
      </w:r>
      <w:r w:rsidRPr="000D1572">
        <w:rPr>
          <w:sz w:val="24"/>
        </w:rPr>
        <w:instrText xml:space="preserve"> "</w:instrText>
      </w:r>
      <w:r w:rsidR="00870875" w:rsidRPr="000D1572">
        <w:rPr>
          <w:sz w:val="24"/>
        </w:rPr>
        <w:instrText>Type</w:instrText>
      </w:r>
      <w:r w:rsidRPr="000D1572">
        <w:rPr>
          <w:sz w:val="24"/>
        </w:rPr>
        <w:instrText xml:space="preserve">"  \* MERGEFORMAT </w:instrText>
      </w:r>
      <w:r w:rsidRPr="000D1572">
        <w:rPr>
          <w:sz w:val="24"/>
        </w:rPr>
        <w:fldChar w:fldCharType="separate"/>
      </w:r>
      <w:r w:rsidR="000B2D85">
        <w:rPr>
          <w:sz w:val="24"/>
        </w:rPr>
        <w:t>Document de spécification</w:t>
      </w:r>
      <w:r w:rsidRPr="000D1572">
        <w:rPr>
          <w:sz w:val="24"/>
        </w:rPr>
        <w:fldChar w:fldCharType="end"/>
      </w:r>
    </w:p>
    <w:p w14:paraId="67884CEA" w14:textId="2DBCC077" w:rsidR="00AF072C" w:rsidRPr="000D1572" w:rsidRDefault="00AF072C" w:rsidP="00AF072C">
      <w:pPr>
        <w:pStyle w:val="Titre0"/>
        <w:rPr>
          <w:sz w:val="24"/>
        </w:rPr>
      </w:pPr>
      <w:r w:rsidRPr="000D1572">
        <w:rPr>
          <w:sz w:val="24"/>
        </w:rPr>
        <w:fldChar w:fldCharType="begin"/>
      </w:r>
      <w:r w:rsidRPr="000D1572">
        <w:rPr>
          <w:sz w:val="24"/>
        </w:rPr>
        <w:instrText xml:space="preserve"> DOCPROPERTY "Projet"  \* MERGEFORMAT </w:instrText>
      </w:r>
      <w:r w:rsidRPr="000D1572">
        <w:rPr>
          <w:sz w:val="24"/>
        </w:rPr>
        <w:fldChar w:fldCharType="separate"/>
      </w:r>
      <w:r w:rsidR="000B2D85">
        <w:rPr>
          <w:sz w:val="24"/>
        </w:rPr>
        <w:t>&lt;nom du projet ou de l'activité&gt;</w:t>
      </w:r>
      <w:r w:rsidRPr="000D1572">
        <w:rPr>
          <w:sz w:val="24"/>
        </w:rPr>
        <w:fldChar w:fldCharType="end"/>
      </w:r>
    </w:p>
    <w:p w14:paraId="72FB906F" w14:textId="77777777" w:rsidR="00B42280" w:rsidRPr="000D1572" w:rsidRDefault="00B42280" w:rsidP="002050C5">
      <w:pPr>
        <w:pStyle w:val="Titre0"/>
        <w:rPr>
          <w:sz w:val="24"/>
        </w:rPr>
      </w:pPr>
    </w:p>
    <w:p w14:paraId="4BFB9468" w14:textId="28BFB47B" w:rsidR="0094307B" w:rsidRPr="000D1572" w:rsidRDefault="00A7766B" w:rsidP="002050C5">
      <w:pPr>
        <w:pStyle w:val="Titre0"/>
        <w:rPr>
          <w:sz w:val="24"/>
        </w:rPr>
      </w:pPr>
      <w:r w:rsidRPr="000D1572">
        <w:rPr>
          <w:sz w:val="24"/>
        </w:rPr>
        <w:fldChar w:fldCharType="begin"/>
      </w:r>
      <w:r w:rsidRPr="000D1572">
        <w:rPr>
          <w:sz w:val="24"/>
        </w:rPr>
        <w:instrText xml:space="preserve"> </w:instrText>
      </w:r>
      <w:r w:rsidR="004473DB" w:rsidRPr="000D1572">
        <w:rPr>
          <w:sz w:val="24"/>
        </w:rPr>
        <w:instrText>TITLE</w:instrText>
      </w:r>
      <w:r w:rsidRPr="000D1572">
        <w:rPr>
          <w:sz w:val="24"/>
        </w:rPr>
        <w:instrText xml:space="preserve">  \* MERGEFORMAT </w:instrText>
      </w:r>
      <w:r w:rsidRPr="000D1572">
        <w:rPr>
          <w:sz w:val="24"/>
        </w:rPr>
        <w:fldChar w:fldCharType="separate"/>
      </w:r>
      <w:r w:rsidR="000B2D85">
        <w:rPr>
          <w:sz w:val="24"/>
        </w:rPr>
        <w:t>&lt;code du document, p.e.: Composant-SEL-01&gt;</w:t>
      </w:r>
      <w:r w:rsidRPr="000D1572">
        <w:rPr>
          <w:sz w:val="24"/>
        </w:rPr>
        <w:fldChar w:fldCharType="end"/>
      </w:r>
    </w:p>
    <w:p w14:paraId="0D793F8A" w14:textId="77777777" w:rsidR="0094307B" w:rsidRPr="000D1572" w:rsidRDefault="00601891" w:rsidP="002050C5">
      <w:pPr>
        <w:pStyle w:val="Titre0"/>
        <w:rPr>
          <w:sz w:val="24"/>
        </w:rPr>
      </w:pPr>
      <w:r w:rsidRPr="000D1572">
        <w:rPr>
          <w:sz w:val="24"/>
        </w:rPr>
        <w:fldChar w:fldCharType="begin"/>
      </w:r>
      <w:r w:rsidRPr="000D1572">
        <w:rPr>
          <w:sz w:val="24"/>
        </w:rPr>
        <w:instrText xml:space="preserve"> </w:instrText>
      </w:r>
      <w:r w:rsidR="004473DB" w:rsidRPr="000D1572">
        <w:rPr>
          <w:sz w:val="24"/>
        </w:rPr>
        <w:instrText>SUBJECT</w:instrText>
      </w:r>
      <w:r w:rsidRPr="000D1572">
        <w:rPr>
          <w:sz w:val="24"/>
        </w:rPr>
        <w:instrText xml:space="preserve">   \* MERGEFORMAT </w:instrText>
      </w:r>
      <w:r w:rsidRPr="000D1572">
        <w:rPr>
          <w:sz w:val="24"/>
        </w:rPr>
        <w:fldChar w:fldCharType="separate"/>
      </w:r>
      <w:r w:rsidR="000B2D85">
        <w:rPr>
          <w:sz w:val="24"/>
        </w:rPr>
        <w:t>&lt;titre complet du document&gt;</w:t>
      </w:r>
      <w:r w:rsidRPr="000D1572">
        <w:rPr>
          <w:sz w:val="24"/>
        </w:rPr>
        <w:fldChar w:fldCharType="end"/>
      </w:r>
    </w:p>
    <w:p w14:paraId="7F8737DE" w14:textId="77777777" w:rsidR="00AD5162" w:rsidRPr="000D1572" w:rsidRDefault="00AD5162" w:rsidP="002050C5">
      <w:pPr>
        <w:pStyle w:val="Titre0"/>
        <w:rPr>
          <w:sz w:val="24"/>
        </w:rPr>
      </w:pPr>
    </w:p>
    <w:p w14:paraId="01773C55" w14:textId="77777777" w:rsidR="00DD346E" w:rsidRPr="000D1572" w:rsidRDefault="00AD5162" w:rsidP="002050C5">
      <w:pPr>
        <w:pStyle w:val="Titre0"/>
        <w:rPr>
          <w:sz w:val="24"/>
        </w:rPr>
      </w:pPr>
      <w:r w:rsidRPr="000D1572">
        <w:rPr>
          <w:sz w:val="24"/>
        </w:rPr>
        <w:t>par</w:t>
      </w:r>
    </w:p>
    <w:p w14:paraId="565245F2" w14:textId="01EEC795" w:rsidR="00DD346E" w:rsidRPr="000D1572" w:rsidRDefault="00A7766B" w:rsidP="002050C5">
      <w:pPr>
        <w:pStyle w:val="Titre0"/>
        <w:rPr>
          <w:sz w:val="24"/>
        </w:rPr>
      </w:pPr>
      <w:r w:rsidRPr="000D1572">
        <w:rPr>
          <w:sz w:val="24"/>
        </w:rPr>
        <w:fldChar w:fldCharType="begin"/>
      </w:r>
      <w:r w:rsidRPr="000D1572">
        <w:rPr>
          <w:sz w:val="24"/>
        </w:rPr>
        <w:instrText xml:space="preserve"> </w:instrText>
      </w:r>
      <w:r w:rsidR="004473DB" w:rsidRPr="000D1572">
        <w:rPr>
          <w:sz w:val="24"/>
        </w:rPr>
        <w:instrText>AUTHOR</w:instrText>
      </w:r>
      <w:r w:rsidRPr="000D1572">
        <w:rPr>
          <w:sz w:val="24"/>
        </w:rPr>
        <w:instrText xml:space="preserve">  \* MERGEFORMAT </w:instrText>
      </w:r>
      <w:r w:rsidRPr="000D1572">
        <w:rPr>
          <w:sz w:val="24"/>
        </w:rPr>
        <w:fldChar w:fldCharType="separate"/>
      </w:r>
      <w:r w:rsidR="000B2D85">
        <w:rPr>
          <w:noProof/>
          <w:sz w:val="24"/>
        </w:rPr>
        <w:t>&lt;nom de l'équipe&gt;</w:t>
      </w:r>
      <w:r w:rsidRPr="000D1572">
        <w:rPr>
          <w:noProof/>
          <w:sz w:val="24"/>
        </w:rPr>
        <w:fldChar w:fldCharType="end"/>
      </w:r>
    </w:p>
    <w:p w14:paraId="2D52302E" w14:textId="77777777" w:rsidR="00AD5162" w:rsidRPr="000D1572" w:rsidRDefault="000D1572" w:rsidP="002050C5">
      <w:pPr>
        <w:pStyle w:val="Titre0"/>
        <w:rPr>
          <w:sz w:val="24"/>
        </w:rPr>
      </w:pPr>
      <w:r w:rsidRPr="000D1572">
        <w:rPr>
          <w:sz w:val="24"/>
        </w:rPr>
        <w:fldChar w:fldCharType="begin"/>
      </w:r>
      <w:r w:rsidRPr="000D1572">
        <w:rPr>
          <w:sz w:val="24"/>
        </w:rPr>
        <w:instrText xml:space="preserve"> COMMENTS  \* MERGEFORMAT </w:instrText>
      </w:r>
      <w:r w:rsidRPr="000D1572">
        <w:rPr>
          <w:sz w:val="24"/>
        </w:rPr>
        <w:fldChar w:fldCharType="separate"/>
      </w:r>
      <w:r w:rsidR="000B2D85">
        <w:rPr>
          <w:sz w:val="24"/>
        </w:rPr>
        <w:t>&lt;nom et courriel des auteurs&gt;</w:t>
      </w:r>
      <w:r w:rsidRPr="000D1572">
        <w:rPr>
          <w:sz w:val="24"/>
        </w:rPr>
        <w:fldChar w:fldCharType="end"/>
      </w:r>
    </w:p>
    <w:p w14:paraId="450F1CCB" w14:textId="77777777" w:rsidR="00AF072C" w:rsidRPr="000D1572" w:rsidRDefault="00AF072C" w:rsidP="002050C5">
      <w:pPr>
        <w:pStyle w:val="Titre0"/>
        <w:rPr>
          <w:sz w:val="24"/>
        </w:rPr>
      </w:pPr>
    </w:p>
    <w:p w14:paraId="6FD0678B" w14:textId="77777777" w:rsidR="00AF072C" w:rsidRPr="000D1572" w:rsidRDefault="00AF072C" w:rsidP="002050C5">
      <w:pPr>
        <w:pStyle w:val="Titre0"/>
        <w:rPr>
          <w:sz w:val="24"/>
        </w:rPr>
      </w:pPr>
      <w:r w:rsidRPr="000D1572">
        <w:rPr>
          <w:sz w:val="24"/>
        </w:rPr>
        <w:t>remis à</w:t>
      </w:r>
    </w:p>
    <w:p w14:paraId="29212A7F" w14:textId="713E4B1E" w:rsidR="00AF072C" w:rsidRPr="000D1572" w:rsidRDefault="00AF072C" w:rsidP="00AF072C">
      <w:pPr>
        <w:pStyle w:val="Titre0"/>
        <w:rPr>
          <w:sz w:val="24"/>
        </w:rPr>
      </w:pPr>
      <w:r w:rsidRPr="000D1572">
        <w:rPr>
          <w:sz w:val="24"/>
        </w:rPr>
        <w:fldChar w:fldCharType="begin"/>
      </w:r>
      <w:r w:rsidRPr="000D1572">
        <w:rPr>
          <w:sz w:val="24"/>
        </w:rPr>
        <w:instrText xml:space="preserve"> DOCPROPERTY "Client"  \* MERGEFORMAT </w:instrText>
      </w:r>
      <w:r w:rsidRPr="000D1572">
        <w:rPr>
          <w:sz w:val="24"/>
        </w:rPr>
        <w:fldChar w:fldCharType="separate"/>
      </w:r>
      <w:r w:rsidR="000B2D85">
        <w:rPr>
          <w:sz w:val="24"/>
        </w:rPr>
        <w:t>&lt;nom du client ou de l'enseignant&gt;</w:t>
      </w:r>
      <w:r w:rsidRPr="000D1572">
        <w:rPr>
          <w:sz w:val="24"/>
        </w:rPr>
        <w:fldChar w:fldCharType="end"/>
      </w:r>
    </w:p>
    <w:p w14:paraId="78680C4C" w14:textId="77777777" w:rsidR="00AF072C" w:rsidRPr="000D1572" w:rsidRDefault="00AF072C" w:rsidP="002050C5">
      <w:pPr>
        <w:pStyle w:val="Titre0"/>
        <w:rPr>
          <w:sz w:val="24"/>
        </w:rPr>
      </w:pPr>
    </w:p>
    <w:p w14:paraId="5CC3A8DD" w14:textId="4AA8DD5E" w:rsidR="00784885" w:rsidRPr="000D1572" w:rsidRDefault="00784885" w:rsidP="002050C5">
      <w:pPr>
        <w:pStyle w:val="Titre0"/>
        <w:rPr>
          <w:sz w:val="20"/>
          <w:szCs w:val="20"/>
        </w:rPr>
      </w:pPr>
      <w:r w:rsidRPr="000D1572">
        <w:rPr>
          <w:sz w:val="20"/>
          <w:szCs w:val="20"/>
        </w:rPr>
        <w:t>Version</w:t>
      </w:r>
      <w:r w:rsidR="000D1572" w:rsidRPr="000D1572">
        <w:rPr>
          <w:sz w:val="20"/>
          <w:szCs w:val="20"/>
        </w:rPr>
        <w:t xml:space="preserve"> : </w:t>
      </w:r>
      <w:r w:rsidRPr="000D1572">
        <w:rPr>
          <w:sz w:val="20"/>
          <w:szCs w:val="20"/>
        </w:rPr>
        <w:fldChar w:fldCharType="begin"/>
      </w:r>
      <w:r w:rsidRPr="000D1572">
        <w:rPr>
          <w:sz w:val="20"/>
          <w:szCs w:val="20"/>
        </w:rPr>
        <w:instrText xml:space="preserve"> </w:instrText>
      </w:r>
      <w:r w:rsidR="004473DB" w:rsidRPr="000D1572">
        <w:rPr>
          <w:sz w:val="20"/>
          <w:szCs w:val="20"/>
        </w:rPr>
        <w:instrText>DOCPROPERTY</w:instrText>
      </w:r>
      <w:r w:rsidRPr="000D1572">
        <w:rPr>
          <w:sz w:val="20"/>
          <w:szCs w:val="20"/>
        </w:rPr>
        <w:instrText xml:space="preserve"> "Version"  \* MERGEFORMAT </w:instrText>
      </w:r>
      <w:r w:rsidRPr="000D1572">
        <w:rPr>
          <w:sz w:val="20"/>
          <w:szCs w:val="20"/>
        </w:rPr>
        <w:fldChar w:fldCharType="separate"/>
      </w:r>
      <w:r w:rsidR="000B2D85">
        <w:rPr>
          <w:sz w:val="20"/>
          <w:szCs w:val="20"/>
        </w:rPr>
        <w:t>011a</w:t>
      </w:r>
      <w:r w:rsidRPr="000D1572">
        <w:rPr>
          <w:sz w:val="20"/>
          <w:szCs w:val="20"/>
        </w:rPr>
        <w:fldChar w:fldCharType="end"/>
      </w:r>
      <w:bookmarkStart w:id="0" w:name="_GoBack"/>
      <w:bookmarkEnd w:id="0"/>
    </w:p>
    <w:p w14:paraId="6E163EFA" w14:textId="2A2A6443" w:rsidR="00784885" w:rsidRPr="000D1572" w:rsidRDefault="00784885" w:rsidP="002050C5">
      <w:pPr>
        <w:pStyle w:val="Titre0"/>
        <w:rPr>
          <w:sz w:val="20"/>
          <w:szCs w:val="20"/>
        </w:rPr>
      </w:pPr>
      <w:r w:rsidRPr="000D1572">
        <w:rPr>
          <w:sz w:val="20"/>
          <w:szCs w:val="20"/>
        </w:rPr>
        <w:t>Statut</w:t>
      </w:r>
      <w:r w:rsidR="000D1572" w:rsidRPr="000D1572">
        <w:rPr>
          <w:sz w:val="20"/>
          <w:szCs w:val="20"/>
        </w:rPr>
        <w:t xml:space="preserve"> : </w:t>
      </w:r>
      <w:r w:rsidR="00A7766B" w:rsidRPr="000D1572">
        <w:rPr>
          <w:sz w:val="20"/>
          <w:szCs w:val="20"/>
        </w:rPr>
        <w:fldChar w:fldCharType="begin"/>
      </w:r>
      <w:r w:rsidR="00A7766B" w:rsidRPr="000D1572">
        <w:rPr>
          <w:sz w:val="20"/>
          <w:szCs w:val="20"/>
        </w:rPr>
        <w:instrText xml:space="preserve"> </w:instrText>
      </w:r>
      <w:r w:rsidR="004473DB" w:rsidRPr="000D1572">
        <w:rPr>
          <w:sz w:val="20"/>
          <w:szCs w:val="20"/>
        </w:rPr>
        <w:instrText>DOCPROPERTY</w:instrText>
      </w:r>
      <w:r w:rsidR="00A7766B" w:rsidRPr="000D1572">
        <w:rPr>
          <w:sz w:val="20"/>
          <w:szCs w:val="20"/>
        </w:rPr>
        <w:instrText xml:space="preserve"> "Statut"  \* MERGEFORMAT </w:instrText>
      </w:r>
      <w:r w:rsidR="00A7766B" w:rsidRPr="000D1572">
        <w:rPr>
          <w:sz w:val="20"/>
          <w:szCs w:val="20"/>
        </w:rPr>
        <w:fldChar w:fldCharType="separate"/>
      </w:r>
      <w:r w:rsidR="000B2D85">
        <w:rPr>
          <w:sz w:val="20"/>
          <w:szCs w:val="20"/>
        </w:rPr>
        <w:t>document de travail</w:t>
      </w:r>
      <w:r w:rsidR="00A7766B" w:rsidRPr="000D1572">
        <w:rPr>
          <w:sz w:val="20"/>
          <w:szCs w:val="20"/>
        </w:rPr>
        <w:fldChar w:fldCharType="end"/>
      </w:r>
    </w:p>
    <w:p w14:paraId="13C02998" w14:textId="57EC55D3" w:rsidR="0094307B" w:rsidRPr="000D1572" w:rsidRDefault="000D1572" w:rsidP="002050C5">
      <w:pPr>
        <w:pStyle w:val="Titre0"/>
        <w:rPr>
          <w:sz w:val="20"/>
          <w:szCs w:val="20"/>
        </w:rPr>
      </w:pPr>
      <w:r w:rsidRPr="000D1572">
        <w:rPr>
          <w:sz w:val="20"/>
          <w:szCs w:val="20"/>
        </w:rPr>
        <w:t>D</w:t>
      </w:r>
      <w:r w:rsidR="0094307B" w:rsidRPr="000D1572">
        <w:rPr>
          <w:sz w:val="20"/>
          <w:szCs w:val="20"/>
        </w:rPr>
        <w:t xml:space="preserve">ernière modification : </w:t>
      </w:r>
      <w:r w:rsidR="0094307B" w:rsidRPr="000D1572">
        <w:rPr>
          <w:sz w:val="20"/>
          <w:szCs w:val="20"/>
        </w:rPr>
        <w:fldChar w:fldCharType="begin"/>
      </w:r>
      <w:r w:rsidR="0094307B" w:rsidRPr="000D1572">
        <w:rPr>
          <w:sz w:val="20"/>
          <w:szCs w:val="20"/>
        </w:rPr>
        <w:instrText xml:space="preserve"> </w:instrText>
      </w:r>
      <w:r w:rsidR="004473DB" w:rsidRPr="000D1572">
        <w:rPr>
          <w:sz w:val="20"/>
          <w:szCs w:val="20"/>
        </w:rPr>
        <w:instrText>SAVEDATE</w:instrText>
      </w:r>
      <w:r w:rsidR="0094307B" w:rsidRPr="000D1572">
        <w:rPr>
          <w:sz w:val="20"/>
          <w:szCs w:val="20"/>
        </w:rPr>
        <w:instrText xml:space="preserve"> \@ "</w:instrText>
      </w:r>
      <w:r w:rsidR="004473DB" w:rsidRPr="000D1572">
        <w:rPr>
          <w:sz w:val="20"/>
          <w:szCs w:val="20"/>
        </w:rPr>
        <w:instrText>YYYY-MM-DD</w:instrText>
      </w:r>
      <w:r w:rsidR="0094307B" w:rsidRPr="000D1572">
        <w:rPr>
          <w:sz w:val="20"/>
          <w:szCs w:val="20"/>
        </w:rPr>
        <w:instrText xml:space="preserve">" \* MERGEFORMAT </w:instrText>
      </w:r>
      <w:r w:rsidR="0094307B" w:rsidRPr="000D1572">
        <w:rPr>
          <w:sz w:val="20"/>
          <w:szCs w:val="20"/>
        </w:rPr>
        <w:fldChar w:fldCharType="separate"/>
      </w:r>
      <w:r w:rsidR="000B2D85">
        <w:rPr>
          <w:noProof/>
          <w:sz w:val="20"/>
          <w:szCs w:val="20"/>
        </w:rPr>
        <w:t>2016-02-01</w:t>
      </w:r>
      <w:r w:rsidR="0094307B" w:rsidRPr="000D1572">
        <w:rPr>
          <w:sz w:val="20"/>
          <w:szCs w:val="20"/>
        </w:rPr>
        <w:fldChar w:fldCharType="end"/>
      </w:r>
    </w:p>
    <w:p w14:paraId="4E085906" w14:textId="77777777" w:rsidR="00AD5162" w:rsidRPr="000D1572" w:rsidRDefault="00AD5162" w:rsidP="00186288">
      <w:pPr>
        <w:pStyle w:val="Titre0"/>
        <w:rPr>
          <w:sz w:val="20"/>
          <w:szCs w:val="20"/>
        </w:rPr>
      </w:pPr>
    </w:p>
    <w:p w14:paraId="314C2CD9" w14:textId="77777777" w:rsidR="00B42280" w:rsidRPr="00B95A01" w:rsidRDefault="00B42280" w:rsidP="00AD5162">
      <w:pPr>
        <w:jc w:val="center"/>
        <w:rPr>
          <w:rStyle w:val="carrestreint"/>
          <w:b/>
        </w:rPr>
      </w:pPr>
      <w:r w:rsidRPr="00B95A01">
        <w:rPr>
          <w:rStyle w:val="carrestreint"/>
          <w:b/>
        </w:rPr>
        <w:t>Mise en garde</w:t>
      </w:r>
    </w:p>
    <w:p w14:paraId="5261495D" w14:textId="456B9121" w:rsidR="00B42280" w:rsidRPr="00AD5162" w:rsidRDefault="00B42280" w:rsidP="00AD5162">
      <w:pPr>
        <w:jc w:val="center"/>
        <w:rPr>
          <w:rStyle w:val="carrestreint"/>
        </w:rPr>
      </w:pPr>
      <w:r w:rsidRPr="00AD5162">
        <w:rPr>
          <w:rStyle w:val="carrestreint"/>
        </w:rPr>
        <w:t xml:space="preserve">Le texte ombré </w:t>
      </w:r>
      <w:r w:rsidR="00104679">
        <w:rPr>
          <w:rStyle w:val="carrestreint"/>
        </w:rPr>
        <w:t xml:space="preserve">de style « car.restreint » </w:t>
      </w:r>
      <w:r w:rsidRPr="00AD5162">
        <w:rPr>
          <w:rStyle w:val="carrestreint"/>
        </w:rPr>
        <w:t>est destiné aux seules personnes participant à la revue interne.</w:t>
      </w:r>
      <w:r w:rsidR="000D1572">
        <w:rPr>
          <w:rStyle w:val="carrestreint"/>
        </w:rPr>
        <w:br/>
        <w:t xml:space="preserve">La valeur des champs de la page titre et de nombreux autres paramètres </w:t>
      </w:r>
      <w:r w:rsidR="000D1572" w:rsidRPr="000D1572">
        <w:rPr>
          <w:rStyle w:val="carrestreint"/>
          <w:b/>
        </w:rPr>
        <w:t>doivent</w:t>
      </w:r>
      <w:r w:rsidR="000D1572">
        <w:rPr>
          <w:rStyle w:val="carrestreint"/>
        </w:rPr>
        <w:t xml:space="preserve"> être modi</w:t>
      </w:r>
      <w:r w:rsidR="007553FD">
        <w:rPr>
          <w:rStyle w:val="carrestreint"/>
        </w:rPr>
        <w:t>f</w:t>
      </w:r>
      <w:r w:rsidR="000D1572">
        <w:rPr>
          <w:rStyle w:val="carrestreint"/>
        </w:rPr>
        <w:t>iés par le biais des propriétés du fichier.</w:t>
      </w:r>
    </w:p>
    <w:p w14:paraId="79484807" w14:textId="77777777" w:rsidR="00B42280" w:rsidRDefault="00B42280" w:rsidP="00B42280">
      <w:pPr>
        <w:pBdr>
          <w:bottom w:val="single" w:sz="2" w:space="1" w:color="auto"/>
        </w:pBdr>
      </w:pPr>
    </w:p>
    <w:p w14:paraId="5DB855FC" w14:textId="77777777" w:rsidR="000B2D85" w:rsidRDefault="0030342D">
      <w:pPr>
        <w:pStyle w:val="TM1"/>
        <w:rPr>
          <w:rFonts w:eastAsiaTheme="minorEastAsia" w:cstheme="minorBidi"/>
          <w:b w:val="0"/>
          <w:bCs w:val="0"/>
          <w:sz w:val="24"/>
        </w:rPr>
      </w:pPr>
      <w:r>
        <w:rPr>
          <w:i/>
        </w:rPr>
        <w:fldChar w:fldCharType="begin"/>
      </w:r>
      <w:r w:rsidR="00B42280">
        <w:rPr>
          <w:i/>
        </w:rPr>
        <w:instrText xml:space="preserve"> </w:instrText>
      </w:r>
      <w:r w:rsidR="004473DB">
        <w:rPr>
          <w:i/>
        </w:rPr>
        <w:instrText>TOC</w:instrText>
      </w:r>
      <w:r w:rsidR="00B42280">
        <w:rPr>
          <w:i/>
        </w:rPr>
        <w:instrText xml:space="preserve"> \</w:instrText>
      </w:r>
      <w:r w:rsidR="004216BD">
        <w:rPr>
          <w:i/>
        </w:rPr>
        <w:instrText>o</w:instrText>
      </w:r>
      <w:r w:rsidR="004B3E45">
        <w:rPr>
          <w:i/>
        </w:rPr>
        <w:instrText xml:space="preserve"> 1-2</w:instrText>
      </w:r>
      <w:r w:rsidR="00B42280">
        <w:rPr>
          <w:i/>
        </w:rPr>
        <w:instrText xml:space="preserve"> </w:instrText>
      </w:r>
      <w:r>
        <w:rPr>
          <w:i/>
        </w:rPr>
        <w:fldChar w:fldCharType="separate"/>
      </w:r>
      <w:r w:rsidR="000B2D85">
        <w:t>1</w:t>
      </w:r>
      <w:r w:rsidR="000B2D85">
        <w:rPr>
          <w:rFonts w:eastAsiaTheme="minorEastAsia" w:cstheme="minorBidi"/>
          <w:b w:val="0"/>
          <w:bCs w:val="0"/>
          <w:sz w:val="24"/>
        </w:rPr>
        <w:tab/>
      </w:r>
      <w:r w:rsidR="000B2D85">
        <w:t>Introduction</w:t>
      </w:r>
      <w:r w:rsidR="000B2D85">
        <w:tab/>
      </w:r>
      <w:r w:rsidR="000B2D85">
        <w:fldChar w:fldCharType="begin"/>
      </w:r>
      <w:r w:rsidR="000B2D85">
        <w:instrText xml:space="preserve"> PAGEREF _Toc442109659 \h </w:instrText>
      </w:r>
      <w:r w:rsidR="000B2D85">
        <w:fldChar w:fldCharType="separate"/>
      </w:r>
      <w:r w:rsidR="00191337">
        <w:t>3</w:t>
      </w:r>
      <w:r w:rsidR="000B2D85">
        <w:fldChar w:fldCharType="end"/>
      </w:r>
    </w:p>
    <w:p w14:paraId="03C78AFB" w14:textId="77777777" w:rsidR="000B2D85" w:rsidRDefault="000B2D85">
      <w:pPr>
        <w:pStyle w:val="TM2"/>
        <w:tabs>
          <w:tab w:val="left" w:pos="1440"/>
        </w:tabs>
        <w:rPr>
          <w:rFonts w:eastAsiaTheme="minorEastAsia" w:cstheme="minorBidi"/>
          <w:sz w:val="24"/>
        </w:rPr>
      </w:pPr>
      <w:r>
        <w:t>1.1</w:t>
      </w:r>
      <w:r>
        <w:rPr>
          <w:rFonts w:eastAsiaTheme="minorEastAsia" w:cstheme="minorBidi"/>
          <w:sz w:val="24"/>
        </w:rPr>
        <w:tab/>
      </w:r>
      <w:r>
        <w:t>Objet et portée du document</w:t>
      </w:r>
      <w:r>
        <w:tab/>
      </w:r>
      <w:r>
        <w:fldChar w:fldCharType="begin"/>
      </w:r>
      <w:r>
        <w:instrText xml:space="preserve"> PAGEREF _Toc442109660 \h </w:instrText>
      </w:r>
      <w:r>
        <w:fldChar w:fldCharType="separate"/>
      </w:r>
      <w:r w:rsidR="00191337">
        <w:t>3</w:t>
      </w:r>
      <w:r>
        <w:fldChar w:fldCharType="end"/>
      </w:r>
    </w:p>
    <w:p w14:paraId="192B664D" w14:textId="77777777" w:rsidR="000B2D85" w:rsidRDefault="000B2D85">
      <w:pPr>
        <w:pStyle w:val="TM2"/>
        <w:tabs>
          <w:tab w:val="left" w:pos="1440"/>
        </w:tabs>
        <w:rPr>
          <w:rFonts w:eastAsiaTheme="minorEastAsia" w:cstheme="minorBidi"/>
          <w:sz w:val="24"/>
        </w:rPr>
      </w:pPr>
      <w:r>
        <w:t>1.2</w:t>
      </w:r>
      <w:r>
        <w:rPr>
          <w:rFonts w:eastAsiaTheme="minorEastAsia" w:cstheme="minorBidi"/>
          <w:sz w:val="24"/>
        </w:rPr>
        <w:tab/>
      </w:r>
      <w:r>
        <w:t>Évolution du document</w:t>
      </w:r>
      <w:r>
        <w:tab/>
      </w:r>
      <w:r>
        <w:fldChar w:fldCharType="begin"/>
      </w:r>
      <w:r>
        <w:instrText xml:space="preserve"> PAGEREF _Toc442109661 \h </w:instrText>
      </w:r>
      <w:r>
        <w:fldChar w:fldCharType="separate"/>
      </w:r>
      <w:r w:rsidR="00191337">
        <w:t>3</w:t>
      </w:r>
      <w:r>
        <w:fldChar w:fldCharType="end"/>
      </w:r>
    </w:p>
    <w:p w14:paraId="31004468" w14:textId="77777777" w:rsidR="000B2D85" w:rsidRDefault="000B2D85">
      <w:pPr>
        <w:pStyle w:val="TM2"/>
        <w:tabs>
          <w:tab w:val="left" w:pos="1440"/>
        </w:tabs>
        <w:rPr>
          <w:rFonts w:eastAsiaTheme="minorEastAsia" w:cstheme="minorBidi"/>
          <w:sz w:val="24"/>
        </w:rPr>
      </w:pPr>
      <w:r>
        <w:t>1.3</w:t>
      </w:r>
      <w:r>
        <w:rPr>
          <w:rFonts w:eastAsiaTheme="minorEastAsia" w:cstheme="minorBidi"/>
          <w:sz w:val="24"/>
        </w:rPr>
        <w:tab/>
      </w:r>
      <w:r>
        <w:t>Travail en cours ou projeté</w:t>
      </w:r>
      <w:r>
        <w:tab/>
      </w:r>
      <w:r>
        <w:fldChar w:fldCharType="begin"/>
      </w:r>
      <w:r>
        <w:instrText xml:space="preserve"> PAGEREF _Toc442109662 \h </w:instrText>
      </w:r>
      <w:r>
        <w:fldChar w:fldCharType="separate"/>
      </w:r>
      <w:r w:rsidR="00191337">
        <w:t>3</w:t>
      </w:r>
      <w:r>
        <w:fldChar w:fldCharType="end"/>
      </w:r>
    </w:p>
    <w:p w14:paraId="724D189A" w14:textId="77777777" w:rsidR="000B2D85" w:rsidRDefault="000B2D85">
      <w:pPr>
        <w:pStyle w:val="TM1"/>
        <w:rPr>
          <w:rFonts w:eastAsiaTheme="minorEastAsia" w:cstheme="minorBidi"/>
          <w:b w:val="0"/>
          <w:bCs w:val="0"/>
          <w:sz w:val="24"/>
        </w:rPr>
      </w:pPr>
      <w:r>
        <w:t>2</w:t>
      </w:r>
      <w:r>
        <w:rPr>
          <w:rFonts w:eastAsiaTheme="minorEastAsia" w:cstheme="minorBidi"/>
          <w:b w:val="0"/>
          <w:bCs w:val="0"/>
          <w:sz w:val="24"/>
        </w:rPr>
        <w:tab/>
      </w:r>
      <w:r>
        <w:t>Présentation</w:t>
      </w:r>
      <w:r>
        <w:tab/>
      </w:r>
      <w:r>
        <w:fldChar w:fldCharType="begin"/>
      </w:r>
      <w:r>
        <w:instrText xml:space="preserve"> PAGEREF _Toc442109663 \h </w:instrText>
      </w:r>
      <w:r>
        <w:fldChar w:fldCharType="separate"/>
      </w:r>
      <w:r w:rsidR="00191337">
        <w:t>3</w:t>
      </w:r>
      <w:r>
        <w:fldChar w:fldCharType="end"/>
      </w:r>
    </w:p>
    <w:p w14:paraId="12B5CF73" w14:textId="77777777" w:rsidR="000B2D85" w:rsidRDefault="000B2D85">
      <w:pPr>
        <w:pStyle w:val="TM2"/>
        <w:tabs>
          <w:tab w:val="left" w:pos="1440"/>
        </w:tabs>
        <w:rPr>
          <w:rFonts w:eastAsiaTheme="minorEastAsia" w:cstheme="minorBidi"/>
          <w:sz w:val="24"/>
        </w:rPr>
      </w:pPr>
      <w:r>
        <w:t>2.1</w:t>
      </w:r>
      <w:r>
        <w:rPr>
          <w:rFonts w:eastAsiaTheme="minorEastAsia" w:cstheme="minorBidi"/>
          <w:sz w:val="24"/>
        </w:rPr>
        <w:tab/>
      </w:r>
      <w:r>
        <w:t>Mise en contexte</w:t>
      </w:r>
      <w:r>
        <w:tab/>
      </w:r>
      <w:r>
        <w:fldChar w:fldCharType="begin"/>
      </w:r>
      <w:r>
        <w:instrText xml:space="preserve"> PAGEREF _Toc442109664 \h </w:instrText>
      </w:r>
      <w:r>
        <w:fldChar w:fldCharType="separate"/>
      </w:r>
      <w:r w:rsidR="00191337">
        <w:t>3</w:t>
      </w:r>
      <w:r>
        <w:fldChar w:fldCharType="end"/>
      </w:r>
    </w:p>
    <w:p w14:paraId="63E419DC" w14:textId="77777777" w:rsidR="000B2D85" w:rsidRDefault="000B2D85">
      <w:pPr>
        <w:pStyle w:val="TM2"/>
        <w:tabs>
          <w:tab w:val="left" w:pos="1440"/>
        </w:tabs>
        <w:rPr>
          <w:rFonts w:eastAsiaTheme="minorEastAsia" w:cstheme="minorBidi"/>
          <w:sz w:val="24"/>
        </w:rPr>
      </w:pPr>
      <w:r>
        <w:t>2.2</w:t>
      </w:r>
      <w:r>
        <w:rPr>
          <w:rFonts w:eastAsiaTheme="minorEastAsia" w:cstheme="minorBidi"/>
          <w:sz w:val="24"/>
        </w:rPr>
        <w:tab/>
      </w:r>
      <w:r>
        <w:t>Besoins</w:t>
      </w:r>
      <w:r>
        <w:tab/>
      </w:r>
      <w:r>
        <w:fldChar w:fldCharType="begin"/>
      </w:r>
      <w:r>
        <w:instrText xml:space="preserve"> PAGEREF _Toc442109665 \h </w:instrText>
      </w:r>
      <w:r>
        <w:fldChar w:fldCharType="separate"/>
      </w:r>
      <w:r w:rsidR="00191337">
        <w:t>4</w:t>
      </w:r>
      <w:r>
        <w:fldChar w:fldCharType="end"/>
      </w:r>
    </w:p>
    <w:p w14:paraId="40C0F7C5" w14:textId="77777777" w:rsidR="000B2D85" w:rsidRDefault="000B2D85">
      <w:pPr>
        <w:pStyle w:val="TM2"/>
        <w:tabs>
          <w:tab w:val="left" w:pos="1440"/>
        </w:tabs>
        <w:rPr>
          <w:rFonts w:eastAsiaTheme="minorEastAsia" w:cstheme="minorBidi"/>
          <w:sz w:val="24"/>
        </w:rPr>
      </w:pPr>
      <w:r>
        <w:t>2.3</w:t>
      </w:r>
      <w:r>
        <w:rPr>
          <w:rFonts w:eastAsiaTheme="minorEastAsia" w:cstheme="minorBidi"/>
          <w:sz w:val="24"/>
        </w:rPr>
        <w:tab/>
      </w:r>
      <w:r>
        <w:t>Contraintes</w:t>
      </w:r>
      <w:r>
        <w:tab/>
      </w:r>
      <w:r>
        <w:fldChar w:fldCharType="begin"/>
      </w:r>
      <w:r>
        <w:instrText xml:space="preserve"> PAGEREF _Toc442109666 \h </w:instrText>
      </w:r>
      <w:r>
        <w:fldChar w:fldCharType="separate"/>
      </w:r>
      <w:r w:rsidR="00191337">
        <w:t>4</w:t>
      </w:r>
      <w:r>
        <w:fldChar w:fldCharType="end"/>
      </w:r>
    </w:p>
    <w:p w14:paraId="45EE1B28" w14:textId="77777777" w:rsidR="000B2D85" w:rsidRDefault="000B2D85">
      <w:pPr>
        <w:pStyle w:val="TM2"/>
        <w:tabs>
          <w:tab w:val="left" w:pos="1440"/>
        </w:tabs>
        <w:rPr>
          <w:rFonts w:eastAsiaTheme="minorEastAsia" w:cstheme="minorBidi"/>
          <w:sz w:val="24"/>
        </w:rPr>
      </w:pPr>
      <w:r>
        <w:t>2.4</w:t>
      </w:r>
      <w:r>
        <w:rPr>
          <w:rFonts w:eastAsiaTheme="minorEastAsia" w:cstheme="minorBidi"/>
          <w:sz w:val="24"/>
        </w:rPr>
        <w:tab/>
      </w:r>
      <w:r>
        <w:t>Exclusions</w:t>
      </w:r>
      <w:r>
        <w:tab/>
      </w:r>
      <w:r>
        <w:fldChar w:fldCharType="begin"/>
      </w:r>
      <w:r>
        <w:instrText xml:space="preserve"> PAGEREF _Toc442109667 \h </w:instrText>
      </w:r>
      <w:r>
        <w:fldChar w:fldCharType="separate"/>
      </w:r>
      <w:r w:rsidR="00191337">
        <w:t>4</w:t>
      </w:r>
      <w:r>
        <w:fldChar w:fldCharType="end"/>
      </w:r>
    </w:p>
    <w:p w14:paraId="5A949829" w14:textId="77777777" w:rsidR="000B2D85" w:rsidRDefault="000B2D85">
      <w:pPr>
        <w:pStyle w:val="TM2"/>
        <w:tabs>
          <w:tab w:val="left" w:pos="1440"/>
        </w:tabs>
        <w:rPr>
          <w:rFonts w:eastAsiaTheme="minorEastAsia" w:cstheme="minorBidi"/>
          <w:sz w:val="24"/>
        </w:rPr>
      </w:pPr>
      <w:r>
        <w:t>2.5</w:t>
      </w:r>
      <w:r>
        <w:rPr>
          <w:rFonts w:eastAsiaTheme="minorEastAsia" w:cstheme="minorBidi"/>
          <w:sz w:val="24"/>
        </w:rPr>
        <w:tab/>
      </w:r>
      <w:r>
        <w:t>Système existant</w:t>
      </w:r>
      <w:r>
        <w:tab/>
      </w:r>
      <w:r>
        <w:fldChar w:fldCharType="begin"/>
      </w:r>
      <w:r>
        <w:instrText xml:space="preserve"> PAGEREF _Toc442109668 \h </w:instrText>
      </w:r>
      <w:r>
        <w:fldChar w:fldCharType="separate"/>
      </w:r>
      <w:r w:rsidR="00191337">
        <w:t>4</w:t>
      </w:r>
      <w:r>
        <w:fldChar w:fldCharType="end"/>
      </w:r>
    </w:p>
    <w:p w14:paraId="119E3371" w14:textId="77777777" w:rsidR="000B2D85" w:rsidRDefault="000B2D85">
      <w:pPr>
        <w:pStyle w:val="TM2"/>
        <w:tabs>
          <w:tab w:val="left" w:pos="1440"/>
        </w:tabs>
        <w:rPr>
          <w:rFonts w:eastAsiaTheme="minorEastAsia" w:cstheme="minorBidi"/>
          <w:sz w:val="24"/>
        </w:rPr>
      </w:pPr>
      <w:r>
        <w:t>2.6</w:t>
      </w:r>
      <w:r>
        <w:rPr>
          <w:rFonts w:eastAsiaTheme="minorEastAsia" w:cstheme="minorBidi"/>
          <w:sz w:val="24"/>
        </w:rPr>
        <w:tab/>
      </w:r>
      <w:r>
        <w:t>Système envisagé</w:t>
      </w:r>
      <w:r>
        <w:tab/>
      </w:r>
      <w:r>
        <w:fldChar w:fldCharType="begin"/>
      </w:r>
      <w:r>
        <w:instrText xml:space="preserve"> PAGEREF _Toc442109669 \h </w:instrText>
      </w:r>
      <w:r>
        <w:fldChar w:fldCharType="separate"/>
      </w:r>
      <w:r w:rsidR="00191337">
        <w:t>4</w:t>
      </w:r>
      <w:r>
        <w:fldChar w:fldCharType="end"/>
      </w:r>
    </w:p>
    <w:p w14:paraId="7D2821A8" w14:textId="77777777" w:rsidR="000B2D85" w:rsidRDefault="000B2D85">
      <w:pPr>
        <w:pStyle w:val="TM1"/>
        <w:rPr>
          <w:rFonts w:eastAsiaTheme="minorEastAsia" w:cstheme="minorBidi"/>
          <w:b w:val="0"/>
          <w:bCs w:val="0"/>
          <w:sz w:val="24"/>
        </w:rPr>
      </w:pPr>
      <w:r>
        <w:t>3</w:t>
      </w:r>
      <w:r>
        <w:rPr>
          <w:rFonts w:eastAsiaTheme="minorEastAsia" w:cstheme="minorBidi"/>
          <w:b w:val="0"/>
          <w:bCs w:val="0"/>
          <w:sz w:val="24"/>
        </w:rPr>
        <w:tab/>
      </w:r>
      <w:r>
        <w:t>Définition du problème</w:t>
      </w:r>
      <w:r>
        <w:tab/>
      </w:r>
      <w:r>
        <w:fldChar w:fldCharType="begin"/>
      </w:r>
      <w:r>
        <w:instrText xml:space="preserve"> PAGEREF _Toc442109670 \h </w:instrText>
      </w:r>
      <w:r>
        <w:fldChar w:fldCharType="separate"/>
      </w:r>
      <w:r w:rsidR="00191337">
        <w:t>5</w:t>
      </w:r>
      <w:r>
        <w:fldChar w:fldCharType="end"/>
      </w:r>
    </w:p>
    <w:p w14:paraId="07A01F4C" w14:textId="77777777" w:rsidR="000B2D85" w:rsidRDefault="000B2D85">
      <w:pPr>
        <w:pStyle w:val="TM2"/>
        <w:tabs>
          <w:tab w:val="left" w:pos="1440"/>
        </w:tabs>
        <w:rPr>
          <w:rFonts w:eastAsiaTheme="minorEastAsia" w:cstheme="minorBidi"/>
          <w:sz w:val="24"/>
        </w:rPr>
      </w:pPr>
      <w:r>
        <w:t>3.1</w:t>
      </w:r>
      <w:r>
        <w:rPr>
          <w:rFonts w:eastAsiaTheme="minorEastAsia" w:cstheme="minorBidi"/>
          <w:sz w:val="24"/>
        </w:rPr>
        <w:tab/>
      </w:r>
      <w:r>
        <w:t>Présentation du problème</w:t>
      </w:r>
      <w:r>
        <w:tab/>
      </w:r>
      <w:r>
        <w:fldChar w:fldCharType="begin"/>
      </w:r>
      <w:r>
        <w:instrText xml:space="preserve"> PAGEREF _Toc442109671 \h </w:instrText>
      </w:r>
      <w:r>
        <w:fldChar w:fldCharType="separate"/>
      </w:r>
      <w:r w:rsidR="00191337">
        <w:t>5</w:t>
      </w:r>
      <w:r>
        <w:fldChar w:fldCharType="end"/>
      </w:r>
    </w:p>
    <w:p w14:paraId="24DD646D" w14:textId="77777777" w:rsidR="000B2D85" w:rsidRDefault="000B2D85">
      <w:pPr>
        <w:pStyle w:val="TM2"/>
        <w:tabs>
          <w:tab w:val="left" w:pos="1440"/>
        </w:tabs>
        <w:rPr>
          <w:rFonts w:eastAsiaTheme="minorEastAsia" w:cstheme="minorBidi"/>
          <w:sz w:val="24"/>
        </w:rPr>
      </w:pPr>
      <w:r>
        <w:t>3.2</w:t>
      </w:r>
      <w:r>
        <w:rPr>
          <w:rFonts w:eastAsiaTheme="minorEastAsia" w:cstheme="minorBidi"/>
          <w:sz w:val="24"/>
        </w:rPr>
        <w:tab/>
      </w:r>
      <w:r>
        <w:t>Hypothèses relatives au problème</w:t>
      </w:r>
      <w:r>
        <w:tab/>
      </w:r>
      <w:r>
        <w:fldChar w:fldCharType="begin"/>
      </w:r>
      <w:r>
        <w:instrText xml:space="preserve"> PAGEREF _Toc442109672 \h </w:instrText>
      </w:r>
      <w:r>
        <w:fldChar w:fldCharType="separate"/>
      </w:r>
      <w:r w:rsidR="00191337">
        <w:t>5</w:t>
      </w:r>
      <w:r>
        <w:fldChar w:fldCharType="end"/>
      </w:r>
    </w:p>
    <w:p w14:paraId="5C627DD1" w14:textId="77777777" w:rsidR="000B2D85" w:rsidRDefault="000B2D85">
      <w:pPr>
        <w:pStyle w:val="TM2"/>
        <w:tabs>
          <w:tab w:val="left" w:pos="1440"/>
        </w:tabs>
        <w:rPr>
          <w:rFonts w:eastAsiaTheme="minorEastAsia" w:cstheme="minorBidi"/>
          <w:sz w:val="24"/>
        </w:rPr>
      </w:pPr>
      <w:r>
        <w:t>3.3</w:t>
      </w:r>
      <w:r>
        <w:rPr>
          <w:rFonts w:eastAsiaTheme="minorEastAsia" w:cstheme="minorBidi"/>
          <w:sz w:val="24"/>
        </w:rPr>
        <w:tab/>
      </w:r>
      <w:r>
        <w:t>Modélisation du problème</w:t>
      </w:r>
      <w:r>
        <w:tab/>
      </w:r>
      <w:r>
        <w:fldChar w:fldCharType="begin"/>
      </w:r>
      <w:r>
        <w:instrText xml:space="preserve"> PAGEREF _Toc442109673 \h </w:instrText>
      </w:r>
      <w:r>
        <w:fldChar w:fldCharType="separate"/>
      </w:r>
      <w:r w:rsidR="00191337">
        <w:t>5</w:t>
      </w:r>
      <w:r>
        <w:fldChar w:fldCharType="end"/>
      </w:r>
    </w:p>
    <w:p w14:paraId="49819B0F" w14:textId="77777777" w:rsidR="000B2D85" w:rsidRDefault="000B2D85">
      <w:pPr>
        <w:pStyle w:val="TM2"/>
        <w:tabs>
          <w:tab w:val="left" w:pos="1440"/>
        </w:tabs>
        <w:rPr>
          <w:rFonts w:eastAsiaTheme="minorEastAsia" w:cstheme="minorBidi"/>
          <w:sz w:val="24"/>
        </w:rPr>
      </w:pPr>
      <w:r>
        <w:t>3.4</w:t>
      </w:r>
      <w:r>
        <w:rPr>
          <w:rFonts w:eastAsiaTheme="minorEastAsia" w:cstheme="minorBidi"/>
          <w:sz w:val="24"/>
        </w:rPr>
        <w:tab/>
      </w:r>
      <w:r>
        <w:t>Prolongements possibles</w:t>
      </w:r>
      <w:r>
        <w:tab/>
      </w:r>
      <w:r>
        <w:fldChar w:fldCharType="begin"/>
      </w:r>
      <w:r>
        <w:instrText xml:space="preserve"> PAGEREF _Toc442109674 \h </w:instrText>
      </w:r>
      <w:r>
        <w:fldChar w:fldCharType="separate"/>
      </w:r>
      <w:r w:rsidR="00191337">
        <w:t>6</w:t>
      </w:r>
      <w:r>
        <w:fldChar w:fldCharType="end"/>
      </w:r>
    </w:p>
    <w:p w14:paraId="0C266A04" w14:textId="77777777" w:rsidR="000B2D85" w:rsidRDefault="000B2D85">
      <w:pPr>
        <w:pStyle w:val="TM1"/>
        <w:rPr>
          <w:rFonts w:eastAsiaTheme="minorEastAsia" w:cstheme="minorBidi"/>
          <w:b w:val="0"/>
          <w:bCs w:val="0"/>
          <w:sz w:val="24"/>
        </w:rPr>
      </w:pPr>
      <w:r>
        <w:t>4</w:t>
      </w:r>
      <w:r>
        <w:rPr>
          <w:rFonts w:eastAsiaTheme="minorEastAsia" w:cstheme="minorBidi"/>
          <w:b w:val="0"/>
          <w:bCs w:val="0"/>
          <w:sz w:val="24"/>
        </w:rPr>
        <w:tab/>
      </w:r>
      <w:r>
        <w:t>Proposition d’une solution</w:t>
      </w:r>
      <w:r>
        <w:tab/>
      </w:r>
      <w:r>
        <w:fldChar w:fldCharType="begin"/>
      </w:r>
      <w:r>
        <w:instrText xml:space="preserve"> PAGEREF _Toc442109675 \h </w:instrText>
      </w:r>
      <w:r>
        <w:fldChar w:fldCharType="separate"/>
      </w:r>
      <w:r w:rsidR="00191337">
        <w:t>6</w:t>
      </w:r>
      <w:r>
        <w:fldChar w:fldCharType="end"/>
      </w:r>
    </w:p>
    <w:p w14:paraId="38BDCD95" w14:textId="77777777" w:rsidR="000B2D85" w:rsidRDefault="000B2D85">
      <w:pPr>
        <w:pStyle w:val="TM2"/>
        <w:tabs>
          <w:tab w:val="left" w:pos="1440"/>
        </w:tabs>
        <w:rPr>
          <w:rFonts w:eastAsiaTheme="minorEastAsia" w:cstheme="minorBidi"/>
          <w:sz w:val="24"/>
        </w:rPr>
      </w:pPr>
      <w:r>
        <w:t>4.1</w:t>
      </w:r>
      <w:r>
        <w:rPr>
          <w:rFonts w:eastAsiaTheme="minorEastAsia" w:cstheme="minorBidi"/>
          <w:sz w:val="24"/>
        </w:rPr>
        <w:tab/>
      </w:r>
      <w:r>
        <w:t>Présentation de la solution</w:t>
      </w:r>
      <w:r>
        <w:tab/>
      </w:r>
      <w:r>
        <w:fldChar w:fldCharType="begin"/>
      </w:r>
      <w:r>
        <w:instrText xml:space="preserve"> PAGEREF _Toc442109676 \h </w:instrText>
      </w:r>
      <w:r>
        <w:fldChar w:fldCharType="separate"/>
      </w:r>
      <w:r w:rsidR="00191337">
        <w:t>6</w:t>
      </w:r>
      <w:r>
        <w:fldChar w:fldCharType="end"/>
      </w:r>
    </w:p>
    <w:p w14:paraId="64849475" w14:textId="77777777" w:rsidR="000B2D85" w:rsidRDefault="000B2D85">
      <w:pPr>
        <w:pStyle w:val="TM2"/>
        <w:tabs>
          <w:tab w:val="left" w:pos="1440"/>
        </w:tabs>
        <w:rPr>
          <w:rFonts w:eastAsiaTheme="minorEastAsia" w:cstheme="minorBidi"/>
          <w:sz w:val="24"/>
        </w:rPr>
      </w:pPr>
      <w:r>
        <w:t>4.2</w:t>
      </w:r>
      <w:r>
        <w:rPr>
          <w:rFonts w:eastAsiaTheme="minorEastAsia" w:cstheme="minorBidi"/>
          <w:sz w:val="24"/>
        </w:rPr>
        <w:tab/>
      </w:r>
      <w:r>
        <w:t>Hypothèses relatives à la solution</w:t>
      </w:r>
      <w:r>
        <w:tab/>
      </w:r>
      <w:r>
        <w:fldChar w:fldCharType="begin"/>
      </w:r>
      <w:r>
        <w:instrText xml:space="preserve"> PAGEREF _Toc442109677 \h </w:instrText>
      </w:r>
      <w:r>
        <w:fldChar w:fldCharType="separate"/>
      </w:r>
      <w:r w:rsidR="00191337">
        <w:t>6</w:t>
      </w:r>
      <w:r>
        <w:fldChar w:fldCharType="end"/>
      </w:r>
    </w:p>
    <w:p w14:paraId="4D4049B5" w14:textId="77777777" w:rsidR="000B2D85" w:rsidRDefault="000B2D85">
      <w:pPr>
        <w:pStyle w:val="TM2"/>
        <w:tabs>
          <w:tab w:val="left" w:pos="1440"/>
        </w:tabs>
        <w:rPr>
          <w:rFonts w:eastAsiaTheme="minorEastAsia" w:cstheme="minorBidi"/>
          <w:sz w:val="24"/>
        </w:rPr>
      </w:pPr>
      <w:r>
        <w:t>4.3</w:t>
      </w:r>
      <w:r>
        <w:rPr>
          <w:rFonts w:eastAsiaTheme="minorEastAsia" w:cstheme="minorBidi"/>
          <w:sz w:val="24"/>
        </w:rPr>
        <w:tab/>
      </w:r>
      <w:r>
        <w:t>Caractérisation de la solution</w:t>
      </w:r>
      <w:r>
        <w:tab/>
      </w:r>
      <w:r>
        <w:fldChar w:fldCharType="begin"/>
      </w:r>
      <w:r>
        <w:instrText xml:space="preserve"> PAGEREF _Toc442109678 \h </w:instrText>
      </w:r>
      <w:r>
        <w:fldChar w:fldCharType="separate"/>
      </w:r>
      <w:r w:rsidR="00191337">
        <w:t>6</w:t>
      </w:r>
      <w:r>
        <w:fldChar w:fldCharType="end"/>
      </w:r>
    </w:p>
    <w:p w14:paraId="3658929A" w14:textId="77777777" w:rsidR="000B2D85" w:rsidRDefault="000B2D85">
      <w:pPr>
        <w:pStyle w:val="TM1"/>
        <w:rPr>
          <w:rFonts w:eastAsiaTheme="minorEastAsia" w:cstheme="minorBidi"/>
          <w:b w:val="0"/>
          <w:bCs w:val="0"/>
          <w:sz w:val="24"/>
        </w:rPr>
      </w:pPr>
      <w:r>
        <w:t>5</w:t>
      </w:r>
      <w:r>
        <w:rPr>
          <w:rFonts w:eastAsiaTheme="minorEastAsia" w:cstheme="minorBidi"/>
          <w:b w:val="0"/>
          <w:bCs w:val="0"/>
          <w:sz w:val="24"/>
        </w:rPr>
        <w:tab/>
      </w:r>
      <w:r>
        <w:t>Spécification</w:t>
      </w:r>
      <w:r>
        <w:tab/>
      </w:r>
      <w:r>
        <w:fldChar w:fldCharType="begin"/>
      </w:r>
      <w:r>
        <w:instrText xml:space="preserve"> PAGEREF _Toc442109679 \h </w:instrText>
      </w:r>
      <w:r>
        <w:fldChar w:fldCharType="separate"/>
      </w:r>
      <w:r w:rsidR="00191337">
        <w:t>8</w:t>
      </w:r>
      <w:r>
        <w:fldChar w:fldCharType="end"/>
      </w:r>
    </w:p>
    <w:p w14:paraId="7EFCDC5B" w14:textId="77777777" w:rsidR="000B2D85" w:rsidRDefault="000B2D85">
      <w:pPr>
        <w:pStyle w:val="TM1"/>
        <w:rPr>
          <w:rFonts w:eastAsiaTheme="minorEastAsia" w:cstheme="minorBidi"/>
          <w:b w:val="0"/>
          <w:bCs w:val="0"/>
          <w:sz w:val="24"/>
        </w:rPr>
      </w:pPr>
      <w:r>
        <w:t>6</w:t>
      </w:r>
      <w:r>
        <w:rPr>
          <w:rFonts w:eastAsiaTheme="minorEastAsia" w:cstheme="minorBidi"/>
          <w:b w:val="0"/>
          <w:bCs w:val="0"/>
          <w:sz w:val="24"/>
        </w:rPr>
        <w:tab/>
      </w:r>
      <w:r>
        <w:t>Interfaces</w:t>
      </w:r>
      <w:r>
        <w:tab/>
      </w:r>
      <w:r>
        <w:fldChar w:fldCharType="begin"/>
      </w:r>
      <w:r>
        <w:instrText xml:space="preserve"> PAGEREF _Toc442109680 \h </w:instrText>
      </w:r>
      <w:r>
        <w:fldChar w:fldCharType="separate"/>
      </w:r>
      <w:r w:rsidR="00191337">
        <w:t>8</w:t>
      </w:r>
      <w:r>
        <w:fldChar w:fldCharType="end"/>
      </w:r>
    </w:p>
    <w:p w14:paraId="459E9B06" w14:textId="77777777" w:rsidR="000B2D85" w:rsidRDefault="000B2D85">
      <w:pPr>
        <w:pStyle w:val="TM2"/>
        <w:tabs>
          <w:tab w:val="left" w:pos="1440"/>
        </w:tabs>
        <w:rPr>
          <w:rFonts w:eastAsiaTheme="minorEastAsia" w:cstheme="minorBidi"/>
          <w:sz w:val="24"/>
        </w:rPr>
      </w:pPr>
      <w:r>
        <w:t>6.1</w:t>
      </w:r>
      <w:r>
        <w:rPr>
          <w:rFonts w:eastAsiaTheme="minorEastAsia" w:cstheme="minorBidi"/>
          <w:sz w:val="24"/>
        </w:rPr>
        <w:tab/>
      </w:r>
      <w:r>
        <w:t>Interfaces personne-machine</w:t>
      </w:r>
      <w:r>
        <w:tab/>
      </w:r>
      <w:r>
        <w:fldChar w:fldCharType="begin"/>
      </w:r>
      <w:r>
        <w:instrText xml:space="preserve"> PAGEREF _Toc442109681 \h </w:instrText>
      </w:r>
      <w:r>
        <w:fldChar w:fldCharType="separate"/>
      </w:r>
      <w:r w:rsidR="00191337">
        <w:t>8</w:t>
      </w:r>
      <w:r>
        <w:fldChar w:fldCharType="end"/>
      </w:r>
    </w:p>
    <w:p w14:paraId="70AE1AB4" w14:textId="77777777" w:rsidR="000B2D85" w:rsidRDefault="000B2D85">
      <w:pPr>
        <w:pStyle w:val="TM2"/>
        <w:tabs>
          <w:tab w:val="left" w:pos="1440"/>
        </w:tabs>
        <w:rPr>
          <w:rFonts w:eastAsiaTheme="minorEastAsia" w:cstheme="minorBidi"/>
          <w:sz w:val="24"/>
        </w:rPr>
      </w:pPr>
      <w:r>
        <w:t>6.2</w:t>
      </w:r>
      <w:r>
        <w:rPr>
          <w:rFonts w:eastAsiaTheme="minorEastAsia" w:cstheme="minorBidi"/>
          <w:sz w:val="24"/>
        </w:rPr>
        <w:tab/>
      </w:r>
      <w:r>
        <w:t>Interfaces machine-machine</w:t>
      </w:r>
      <w:r>
        <w:tab/>
      </w:r>
      <w:r>
        <w:fldChar w:fldCharType="begin"/>
      </w:r>
      <w:r>
        <w:instrText xml:space="preserve"> PAGEREF _Toc442109682 \h </w:instrText>
      </w:r>
      <w:r>
        <w:fldChar w:fldCharType="separate"/>
      </w:r>
      <w:r w:rsidR="00191337">
        <w:t>8</w:t>
      </w:r>
      <w:r>
        <w:fldChar w:fldCharType="end"/>
      </w:r>
    </w:p>
    <w:p w14:paraId="62437050" w14:textId="77777777" w:rsidR="000B2D85" w:rsidRDefault="000B2D85">
      <w:pPr>
        <w:pStyle w:val="TM1"/>
        <w:rPr>
          <w:rFonts w:eastAsiaTheme="minorEastAsia" w:cstheme="minorBidi"/>
          <w:b w:val="0"/>
          <w:bCs w:val="0"/>
          <w:sz w:val="24"/>
        </w:rPr>
      </w:pPr>
      <w:r>
        <w:lastRenderedPageBreak/>
        <w:t>Annexe A – Dictionnaire de données</w:t>
      </w:r>
      <w:r>
        <w:tab/>
      </w:r>
      <w:r>
        <w:fldChar w:fldCharType="begin"/>
      </w:r>
      <w:r>
        <w:instrText xml:space="preserve"> PAGEREF _Toc442109683 \h </w:instrText>
      </w:r>
      <w:r>
        <w:fldChar w:fldCharType="separate"/>
      </w:r>
      <w:r w:rsidR="00191337">
        <w:t>9</w:t>
      </w:r>
      <w:r>
        <w:fldChar w:fldCharType="end"/>
      </w:r>
    </w:p>
    <w:p w14:paraId="50388FE4" w14:textId="77777777" w:rsidR="000B2D85" w:rsidRDefault="000B2D85">
      <w:pPr>
        <w:pStyle w:val="TM1"/>
        <w:rPr>
          <w:rFonts w:eastAsiaTheme="minorEastAsia" w:cstheme="minorBidi"/>
          <w:b w:val="0"/>
          <w:bCs w:val="0"/>
          <w:sz w:val="24"/>
        </w:rPr>
      </w:pPr>
      <w:r>
        <w:t>Annexe B – Inventaire des assertions</w:t>
      </w:r>
      <w:r>
        <w:tab/>
      </w:r>
      <w:r>
        <w:fldChar w:fldCharType="begin"/>
      </w:r>
      <w:r>
        <w:instrText xml:space="preserve"> PAGEREF _Toc442109684 \h </w:instrText>
      </w:r>
      <w:r>
        <w:fldChar w:fldCharType="separate"/>
      </w:r>
      <w:r w:rsidR="00191337">
        <w:t>10</w:t>
      </w:r>
      <w:r>
        <w:fldChar w:fldCharType="end"/>
      </w:r>
    </w:p>
    <w:p w14:paraId="24F50E13" w14:textId="77777777" w:rsidR="000B2D85" w:rsidRDefault="000B2D85">
      <w:pPr>
        <w:pStyle w:val="TM1"/>
        <w:rPr>
          <w:rFonts w:eastAsiaTheme="minorEastAsia" w:cstheme="minorBidi"/>
          <w:b w:val="0"/>
          <w:bCs w:val="0"/>
          <w:sz w:val="24"/>
        </w:rPr>
      </w:pPr>
      <w:r>
        <w:t>Références</w:t>
      </w:r>
      <w:r>
        <w:tab/>
      </w:r>
      <w:r>
        <w:fldChar w:fldCharType="begin"/>
      </w:r>
      <w:r>
        <w:instrText xml:space="preserve"> PAGEREF _Toc442109685 \h </w:instrText>
      </w:r>
      <w:r>
        <w:fldChar w:fldCharType="separate"/>
      </w:r>
      <w:r w:rsidR="00191337">
        <w:t>11</w:t>
      </w:r>
      <w:r>
        <w:fldChar w:fldCharType="end"/>
      </w:r>
    </w:p>
    <w:p w14:paraId="6829A61F" w14:textId="77777777" w:rsidR="000B2D85" w:rsidRDefault="000B2D85">
      <w:pPr>
        <w:pStyle w:val="TM1"/>
        <w:rPr>
          <w:rFonts w:eastAsiaTheme="minorEastAsia" w:cstheme="minorBidi"/>
          <w:b w:val="0"/>
          <w:bCs w:val="0"/>
          <w:sz w:val="24"/>
        </w:rPr>
      </w:pPr>
      <w:r>
        <w:t>Glossaire</w:t>
      </w:r>
      <w:r>
        <w:tab/>
      </w:r>
      <w:r>
        <w:fldChar w:fldCharType="begin"/>
      </w:r>
      <w:r>
        <w:instrText xml:space="preserve"> PAGEREF _Toc442109686 \h </w:instrText>
      </w:r>
      <w:r>
        <w:fldChar w:fldCharType="separate"/>
      </w:r>
      <w:r w:rsidR="00191337">
        <w:t>12</w:t>
      </w:r>
      <w:r>
        <w:fldChar w:fldCharType="end"/>
      </w:r>
    </w:p>
    <w:p w14:paraId="4C4E6DEB" w14:textId="77777777" w:rsidR="00B42280" w:rsidRDefault="0030342D" w:rsidP="00B42280">
      <w:r>
        <w:rPr>
          <w:b/>
          <w:i/>
        </w:rPr>
        <w:fldChar w:fldCharType="end"/>
      </w:r>
    </w:p>
    <w:p w14:paraId="77DBA3B0" w14:textId="77777777" w:rsidR="00B42280" w:rsidRDefault="00B42280" w:rsidP="00A9719E">
      <w:pPr>
        <w:pStyle w:val="Sous-titre"/>
      </w:pPr>
      <w:r w:rsidRPr="004E2A1C">
        <w:t>Historique des révisions</w:t>
      </w:r>
    </w:p>
    <w:tbl>
      <w:tblPr>
        <w:tblW w:w="0" w:type="auto"/>
        <w:jc w:val="center"/>
        <w:tblBorders>
          <w:top w:val="single" w:sz="12" w:space="0" w:color="808080"/>
          <w:bottom w:val="single" w:sz="12" w:space="0" w:color="808080"/>
          <w:insideH w:val="single" w:sz="4" w:space="0" w:color="808080"/>
        </w:tblBorders>
        <w:tblLook w:val="01E0" w:firstRow="1" w:lastRow="1" w:firstColumn="1" w:lastColumn="1" w:noHBand="0" w:noVBand="0"/>
      </w:tblPr>
      <w:tblGrid>
        <w:gridCol w:w="894"/>
        <w:gridCol w:w="1133"/>
        <w:gridCol w:w="772"/>
        <w:gridCol w:w="7107"/>
      </w:tblGrid>
      <w:tr w:rsidR="00B42280" w:rsidRPr="00816C6B" w14:paraId="73F7C469" w14:textId="77777777" w:rsidTr="00601891">
        <w:trPr>
          <w:jc w:val="center"/>
        </w:trPr>
        <w:tc>
          <w:tcPr>
            <w:tcW w:w="894" w:type="dxa"/>
            <w:shd w:val="clear" w:color="auto" w:fill="FFFFFF"/>
          </w:tcPr>
          <w:p w14:paraId="4023968A" w14:textId="77777777" w:rsidR="00B42280" w:rsidRPr="00816C6B" w:rsidRDefault="00B42280" w:rsidP="005D52F5">
            <w:pPr>
              <w:pStyle w:val="Tableaulibell"/>
              <w:rPr>
                <w:szCs w:val="18"/>
              </w:rPr>
            </w:pPr>
            <w:r w:rsidRPr="00816C6B">
              <w:rPr>
                <w:szCs w:val="18"/>
              </w:rPr>
              <w:t>version</w:t>
            </w:r>
          </w:p>
        </w:tc>
        <w:tc>
          <w:tcPr>
            <w:tcW w:w="0" w:type="auto"/>
            <w:shd w:val="clear" w:color="auto" w:fill="FFFFFF"/>
          </w:tcPr>
          <w:p w14:paraId="305312DC" w14:textId="77777777" w:rsidR="00B42280" w:rsidRPr="00816C6B" w:rsidRDefault="00B42280" w:rsidP="005D52F5">
            <w:pPr>
              <w:pStyle w:val="Tableaulibell"/>
              <w:rPr>
                <w:szCs w:val="18"/>
              </w:rPr>
            </w:pPr>
            <w:r w:rsidRPr="00816C6B">
              <w:rPr>
                <w:szCs w:val="18"/>
              </w:rPr>
              <w:t>date</w:t>
            </w:r>
          </w:p>
        </w:tc>
        <w:tc>
          <w:tcPr>
            <w:tcW w:w="0" w:type="auto"/>
            <w:shd w:val="clear" w:color="auto" w:fill="FFFFFF"/>
          </w:tcPr>
          <w:p w14:paraId="7E075CE2" w14:textId="77777777" w:rsidR="00B42280" w:rsidRPr="00816C6B" w:rsidRDefault="00B42280" w:rsidP="005D52F5">
            <w:pPr>
              <w:pStyle w:val="Tableaulibell"/>
              <w:rPr>
                <w:szCs w:val="18"/>
              </w:rPr>
            </w:pPr>
            <w:r w:rsidRPr="00816C6B">
              <w:rPr>
                <w:szCs w:val="18"/>
              </w:rPr>
              <w:t>auteur</w:t>
            </w:r>
          </w:p>
        </w:tc>
        <w:tc>
          <w:tcPr>
            <w:tcW w:w="7107" w:type="dxa"/>
            <w:shd w:val="clear" w:color="auto" w:fill="FFFFFF"/>
          </w:tcPr>
          <w:p w14:paraId="7B833792" w14:textId="77777777" w:rsidR="00B42280" w:rsidRPr="00816C6B" w:rsidRDefault="00B42280" w:rsidP="005D52F5">
            <w:pPr>
              <w:pStyle w:val="Tableaulibell"/>
              <w:rPr>
                <w:szCs w:val="18"/>
              </w:rPr>
            </w:pPr>
            <w:r w:rsidRPr="00816C6B">
              <w:rPr>
                <w:szCs w:val="18"/>
              </w:rPr>
              <w:t>description</w:t>
            </w:r>
          </w:p>
        </w:tc>
      </w:tr>
      <w:tr w:rsidR="00305EBA" w:rsidRPr="00816C6B" w14:paraId="4E0FC5E5" w14:textId="77777777" w:rsidTr="00305EBA">
        <w:trPr>
          <w:jc w:val="center"/>
        </w:trPr>
        <w:tc>
          <w:tcPr>
            <w:tcW w:w="894" w:type="dxa"/>
            <w:tcBorders>
              <w:bottom w:val="nil"/>
            </w:tcBorders>
            <w:shd w:val="clear" w:color="auto" w:fill="FFFFFF"/>
          </w:tcPr>
          <w:p w14:paraId="0336F166" w14:textId="77777777" w:rsidR="00305EBA" w:rsidRDefault="00C44736" w:rsidP="004B5AFF">
            <w:pPr>
              <w:keepNext/>
              <w:keepLines/>
              <w:rPr>
                <w:sz w:val="18"/>
                <w:szCs w:val="18"/>
              </w:rPr>
            </w:pPr>
            <w:r>
              <w:rPr>
                <w:sz w:val="18"/>
                <w:szCs w:val="18"/>
              </w:rPr>
              <w:t>1.0.0.a</w:t>
            </w:r>
          </w:p>
        </w:tc>
        <w:tc>
          <w:tcPr>
            <w:tcW w:w="0" w:type="auto"/>
            <w:tcBorders>
              <w:bottom w:val="nil"/>
            </w:tcBorders>
            <w:shd w:val="clear" w:color="auto" w:fill="FFFFFF"/>
          </w:tcPr>
          <w:p w14:paraId="6DD79644" w14:textId="77777777" w:rsidR="00305EBA" w:rsidRDefault="00C44736" w:rsidP="004B5AFF">
            <w:pPr>
              <w:keepNext/>
              <w:keepLines/>
              <w:rPr>
                <w:sz w:val="18"/>
                <w:szCs w:val="18"/>
              </w:rPr>
            </w:pPr>
            <w:r>
              <w:rPr>
                <w:sz w:val="18"/>
                <w:szCs w:val="18"/>
              </w:rPr>
              <w:t>aaaa-mm-jj</w:t>
            </w:r>
          </w:p>
        </w:tc>
        <w:tc>
          <w:tcPr>
            <w:tcW w:w="0" w:type="auto"/>
            <w:tcBorders>
              <w:bottom w:val="nil"/>
            </w:tcBorders>
            <w:shd w:val="clear" w:color="auto" w:fill="FFFFFF"/>
          </w:tcPr>
          <w:p w14:paraId="02ACA219" w14:textId="77777777" w:rsidR="00305EBA" w:rsidRDefault="00C44736" w:rsidP="004B5AFF">
            <w:pPr>
              <w:keepNext/>
              <w:keepLines/>
              <w:rPr>
                <w:sz w:val="18"/>
                <w:szCs w:val="18"/>
              </w:rPr>
            </w:pPr>
            <w:r>
              <w:rPr>
                <w:sz w:val="18"/>
                <w:szCs w:val="18"/>
              </w:rPr>
              <w:t>YY</w:t>
            </w:r>
          </w:p>
        </w:tc>
        <w:tc>
          <w:tcPr>
            <w:tcW w:w="7107" w:type="dxa"/>
            <w:tcBorders>
              <w:bottom w:val="nil"/>
            </w:tcBorders>
            <w:shd w:val="clear" w:color="auto" w:fill="FFFFFF"/>
          </w:tcPr>
          <w:p w14:paraId="33D35926" w14:textId="7D7ACC4E" w:rsidR="00305EBA" w:rsidRDefault="007553FD" w:rsidP="004B5AFF">
            <w:pPr>
              <w:keepNext/>
              <w:keepLines/>
              <w:rPr>
                <w:sz w:val="18"/>
                <w:szCs w:val="18"/>
              </w:rPr>
            </w:pPr>
            <w:r>
              <w:rPr>
                <w:sz w:val="18"/>
                <w:szCs w:val="18"/>
              </w:rPr>
              <w:t>&lt;&lt;</w:t>
            </w:r>
            <w:r w:rsidR="00C44736">
              <w:rPr>
                <w:sz w:val="18"/>
                <w:szCs w:val="18"/>
              </w:rPr>
              <w:t xml:space="preserve"> caractérisation de la version</w:t>
            </w:r>
            <w:r>
              <w:rPr>
                <w:sz w:val="18"/>
                <w:szCs w:val="18"/>
              </w:rPr>
              <w:t> 1.0.0a du document &gt;&gt;</w:t>
            </w:r>
          </w:p>
        </w:tc>
      </w:tr>
      <w:tr w:rsidR="00B95A01" w:rsidRPr="00816C6B" w14:paraId="53B37127" w14:textId="77777777" w:rsidTr="003D59F2">
        <w:trPr>
          <w:jc w:val="center"/>
        </w:trPr>
        <w:tc>
          <w:tcPr>
            <w:tcW w:w="894" w:type="dxa"/>
            <w:tcBorders>
              <w:top w:val="nil"/>
              <w:bottom w:val="nil"/>
            </w:tcBorders>
            <w:shd w:val="clear" w:color="auto" w:fill="FFFFFF"/>
          </w:tcPr>
          <w:p w14:paraId="3787689B" w14:textId="3C1DF8A9" w:rsidR="00B95A01" w:rsidRDefault="00B95A01" w:rsidP="003D59F2">
            <w:pPr>
              <w:keepNext/>
              <w:keepLines/>
              <w:rPr>
                <w:sz w:val="18"/>
                <w:szCs w:val="18"/>
              </w:rPr>
            </w:pPr>
            <w:r>
              <w:rPr>
                <w:sz w:val="18"/>
                <w:szCs w:val="18"/>
              </w:rPr>
              <w:t>0.1.1</w:t>
            </w:r>
            <w:r>
              <w:rPr>
                <w:sz w:val="18"/>
                <w:szCs w:val="18"/>
              </w:rPr>
              <w:t>a</w:t>
            </w:r>
          </w:p>
        </w:tc>
        <w:tc>
          <w:tcPr>
            <w:tcW w:w="0" w:type="auto"/>
            <w:tcBorders>
              <w:top w:val="nil"/>
              <w:bottom w:val="nil"/>
            </w:tcBorders>
            <w:shd w:val="clear" w:color="auto" w:fill="FFFFFF"/>
          </w:tcPr>
          <w:p w14:paraId="60C4E54A" w14:textId="6AEA9588" w:rsidR="00B95A01" w:rsidRDefault="00B95A01" w:rsidP="003D59F2">
            <w:pPr>
              <w:keepNext/>
              <w:keepLines/>
              <w:rPr>
                <w:sz w:val="18"/>
                <w:szCs w:val="18"/>
              </w:rPr>
            </w:pPr>
            <w:r>
              <w:rPr>
                <w:sz w:val="18"/>
                <w:szCs w:val="18"/>
              </w:rPr>
              <w:t>2016-01</w:t>
            </w:r>
            <w:r>
              <w:rPr>
                <w:sz w:val="18"/>
                <w:szCs w:val="18"/>
              </w:rPr>
              <w:t>-31</w:t>
            </w:r>
          </w:p>
        </w:tc>
        <w:tc>
          <w:tcPr>
            <w:tcW w:w="0" w:type="auto"/>
            <w:tcBorders>
              <w:top w:val="nil"/>
              <w:bottom w:val="nil"/>
            </w:tcBorders>
            <w:shd w:val="clear" w:color="auto" w:fill="FFFFFF"/>
          </w:tcPr>
          <w:p w14:paraId="7C9D1FB2" w14:textId="77777777" w:rsidR="00B95A01" w:rsidRDefault="00B95A01" w:rsidP="003D59F2">
            <w:pPr>
              <w:keepNext/>
              <w:keepLines/>
              <w:rPr>
                <w:sz w:val="18"/>
                <w:szCs w:val="18"/>
              </w:rPr>
            </w:pPr>
            <w:r>
              <w:rPr>
                <w:sz w:val="18"/>
                <w:szCs w:val="18"/>
              </w:rPr>
              <w:t>LL</w:t>
            </w:r>
          </w:p>
        </w:tc>
        <w:tc>
          <w:tcPr>
            <w:tcW w:w="7107" w:type="dxa"/>
            <w:tcBorders>
              <w:top w:val="nil"/>
              <w:bottom w:val="nil"/>
            </w:tcBorders>
            <w:shd w:val="clear" w:color="auto" w:fill="FFFFFF"/>
          </w:tcPr>
          <w:p w14:paraId="32D5EB5F" w14:textId="3772F113" w:rsidR="00B95A01" w:rsidRDefault="00B95A01" w:rsidP="003D59F2">
            <w:pPr>
              <w:keepNext/>
              <w:keepLines/>
              <w:rPr>
                <w:sz w:val="18"/>
                <w:szCs w:val="18"/>
              </w:rPr>
            </w:pPr>
            <w:r>
              <w:rPr>
                <w:sz w:val="18"/>
                <w:szCs w:val="18"/>
              </w:rPr>
              <w:t>Explicitation des attentes minimales pour le dictionnaire des données</w:t>
            </w:r>
            <w:r>
              <w:rPr>
                <w:sz w:val="18"/>
                <w:szCs w:val="18"/>
              </w:rPr>
              <w:t>.</w:t>
            </w:r>
          </w:p>
        </w:tc>
      </w:tr>
      <w:tr w:rsidR="000D1572" w:rsidRPr="00816C6B" w14:paraId="30035089" w14:textId="77777777" w:rsidTr="000D1572">
        <w:trPr>
          <w:jc w:val="center"/>
        </w:trPr>
        <w:tc>
          <w:tcPr>
            <w:tcW w:w="894" w:type="dxa"/>
            <w:tcBorders>
              <w:top w:val="nil"/>
              <w:bottom w:val="nil"/>
            </w:tcBorders>
            <w:shd w:val="clear" w:color="auto" w:fill="FFFFFF"/>
          </w:tcPr>
          <w:p w14:paraId="6466740D" w14:textId="77777777" w:rsidR="000D1572" w:rsidRDefault="000D1572" w:rsidP="000D1572">
            <w:pPr>
              <w:keepNext/>
              <w:keepLines/>
              <w:rPr>
                <w:sz w:val="18"/>
                <w:szCs w:val="18"/>
              </w:rPr>
            </w:pPr>
            <w:r>
              <w:rPr>
                <w:sz w:val="18"/>
                <w:szCs w:val="18"/>
              </w:rPr>
              <w:t>0.1.0a</w:t>
            </w:r>
          </w:p>
        </w:tc>
        <w:tc>
          <w:tcPr>
            <w:tcW w:w="0" w:type="auto"/>
            <w:tcBorders>
              <w:top w:val="nil"/>
              <w:bottom w:val="nil"/>
            </w:tcBorders>
            <w:shd w:val="clear" w:color="auto" w:fill="FFFFFF"/>
          </w:tcPr>
          <w:p w14:paraId="497F0EE8" w14:textId="47E8D0E0" w:rsidR="000D1572" w:rsidRDefault="001E50C3" w:rsidP="000D1572">
            <w:pPr>
              <w:keepNext/>
              <w:keepLines/>
              <w:rPr>
                <w:sz w:val="18"/>
                <w:szCs w:val="18"/>
              </w:rPr>
            </w:pPr>
            <w:r>
              <w:rPr>
                <w:sz w:val="18"/>
                <w:szCs w:val="18"/>
              </w:rPr>
              <w:t>2015-03-31</w:t>
            </w:r>
          </w:p>
        </w:tc>
        <w:tc>
          <w:tcPr>
            <w:tcW w:w="0" w:type="auto"/>
            <w:tcBorders>
              <w:top w:val="nil"/>
              <w:bottom w:val="nil"/>
            </w:tcBorders>
            <w:shd w:val="clear" w:color="auto" w:fill="FFFFFF"/>
          </w:tcPr>
          <w:p w14:paraId="2A6BC19C" w14:textId="66C797CC" w:rsidR="000D1572" w:rsidRDefault="001E50C3" w:rsidP="000D1572">
            <w:pPr>
              <w:keepNext/>
              <w:keepLines/>
              <w:rPr>
                <w:sz w:val="18"/>
                <w:szCs w:val="18"/>
              </w:rPr>
            </w:pPr>
            <w:r>
              <w:rPr>
                <w:sz w:val="18"/>
                <w:szCs w:val="18"/>
              </w:rPr>
              <w:t>LL</w:t>
            </w:r>
          </w:p>
        </w:tc>
        <w:tc>
          <w:tcPr>
            <w:tcW w:w="7107" w:type="dxa"/>
            <w:tcBorders>
              <w:top w:val="nil"/>
              <w:bottom w:val="nil"/>
            </w:tcBorders>
            <w:shd w:val="clear" w:color="auto" w:fill="FFFFFF"/>
          </w:tcPr>
          <w:p w14:paraId="02EF43A9" w14:textId="1B69110C" w:rsidR="000D1572" w:rsidRDefault="001E50C3" w:rsidP="000D1572">
            <w:pPr>
              <w:keepNext/>
              <w:keepLines/>
              <w:rPr>
                <w:sz w:val="18"/>
                <w:szCs w:val="18"/>
              </w:rPr>
            </w:pPr>
            <w:r>
              <w:rPr>
                <w:sz w:val="18"/>
                <w:szCs w:val="18"/>
              </w:rPr>
              <w:t>Paramétrage du produit et ajout de l’indication des matrices de couverture dans l’annexe.</w:t>
            </w:r>
          </w:p>
        </w:tc>
      </w:tr>
      <w:tr w:rsidR="00FE46F0" w:rsidRPr="00816C6B" w14:paraId="5C751271" w14:textId="77777777" w:rsidTr="00305EBA">
        <w:trPr>
          <w:jc w:val="center"/>
        </w:trPr>
        <w:tc>
          <w:tcPr>
            <w:tcW w:w="894" w:type="dxa"/>
            <w:tcBorders>
              <w:top w:val="nil"/>
              <w:bottom w:val="nil"/>
            </w:tcBorders>
            <w:shd w:val="clear" w:color="auto" w:fill="FFFFFF"/>
          </w:tcPr>
          <w:p w14:paraId="4E27D0C9" w14:textId="63D3E782" w:rsidR="00FE46F0" w:rsidRDefault="00FE46F0" w:rsidP="00FE46F0">
            <w:pPr>
              <w:keepNext/>
              <w:keepLines/>
              <w:rPr>
                <w:sz w:val="18"/>
                <w:szCs w:val="18"/>
              </w:rPr>
            </w:pPr>
            <w:r>
              <w:rPr>
                <w:sz w:val="18"/>
                <w:szCs w:val="18"/>
              </w:rPr>
              <w:t>0.</w:t>
            </w:r>
            <w:r w:rsidR="000D1572">
              <w:rPr>
                <w:sz w:val="18"/>
                <w:szCs w:val="18"/>
              </w:rPr>
              <w:t>0.2</w:t>
            </w:r>
            <w:r>
              <w:rPr>
                <w:sz w:val="18"/>
                <w:szCs w:val="18"/>
              </w:rPr>
              <w:t>a</w:t>
            </w:r>
          </w:p>
        </w:tc>
        <w:tc>
          <w:tcPr>
            <w:tcW w:w="0" w:type="auto"/>
            <w:tcBorders>
              <w:top w:val="nil"/>
              <w:bottom w:val="nil"/>
            </w:tcBorders>
            <w:shd w:val="clear" w:color="auto" w:fill="FFFFFF"/>
          </w:tcPr>
          <w:p w14:paraId="68818CC1" w14:textId="6FBC0DCF" w:rsidR="00FE46F0" w:rsidRDefault="000D1572" w:rsidP="00FE46F0">
            <w:pPr>
              <w:keepNext/>
              <w:keepLines/>
              <w:rPr>
                <w:sz w:val="18"/>
                <w:szCs w:val="18"/>
              </w:rPr>
            </w:pPr>
            <w:r>
              <w:rPr>
                <w:sz w:val="18"/>
                <w:szCs w:val="18"/>
              </w:rPr>
              <w:t>2014-11-19</w:t>
            </w:r>
          </w:p>
        </w:tc>
        <w:tc>
          <w:tcPr>
            <w:tcW w:w="0" w:type="auto"/>
            <w:tcBorders>
              <w:top w:val="nil"/>
              <w:bottom w:val="nil"/>
            </w:tcBorders>
            <w:shd w:val="clear" w:color="auto" w:fill="FFFFFF"/>
          </w:tcPr>
          <w:p w14:paraId="4D01AADE" w14:textId="442E9D26" w:rsidR="00FE46F0" w:rsidRDefault="000D1572" w:rsidP="00FE46F0">
            <w:pPr>
              <w:keepNext/>
              <w:keepLines/>
              <w:rPr>
                <w:sz w:val="18"/>
                <w:szCs w:val="18"/>
              </w:rPr>
            </w:pPr>
            <w:r>
              <w:rPr>
                <w:sz w:val="18"/>
                <w:szCs w:val="18"/>
              </w:rPr>
              <w:t>LL</w:t>
            </w:r>
          </w:p>
        </w:tc>
        <w:tc>
          <w:tcPr>
            <w:tcW w:w="7107" w:type="dxa"/>
            <w:tcBorders>
              <w:top w:val="nil"/>
              <w:bottom w:val="nil"/>
            </w:tcBorders>
            <w:shd w:val="clear" w:color="auto" w:fill="FFFFFF"/>
          </w:tcPr>
          <w:p w14:paraId="5404EFEC" w14:textId="7F658EBB" w:rsidR="00FE46F0" w:rsidRDefault="000D1572" w:rsidP="000D1572">
            <w:pPr>
              <w:keepNext/>
              <w:keepLines/>
              <w:rPr>
                <w:sz w:val="18"/>
                <w:szCs w:val="18"/>
              </w:rPr>
            </w:pPr>
            <w:r>
              <w:rPr>
                <w:sz w:val="18"/>
                <w:szCs w:val="18"/>
              </w:rPr>
              <w:t>Ajout de l’i</w:t>
            </w:r>
            <w:r w:rsidR="007553FD">
              <w:rPr>
                <w:sz w:val="18"/>
                <w:szCs w:val="18"/>
              </w:rPr>
              <w:t>n</w:t>
            </w:r>
            <w:r>
              <w:rPr>
                <w:sz w:val="18"/>
                <w:szCs w:val="18"/>
              </w:rPr>
              <w:t>ventaire des assertions (annexe A)</w:t>
            </w:r>
            <w:r w:rsidR="007553FD">
              <w:rPr>
                <w:sz w:val="18"/>
                <w:szCs w:val="18"/>
              </w:rPr>
              <w:t>.</w:t>
            </w:r>
          </w:p>
        </w:tc>
      </w:tr>
      <w:tr w:rsidR="00B42280" w:rsidRPr="00816C6B" w14:paraId="1E562446" w14:textId="77777777" w:rsidTr="00601891">
        <w:trPr>
          <w:jc w:val="center"/>
        </w:trPr>
        <w:tc>
          <w:tcPr>
            <w:tcW w:w="894" w:type="dxa"/>
            <w:tcBorders>
              <w:top w:val="nil"/>
            </w:tcBorders>
            <w:shd w:val="clear" w:color="auto" w:fill="FFFFFF"/>
          </w:tcPr>
          <w:p w14:paraId="12514D80" w14:textId="77777777" w:rsidR="00B42280" w:rsidRPr="00816C6B" w:rsidRDefault="00B42280" w:rsidP="005D52F5">
            <w:pPr>
              <w:keepNext/>
              <w:keepLines/>
              <w:rPr>
                <w:sz w:val="18"/>
                <w:szCs w:val="18"/>
              </w:rPr>
            </w:pPr>
            <w:r w:rsidRPr="00816C6B">
              <w:rPr>
                <w:sz w:val="18"/>
                <w:szCs w:val="18"/>
              </w:rPr>
              <w:t>0.0.1a</w:t>
            </w:r>
          </w:p>
        </w:tc>
        <w:tc>
          <w:tcPr>
            <w:tcW w:w="0" w:type="auto"/>
            <w:tcBorders>
              <w:top w:val="nil"/>
            </w:tcBorders>
            <w:shd w:val="clear" w:color="auto" w:fill="FFFFFF"/>
          </w:tcPr>
          <w:p w14:paraId="5416CFCF" w14:textId="77777777" w:rsidR="00B42280" w:rsidRPr="00816C6B" w:rsidRDefault="00E37760" w:rsidP="005D52F5">
            <w:pPr>
              <w:keepNext/>
              <w:keepLines/>
              <w:rPr>
                <w:sz w:val="18"/>
                <w:szCs w:val="18"/>
              </w:rPr>
            </w:pPr>
            <w:r w:rsidRPr="00816C6B">
              <w:rPr>
                <w:sz w:val="18"/>
                <w:szCs w:val="18"/>
              </w:rPr>
              <w:t>201</w:t>
            </w:r>
            <w:r w:rsidR="00C44736">
              <w:rPr>
                <w:sz w:val="18"/>
                <w:szCs w:val="18"/>
              </w:rPr>
              <w:t>4-11-18</w:t>
            </w:r>
          </w:p>
        </w:tc>
        <w:tc>
          <w:tcPr>
            <w:tcW w:w="0" w:type="auto"/>
            <w:tcBorders>
              <w:top w:val="nil"/>
            </w:tcBorders>
            <w:shd w:val="clear" w:color="auto" w:fill="FFFFFF"/>
          </w:tcPr>
          <w:p w14:paraId="0A2F2DC4" w14:textId="77777777" w:rsidR="00B42280" w:rsidRPr="00816C6B" w:rsidRDefault="00B42280" w:rsidP="005D52F5">
            <w:pPr>
              <w:keepNext/>
              <w:keepLines/>
              <w:rPr>
                <w:sz w:val="18"/>
                <w:szCs w:val="18"/>
              </w:rPr>
            </w:pPr>
            <w:r w:rsidRPr="00816C6B">
              <w:rPr>
                <w:sz w:val="18"/>
                <w:szCs w:val="18"/>
              </w:rPr>
              <w:t>LL</w:t>
            </w:r>
          </w:p>
        </w:tc>
        <w:tc>
          <w:tcPr>
            <w:tcW w:w="7107" w:type="dxa"/>
            <w:tcBorders>
              <w:top w:val="nil"/>
            </w:tcBorders>
            <w:shd w:val="clear" w:color="auto" w:fill="FFFFFF"/>
          </w:tcPr>
          <w:p w14:paraId="4EFB6B74" w14:textId="762194F1" w:rsidR="00B42280" w:rsidRPr="00816C6B" w:rsidRDefault="00C44736" w:rsidP="00C44736">
            <w:pPr>
              <w:keepNext/>
              <w:keepLines/>
              <w:rPr>
                <w:sz w:val="18"/>
                <w:szCs w:val="18"/>
              </w:rPr>
            </w:pPr>
            <w:r>
              <w:rPr>
                <w:sz w:val="18"/>
                <w:szCs w:val="18"/>
              </w:rPr>
              <w:t>Modèle de document résultant de la simplification du modèle SES du GLOGUS</w:t>
            </w:r>
            <w:r w:rsidR="007553FD">
              <w:rPr>
                <w:sz w:val="18"/>
                <w:szCs w:val="18"/>
              </w:rPr>
              <w:t>.</w:t>
            </w:r>
          </w:p>
        </w:tc>
      </w:tr>
    </w:tbl>
    <w:p w14:paraId="69BA50D1" w14:textId="77777777" w:rsidR="00B42280" w:rsidRDefault="00B42280" w:rsidP="005D52F5">
      <w:pPr>
        <w:keepLines/>
      </w:pPr>
    </w:p>
    <w:p w14:paraId="0FD7D587" w14:textId="66274999" w:rsidR="007553FD" w:rsidRDefault="007553FD" w:rsidP="007553FD">
      <w:pPr>
        <w:pStyle w:val="Sous-titre"/>
        <w:rPr>
          <w:rStyle w:val="carrestreint"/>
          <w:sz w:val="20"/>
          <w:szCs w:val="20"/>
        </w:rPr>
      </w:pPr>
      <w:r>
        <w:rPr>
          <w:rStyle w:val="carrestreint"/>
          <w:sz w:val="20"/>
          <w:szCs w:val="20"/>
        </w:rPr>
        <w:t>À propos du modèle</w:t>
      </w:r>
    </w:p>
    <w:p w14:paraId="1AF05D90" w14:textId="740794AE" w:rsidR="007553FD" w:rsidRPr="007553FD" w:rsidRDefault="007553FD" w:rsidP="007553FD">
      <w:pPr>
        <w:pStyle w:val="Corpsdetexte"/>
        <w:rPr>
          <w:rStyle w:val="carrestreint"/>
          <w:sz w:val="20"/>
          <w:szCs w:val="20"/>
        </w:rPr>
      </w:pPr>
      <w:r w:rsidRPr="007553FD">
        <w:rPr>
          <w:rStyle w:val="carrestreint"/>
          <w:sz w:val="20"/>
          <w:szCs w:val="20"/>
        </w:rPr>
        <w:t>Plusieurs rubriques peuvent ne pas s’appliquer à un projet particulier</w:t>
      </w:r>
      <w:r w:rsidR="00583991">
        <w:rPr>
          <w:rStyle w:val="carrestreint"/>
          <w:sz w:val="20"/>
          <w:szCs w:val="20"/>
        </w:rPr>
        <w:t>;</w:t>
      </w:r>
      <w:r w:rsidRPr="007553FD">
        <w:rPr>
          <w:rStyle w:val="carrestreint"/>
          <w:sz w:val="20"/>
          <w:szCs w:val="20"/>
        </w:rPr>
        <w:t xml:space="preserve"> si c’est le cas</w:t>
      </w:r>
      <w:r w:rsidR="00583991">
        <w:rPr>
          <w:rStyle w:val="carrestreint"/>
          <w:sz w:val="20"/>
          <w:szCs w:val="20"/>
        </w:rPr>
        <w:t>,</w:t>
      </w:r>
      <w:r w:rsidRPr="007553FD">
        <w:rPr>
          <w:rStyle w:val="carrestreint"/>
          <w:sz w:val="20"/>
          <w:szCs w:val="20"/>
        </w:rPr>
        <w:t xml:space="preserve"> il suffit </w:t>
      </w:r>
      <w:r>
        <w:rPr>
          <w:rStyle w:val="carrestreint"/>
          <w:sz w:val="20"/>
          <w:szCs w:val="20"/>
        </w:rPr>
        <w:t>de remplacer le corps de la rubrique par</w:t>
      </w:r>
      <w:r w:rsidRPr="007553FD">
        <w:rPr>
          <w:rStyle w:val="carrestreint"/>
          <w:sz w:val="20"/>
          <w:szCs w:val="20"/>
        </w:rPr>
        <w:t xml:space="preserve"> S.O. pour «</w:t>
      </w:r>
      <w:r>
        <w:rPr>
          <w:rStyle w:val="carrestreint"/>
          <w:sz w:val="20"/>
          <w:szCs w:val="20"/>
        </w:rPr>
        <w:t> </w:t>
      </w:r>
      <w:r w:rsidRPr="007553FD">
        <w:rPr>
          <w:rStyle w:val="carrestreint"/>
          <w:sz w:val="20"/>
          <w:szCs w:val="20"/>
        </w:rPr>
        <w:t>sans objet</w:t>
      </w:r>
      <w:r>
        <w:rPr>
          <w:rStyle w:val="carrestreint"/>
          <w:sz w:val="20"/>
          <w:szCs w:val="20"/>
        </w:rPr>
        <w:t> </w:t>
      </w:r>
      <w:r w:rsidRPr="007553FD">
        <w:rPr>
          <w:rStyle w:val="carrestreint"/>
          <w:sz w:val="20"/>
          <w:szCs w:val="20"/>
        </w:rPr>
        <w:t xml:space="preserve">». Cela indique au lecteur que </w:t>
      </w:r>
      <w:r>
        <w:rPr>
          <w:rStyle w:val="carrestreint"/>
          <w:sz w:val="20"/>
          <w:szCs w:val="20"/>
        </w:rPr>
        <w:t>l’auteur</w:t>
      </w:r>
      <w:r w:rsidRPr="007553FD">
        <w:rPr>
          <w:rStyle w:val="carrestreint"/>
          <w:sz w:val="20"/>
          <w:szCs w:val="20"/>
        </w:rPr>
        <w:t xml:space="preserve"> </w:t>
      </w:r>
      <w:r>
        <w:rPr>
          <w:rStyle w:val="carrestreint"/>
          <w:sz w:val="20"/>
          <w:szCs w:val="20"/>
        </w:rPr>
        <w:t>a</w:t>
      </w:r>
      <w:r w:rsidRPr="007553FD">
        <w:rPr>
          <w:rStyle w:val="carrestreint"/>
          <w:sz w:val="20"/>
          <w:szCs w:val="20"/>
        </w:rPr>
        <w:t xml:space="preserve"> pris la rubrique en considération, mais qu</w:t>
      </w:r>
      <w:r w:rsidR="00583991">
        <w:rPr>
          <w:rStyle w:val="carrestreint"/>
          <w:sz w:val="20"/>
          <w:szCs w:val="20"/>
        </w:rPr>
        <w:t>’</w:t>
      </w:r>
      <w:r>
        <w:rPr>
          <w:rStyle w:val="carrestreint"/>
          <w:sz w:val="20"/>
          <w:szCs w:val="20"/>
        </w:rPr>
        <w:t>il a</w:t>
      </w:r>
      <w:r w:rsidRPr="007553FD">
        <w:rPr>
          <w:rStyle w:val="carrestreint"/>
          <w:sz w:val="20"/>
          <w:szCs w:val="20"/>
        </w:rPr>
        <w:t xml:space="preserve"> effectivement déterminé qu’el</w:t>
      </w:r>
      <w:r>
        <w:rPr>
          <w:rStyle w:val="carrestreint"/>
          <w:sz w:val="20"/>
          <w:szCs w:val="20"/>
        </w:rPr>
        <w:t>le est sans objet et</w:t>
      </w:r>
      <w:r w:rsidRPr="007553FD">
        <w:rPr>
          <w:rStyle w:val="carrestreint"/>
          <w:sz w:val="20"/>
          <w:szCs w:val="20"/>
        </w:rPr>
        <w:t xml:space="preserve"> qu’il ne s’agit pas d’un oubli de </w:t>
      </w:r>
      <w:r>
        <w:rPr>
          <w:rStyle w:val="carrestreint"/>
          <w:sz w:val="20"/>
          <w:szCs w:val="20"/>
        </w:rPr>
        <w:t>sa</w:t>
      </w:r>
      <w:r w:rsidRPr="007553FD">
        <w:rPr>
          <w:rStyle w:val="carrestreint"/>
          <w:sz w:val="20"/>
          <w:szCs w:val="20"/>
        </w:rPr>
        <w:t xml:space="preserve"> part.</w:t>
      </w:r>
    </w:p>
    <w:p w14:paraId="6AE8E3F9" w14:textId="77777777" w:rsidR="007553FD" w:rsidRDefault="007553FD" w:rsidP="00C44736">
      <w:pPr>
        <w:pStyle w:val="Corpsdetexte"/>
        <w:rPr>
          <w:rStyle w:val="carrestreint"/>
          <w:sz w:val="20"/>
          <w:szCs w:val="20"/>
        </w:rPr>
      </w:pPr>
      <w:r>
        <w:rPr>
          <w:rStyle w:val="carrestreint"/>
          <w:sz w:val="20"/>
          <w:szCs w:val="20"/>
        </w:rPr>
        <w:t>L</w:t>
      </w:r>
      <w:r w:rsidR="00C44736" w:rsidRPr="00C44736">
        <w:rPr>
          <w:rStyle w:val="carrestreint"/>
          <w:sz w:val="20"/>
          <w:szCs w:val="20"/>
        </w:rPr>
        <w:t>e texte placé entre crochets doubles dénote un commentaire, une indication ou une valeur visant à faciliter l’adaptation du modèle dans le cadre d’une utilisation effective, par exemple &lt;&lt;les crochets doubles doivent donc normalement disparaitre dès lors qu’on transforme le m</w:t>
      </w:r>
      <w:r>
        <w:rPr>
          <w:rStyle w:val="carrestreint"/>
          <w:sz w:val="20"/>
          <w:szCs w:val="20"/>
        </w:rPr>
        <w:t>odèle en document applicable&gt;&gt;.</w:t>
      </w:r>
    </w:p>
    <w:p w14:paraId="56C4081D" w14:textId="77777777" w:rsidR="007553FD" w:rsidRDefault="00C44736" w:rsidP="00C44736">
      <w:pPr>
        <w:pStyle w:val="Corpsdetexte"/>
        <w:rPr>
          <w:rStyle w:val="carrestreint"/>
          <w:sz w:val="20"/>
          <w:szCs w:val="20"/>
        </w:rPr>
      </w:pPr>
      <w:r w:rsidRPr="00C44736">
        <w:rPr>
          <w:rStyle w:val="carrestreint"/>
          <w:sz w:val="20"/>
          <w:szCs w:val="20"/>
        </w:rPr>
        <w:t>Plusieurs champs stockés dans les propriétés du document sont aussi utilisés pour contextualiser le modèle, pour plus d’information voir le modèle glogus.dotx. Finalement, pour masquer le présent texte, ainsi que tous les textes de style « car.restreint », il suffit d’inclure l’attribut « masqué</w:t>
      </w:r>
      <w:r w:rsidR="007553FD">
        <w:rPr>
          <w:rStyle w:val="carrestreint"/>
          <w:sz w:val="20"/>
          <w:szCs w:val="20"/>
        </w:rPr>
        <w:t> » dans la définition du style.</w:t>
      </w:r>
    </w:p>
    <w:p w14:paraId="2BBB5564" w14:textId="743216DC" w:rsidR="00C44736" w:rsidRPr="00C44736" w:rsidRDefault="00C44736" w:rsidP="00C44736">
      <w:pPr>
        <w:pStyle w:val="Corpsdetexte"/>
        <w:rPr>
          <w:rStyle w:val="carrestreint"/>
          <w:sz w:val="20"/>
          <w:szCs w:val="20"/>
        </w:rPr>
      </w:pPr>
      <w:r w:rsidRPr="00C44736">
        <w:rPr>
          <w:rStyle w:val="carrestreint"/>
          <w:sz w:val="20"/>
          <w:szCs w:val="20"/>
        </w:rPr>
        <w:t>Les modèles du GLOGUS sont libres de droits, dans la mesure où leur provenance est indiquée lors de chaque utilisation.</w:t>
      </w:r>
      <w:r w:rsidR="007553FD">
        <w:rPr>
          <w:rStyle w:val="carrestreint"/>
          <w:sz w:val="20"/>
          <w:szCs w:val="20"/>
        </w:rPr>
        <w:t xml:space="preserve"> Il convient donc de modifier le copyright qui suit pour vous approprier le contenu... en conservant une indication de l’origine du modèle!</w:t>
      </w:r>
    </w:p>
    <w:p w14:paraId="4CC7B3A5" w14:textId="77777777" w:rsidR="002721C8" w:rsidRPr="00825EE9" w:rsidRDefault="002721C8" w:rsidP="00E37760">
      <w:pPr>
        <w:pStyle w:val="Corpsdetexte"/>
        <w:tabs>
          <w:tab w:val="left" w:pos="1200"/>
        </w:tabs>
        <w:jc w:val="left"/>
        <w:rPr>
          <w:sz w:val="20"/>
        </w:rPr>
      </w:pPr>
    </w:p>
    <w:p w14:paraId="2443A460" w14:textId="01194BD6" w:rsidR="00B42280" w:rsidRPr="001D2F5C" w:rsidRDefault="00B42280" w:rsidP="007553FD">
      <w:pPr>
        <w:pStyle w:val="Corpsdetexte"/>
        <w:tabs>
          <w:tab w:val="left" w:pos="1200"/>
          <w:tab w:val="left" w:pos="4800"/>
        </w:tabs>
        <w:jc w:val="left"/>
        <w:rPr>
          <w:sz w:val="20"/>
          <w:szCs w:val="20"/>
        </w:rPr>
      </w:pPr>
      <w:r w:rsidRPr="001D2F5C">
        <w:rPr>
          <w:sz w:val="20"/>
          <w:szCs w:val="20"/>
        </w:rPr>
        <w:t>© 2009-</w:t>
      </w:r>
      <w:r w:rsidR="0030342D" w:rsidRPr="001D2F5C">
        <w:rPr>
          <w:sz w:val="20"/>
          <w:szCs w:val="20"/>
        </w:rPr>
        <w:fldChar w:fldCharType="begin"/>
      </w:r>
      <w:r w:rsidR="004473DB" w:rsidRPr="001D2F5C">
        <w:rPr>
          <w:sz w:val="20"/>
          <w:szCs w:val="20"/>
        </w:rPr>
        <w:instrText>SAVEDATE</w:instrText>
      </w:r>
      <w:r w:rsidRPr="001D2F5C">
        <w:rPr>
          <w:sz w:val="20"/>
          <w:szCs w:val="20"/>
        </w:rPr>
        <w:instrText xml:space="preserve"> \@ "</w:instrText>
      </w:r>
      <w:r w:rsidR="004473DB" w:rsidRPr="001D2F5C">
        <w:rPr>
          <w:sz w:val="20"/>
          <w:szCs w:val="20"/>
        </w:rPr>
        <w:instrText>YYYY</w:instrText>
      </w:r>
      <w:r w:rsidRPr="001D2F5C">
        <w:rPr>
          <w:sz w:val="20"/>
          <w:szCs w:val="20"/>
        </w:rPr>
        <w:instrText xml:space="preserve">" </w:instrText>
      </w:r>
      <w:r w:rsidR="0030342D" w:rsidRPr="001D2F5C">
        <w:rPr>
          <w:sz w:val="20"/>
          <w:szCs w:val="20"/>
        </w:rPr>
        <w:fldChar w:fldCharType="separate"/>
      </w:r>
      <w:r w:rsidR="000B2D85">
        <w:rPr>
          <w:sz w:val="20"/>
          <w:szCs w:val="20"/>
        </w:rPr>
        <w:t>2016</w:t>
      </w:r>
      <w:r w:rsidR="0030342D" w:rsidRPr="001D2F5C">
        <w:rPr>
          <w:sz w:val="20"/>
          <w:szCs w:val="20"/>
        </w:rPr>
        <w:fldChar w:fldCharType="end"/>
      </w:r>
      <w:r w:rsidR="007D411C" w:rsidRPr="001D2F5C">
        <w:rPr>
          <w:sz w:val="20"/>
          <w:szCs w:val="20"/>
        </w:rPr>
        <w:tab/>
      </w:r>
      <w:r w:rsidR="0063774D" w:rsidRPr="001D2F5C">
        <w:rPr>
          <w:sz w:val="20"/>
          <w:szCs w:val="20"/>
        </w:rPr>
        <w:t>Groupe</w:t>
      </w:r>
      <w:r w:rsidR="00467474" w:rsidRPr="001D2F5C">
        <w:rPr>
          <w:sz w:val="20"/>
          <w:szCs w:val="20"/>
        </w:rPr>
        <w:t xml:space="preserve"> Μῆτις</w:t>
      </w:r>
      <w:r w:rsidR="007553FD" w:rsidRPr="001D2F5C">
        <w:rPr>
          <w:sz w:val="20"/>
          <w:szCs w:val="20"/>
        </w:rPr>
        <w:tab/>
        <w:t>Projet GLOGUS</w:t>
      </w:r>
      <w:r w:rsidR="00A21669" w:rsidRPr="001D2F5C">
        <w:rPr>
          <w:sz w:val="20"/>
          <w:szCs w:val="20"/>
        </w:rPr>
        <w:br/>
      </w:r>
      <w:r w:rsidR="00A21669" w:rsidRPr="001D2F5C">
        <w:rPr>
          <w:sz w:val="20"/>
          <w:szCs w:val="20"/>
        </w:rPr>
        <w:tab/>
      </w:r>
      <w:r w:rsidR="0063774D" w:rsidRPr="001D2F5C">
        <w:rPr>
          <w:sz w:val="20"/>
          <w:szCs w:val="20"/>
        </w:rPr>
        <w:t>Département d’informatique</w:t>
      </w:r>
      <w:r w:rsidR="001D2F5C" w:rsidRPr="001D2F5C">
        <w:rPr>
          <w:sz w:val="20"/>
          <w:szCs w:val="20"/>
        </w:rPr>
        <w:tab/>
        <w:t>http://info.usherbrooke.ca/llavoie/projets/GLOGUS/</w:t>
      </w:r>
      <w:r w:rsidR="000D1572" w:rsidRPr="001D2F5C">
        <w:rPr>
          <w:sz w:val="20"/>
          <w:szCs w:val="20"/>
        </w:rPr>
        <w:br/>
      </w:r>
      <w:r w:rsidR="000D1572" w:rsidRPr="001D2F5C">
        <w:rPr>
          <w:sz w:val="20"/>
          <w:szCs w:val="20"/>
        </w:rPr>
        <w:tab/>
        <w:t>Faculté des sciences</w:t>
      </w:r>
      <w:r w:rsidR="00A21669" w:rsidRPr="001D2F5C">
        <w:rPr>
          <w:sz w:val="20"/>
          <w:szCs w:val="20"/>
        </w:rPr>
        <w:br/>
      </w:r>
      <w:r w:rsidR="00A21669" w:rsidRPr="001D2F5C">
        <w:rPr>
          <w:sz w:val="20"/>
          <w:szCs w:val="20"/>
        </w:rPr>
        <w:tab/>
      </w:r>
      <w:r w:rsidRPr="001D2F5C">
        <w:rPr>
          <w:sz w:val="20"/>
          <w:szCs w:val="20"/>
        </w:rPr>
        <w:t>Université de Sherbrooke</w:t>
      </w:r>
      <w:r w:rsidR="006341CD" w:rsidRPr="001D2F5C">
        <w:rPr>
          <w:sz w:val="20"/>
          <w:szCs w:val="20"/>
        </w:rPr>
        <w:br/>
      </w:r>
      <w:r w:rsidR="006341CD" w:rsidRPr="001D2F5C">
        <w:rPr>
          <w:sz w:val="20"/>
          <w:szCs w:val="20"/>
        </w:rPr>
        <w:tab/>
      </w:r>
      <w:r w:rsidR="007D411C" w:rsidRPr="001D2F5C">
        <w:rPr>
          <w:sz w:val="20"/>
          <w:szCs w:val="20"/>
        </w:rPr>
        <w:t xml:space="preserve">Sherbrooke, </w:t>
      </w:r>
      <w:r w:rsidR="007E0F7D" w:rsidRPr="001D2F5C">
        <w:rPr>
          <w:smallCaps/>
          <w:sz w:val="20"/>
          <w:szCs w:val="20"/>
        </w:rPr>
        <w:t>Q</w:t>
      </w:r>
      <w:r w:rsidR="0062494F" w:rsidRPr="001D2F5C">
        <w:rPr>
          <w:smallCaps/>
          <w:sz w:val="20"/>
          <w:szCs w:val="20"/>
        </w:rPr>
        <w:t>uébec</w:t>
      </w:r>
      <w:r w:rsidR="00E37760" w:rsidRPr="001D2F5C">
        <w:rPr>
          <w:smallCaps/>
          <w:sz w:val="20"/>
          <w:szCs w:val="20"/>
        </w:rPr>
        <w:t xml:space="preserve"> </w:t>
      </w:r>
      <w:r w:rsidR="0042074A" w:rsidRPr="001D2F5C">
        <w:rPr>
          <w:smallCaps/>
          <w:sz w:val="20"/>
          <w:szCs w:val="20"/>
        </w:rPr>
        <w:t xml:space="preserve"> J1K 2R1</w:t>
      </w:r>
      <w:r w:rsidR="007D411C" w:rsidRPr="001D2F5C">
        <w:rPr>
          <w:sz w:val="20"/>
          <w:szCs w:val="20"/>
        </w:rPr>
        <w:t>.</w:t>
      </w:r>
    </w:p>
    <w:p w14:paraId="5205ABC6" w14:textId="77777777" w:rsidR="00B42280" w:rsidRPr="004F460C" w:rsidRDefault="00B42280" w:rsidP="004F0982">
      <w:pPr>
        <w:pStyle w:val="Titre1"/>
        <w:pageBreakBefore/>
        <w:spacing w:before="0"/>
      </w:pPr>
      <w:bookmarkStart w:id="1" w:name="_Toc227730007"/>
      <w:bookmarkStart w:id="2" w:name="_Toc200159771"/>
      <w:bookmarkStart w:id="3" w:name="_Toc339706209"/>
      <w:bookmarkStart w:id="4" w:name="_Toc440324725"/>
      <w:bookmarkStart w:id="5" w:name="_Toc442109659"/>
      <w:r w:rsidRPr="004F460C">
        <w:lastRenderedPageBreak/>
        <w:t>Introduction</w:t>
      </w:r>
      <w:bookmarkEnd w:id="1"/>
      <w:bookmarkEnd w:id="2"/>
      <w:bookmarkEnd w:id="5"/>
    </w:p>
    <w:p w14:paraId="3E9BADE9" w14:textId="77777777" w:rsidR="00B42280" w:rsidRPr="00690F12" w:rsidRDefault="00B42280" w:rsidP="00B42280">
      <w:pPr>
        <w:pStyle w:val="Titre2"/>
      </w:pPr>
      <w:bookmarkStart w:id="6" w:name="_Toc227730008"/>
      <w:bookmarkStart w:id="7" w:name="_Toc200159772"/>
      <w:bookmarkStart w:id="8" w:name="_Toc442109660"/>
      <w:r w:rsidRPr="00690F12">
        <w:t xml:space="preserve">Objet et portée du </w:t>
      </w:r>
      <w:r>
        <w:t>document</w:t>
      </w:r>
      <w:bookmarkEnd w:id="6"/>
      <w:bookmarkEnd w:id="7"/>
      <w:bookmarkEnd w:id="8"/>
    </w:p>
    <w:p w14:paraId="756B9B75" w14:textId="630CB9F4" w:rsidR="009173D7" w:rsidRDefault="009173D7" w:rsidP="009173D7">
      <w:pPr>
        <w:pStyle w:val="Corpsdetexte"/>
      </w:pPr>
      <w:bookmarkStart w:id="9" w:name="_Toc197656750"/>
      <w:bookmarkStart w:id="10" w:name="_Toc227730011"/>
      <w:bookmarkStart w:id="11" w:name="_Toc200159775"/>
      <w:bookmarkStart w:id="12" w:name="_Toc210555536"/>
      <w:bookmarkStart w:id="13" w:name="_Toc227730013"/>
      <w:bookmarkStart w:id="14" w:name="_Toc200159782"/>
      <w:r>
        <w:t xml:space="preserve">Le présent document a pour but de décrire le </w:t>
      </w:r>
      <w:fldSimple w:instr=" DOCPROPERTY &quot;Produit&quot; \* MERGEFORMAT ">
        <w:r w:rsidR="000B2D85" w:rsidRPr="000B2D85">
          <w:rPr>
            <w:b/>
          </w:rPr>
          <w:t>&lt;produit&gt;</w:t>
        </w:r>
      </w:fldSimple>
      <w:r w:rsidR="00C44736">
        <w:t xml:space="preserve"> développé dans le cadre de</w:t>
      </w:r>
      <w:r w:rsidRPr="00EA32D9">
        <w:t xml:space="preserve"> </w:t>
      </w:r>
      <w:fldSimple w:instr=" DOCPROPERTY &quot;Projet&quot; \* MERGEFORMAT ">
        <w:r w:rsidR="000B2D85" w:rsidRPr="000B2D85">
          <w:rPr>
            <w:b/>
          </w:rPr>
          <w:t xml:space="preserve">&lt;nom du projet </w:t>
        </w:r>
        <w:r w:rsidR="000B2D85">
          <w:t>ou de l'activité&gt;</w:t>
        </w:r>
      </w:fldSimple>
      <w:r>
        <w:t>. Il a pour principaux objectifs de :</w:t>
      </w:r>
    </w:p>
    <w:p w14:paraId="3C37D336" w14:textId="77777777" w:rsidR="009173D7" w:rsidRDefault="009173D7" w:rsidP="00440CED">
      <w:pPr>
        <w:pStyle w:val="Corpsdetexte"/>
        <w:numPr>
          <w:ilvl w:val="0"/>
          <w:numId w:val="24"/>
        </w:numPr>
      </w:pPr>
      <w:r>
        <w:t xml:space="preserve">présenter le contexte dans lequel s’inscrivent le but </w:t>
      </w:r>
      <w:r w:rsidR="00C44736">
        <w:t xml:space="preserve">du projet </w:t>
      </w:r>
      <w:r>
        <w:t xml:space="preserve">et les objectifs </w:t>
      </w:r>
      <w:r w:rsidR="00C44736">
        <w:t>du développement du produit</w:t>
      </w:r>
      <w:r>
        <w:t>;</w:t>
      </w:r>
    </w:p>
    <w:p w14:paraId="44AE9443" w14:textId="77777777" w:rsidR="009173D7" w:rsidRDefault="009173D7" w:rsidP="00440CED">
      <w:pPr>
        <w:pStyle w:val="Corpsdetexte"/>
        <w:numPr>
          <w:ilvl w:val="0"/>
          <w:numId w:val="24"/>
        </w:numPr>
      </w:pPr>
      <w:r>
        <w:t>présenter et motiver la modélisation du domaine d’application;</w:t>
      </w:r>
    </w:p>
    <w:p w14:paraId="787A996A" w14:textId="77777777" w:rsidR="00C44736" w:rsidRPr="00250B44" w:rsidRDefault="00C44736" w:rsidP="00C44736">
      <w:pPr>
        <w:pStyle w:val="Corpsdetexte"/>
        <w:numPr>
          <w:ilvl w:val="0"/>
          <w:numId w:val="24"/>
        </w:numPr>
      </w:pPr>
      <w:r w:rsidRPr="00250B44">
        <w:t xml:space="preserve">définir les </w:t>
      </w:r>
      <w:r>
        <w:t>informations</w:t>
      </w:r>
      <w:r w:rsidRPr="00250B44">
        <w:t xml:space="preserve"> </w:t>
      </w:r>
      <w:r>
        <w:t>pertinentes au système et leur structure;</w:t>
      </w:r>
    </w:p>
    <w:p w14:paraId="125C77DD" w14:textId="77777777" w:rsidR="009173D7" w:rsidRPr="00250B44" w:rsidRDefault="009173D7" w:rsidP="00440CED">
      <w:pPr>
        <w:pStyle w:val="Corpsdetexte"/>
        <w:numPr>
          <w:ilvl w:val="0"/>
          <w:numId w:val="24"/>
        </w:numPr>
      </w:pPr>
      <w:r w:rsidRPr="00250B44">
        <w:t xml:space="preserve">définir les processus </w:t>
      </w:r>
      <w:r>
        <w:t>pertinents au système;</w:t>
      </w:r>
    </w:p>
    <w:p w14:paraId="006F129C" w14:textId="77777777" w:rsidR="009173D7" w:rsidRDefault="009173D7" w:rsidP="00440CED">
      <w:pPr>
        <w:pStyle w:val="Corpsdetexte"/>
        <w:numPr>
          <w:ilvl w:val="0"/>
          <w:numId w:val="24"/>
        </w:numPr>
      </w:pPr>
      <w:r>
        <w:t>définir les exigences applicables;</w:t>
      </w:r>
    </w:p>
    <w:p w14:paraId="40299C6D" w14:textId="77777777" w:rsidR="009173D7" w:rsidRDefault="009173D7" w:rsidP="00440CED">
      <w:pPr>
        <w:pStyle w:val="Corpsdetexte"/>
        <w:numPr>
          <w:ilvl w:val="0"/>
          <w:numId w:val="24"/>
        </w:numPr>
      </w:pPr>
      <w:r>
        <w:t>démontrer la rencontre des besoins à l’origine du produit.</w:t>
      </w:r>
    </w:p>
    <w:p w14:paraId="1762CC74" w14:textId="77777777" w:rsidR="009173D7" w:rsidRDefault="009173D7" w:rsidP="009173D7">
      <w:pPr>
        <w:pStyle w:val="Corpsdetexte"/>
      </w:pPr>
      <w:r>
        <w:t xml:space="preserve">Le présent document, une fois complété et approuvé, est la seule référence fonctionnelle applicable sur laquelle l’architecture et la conception du </w:t>
      </w:r>
      <w:r w:rsidR="00233F27">
        <w:t>produit</w:t>
      </w:r>
      <w:r>
        <w:t xml:space="preserve"> pourront être établies. Il s’adresse au maitre d’ouvrage, au maitre d’oeuvre, au groupe de l’assurance de la qualité, aux responsables des essais et l’ensemble des membres de l’équipe de développement.</w:t>
      </w:r>
    </w:p>
    <w:p w14:paraId="444A4EB0" w14:textId="77777777" w:rsidR="00270228" w:rsidRPr="00735515" w:rsidRDefault="00270228" w:rsidP="00735515">
      <w:pPr>
        <w:pStyle w:val="Titre2"/>
      </w:pPr>
      <w:bookmarkStart w:id="15" w:name="_Toc442109661"/>
      <w:r w:rsidRPr="00735515">
        <w:t>Évolution du document</w:t>
      </w:r>
      <w:bookmarkEnd w:id="9"/>
      <w:bookmarkEnd w:id="10"/>
      <w:bookmarkEnd w:id="11"/>
      <w:bookmarkEnd w:id="12"/>
      <w:bookmarkEnd w:id="15"/>
    </w:p>
    <w:p w14:paraId="71B999E4" w14:textId="308EDFF2" w:rsidR="00270228" w:rsidRDefault="00270228" w:rsidP="00270228">
      <w:pPr>
        <w:pStyle w:val="Corpsdetexte"/>
      </w:pPr>
      <w:bookmarkStart w:id="16" w:name="_Toc227730012"/>
      <w:bookmarkStart w:id="17" w:name="_Toc200159776"/>
      <w:bookmarkStart w:id="18" w:name="_Toc210555537"/>
      <w:r>
        <w:t>La rédaction du document a commencé en ao</w:t>
      </w:r>
      <w:r w:rsidR="00C041D2">
        <w:t>u</w:t>
      </w:r>
      <w:r>
        <w:t xml:space="preserve">t 2012. </w:t>
      </w:r>
      <w:r w:rsidR="00233F27">
        <w:t>Les principales versions et leur contenu sont décrits ci-après</w:t>
      </w:r>
      <w:r>
        <w:t> :</w:t>
      </w:r>
    </w:p>
    <w:p w14:paraId="7851A581" w14:textId="5B318E57" w:rsidR="00270228" w:rsidRDefault="00233F27" w:rsidP="00440CED">
      <w:pPr>
        <w:pStyle w:val="Corpsdetexte"/>
        <w:numPr>
          <w:ilvl w:val="0"/>
          <w:numId w:val="24"/>
        </w:numPr>
      </w:pPr>
      <w:r>
        <w:t>version</w:t>
      </w:r>
      <w:r w:rsidR="007553FD">
        <w:t> </w:t>
      </w:r>
      <w:r>
        <w:t>1 (aaaa-mm-jj) : xxx</w:t>
      </w:r>
    </w:p>
    <w:p w14:paraId="6F47326F" w14:textId="70E9AE8F" w:rsidR="00233F27" w:rsidRDefault="00233F27" w:rsidP="00440CED">
      <w:pPr>
        <w:pStyle w:val="Corpsdetexte"/>
        <w:numPr>
          <w:ilvl w:val="0"/>
          <w:numId w:val="24"/>
        </w:numPr>
      </w:pPr>
      <w:r>
        <w:t>version</w:t>
      </w:r>
      <w:r w:rsidR="007553FD">
        <w:t> </w:t>
      </w:r>
      <w:r>
        <w:t>2 (aaaa-mm-jj) : xxx</w:t>
      </w:r>
    </w:p>
    <w:p w14:paraId="1966ADCF" w14:textId="77777777" w:rsidR="00233F27" w:rsidRPr="002721C8" w:rsidRDefault="00233F27" w:rsidP="00440CED">
      <w:pPr>
        <w:pStyle w:val="Corpsdetexte"/>
        <w:numPr>
          <w:ilvl w:val="0"/>
          <w:numId w:val="24"/>
        </w:numPr>
      </w:pPr>
      <w:r>
        <w:t>...</w:t>
      </w:r>
    </w:p>
    <w:p w14:paraId="13269DD1" w14:textId="77777777" w:rsidR="00270228" w:rsidRPr="00186288" w:rsidRDefault="00270228" w:rsidP="00186288">
      <w:pPr>
        <w:pStyle w:val="Titre2"/>
      </w:pPr>
      <w:bookmarkStart w:id="19" w:name="_Toc442109662"/>
      <w:bookmarkEnd w:id="16"/>
      <w:bookmarkEnd w:id="17"/>
      <w:bookmarkEnd w:id="18"/>
      <w:r w:rsidRPr="00186288">
        <w:t>Travail en cours</w:t>
      </w:r>
      <w:r w:rsidR="00625122" w:rsidRPr="00186288">
        <w:t xml:space="preserve"> ou projeté</w:t>
      </w:r>
      <w:bookmarkEnd w:id="19"/>
    </w:p>
    <w:p w14:paraId="4B811691" w14:textId="14BC7F7D" w:rsidR="00233F27" w:rsidRPr="00C44736" w:rsidRDefault="00233F27" w:rsidP="00233F27">
      <w:pPr>
        <w:pStyle w:val="Corpsdetexte"/>
        <w:rPr>
          <w:rStyle w:val="carrestreint"/>
          <w:sz w:val="20"/>
          <w:szCs w:val="20"/>
        </w:rPr>
      </w:pPr>
      <w:r w:rsidRPr="00C44736">
        <w:rPr>
          <w:rStyle w:val="carrestreint"/>
          <w:sz w:val="20"/>
          <w:szCs w:val="20"/>
        </w:rPr>
        <w:t>D</w:t>
      </w:r>
      <w:r>
        <w:rPr>
          <w:rStyle w:val="carrestreint"/>
          <w:sz w:val="20"/>
          <w:szCs w:val="20"/>
        </w:rPr>
        <w:t xml:space="preserve">écrire le travail </w:t>
      </w:r>
      <w:r w:rsidR="00990BF0">
        <w:rPr>
          <w:rStyle w:val="carrestreint"/>
          <w:sz w:val="20"/>
          <w:szCs w:val="20"/>
        </w:rPr>
        <w:t>en cours ainsi que le travail projeté</w:t>
      </w:r>
      <w:r>
        <w:rPr>
          <w:rStyle w:val="carrestreint"/>
          <w:sz w:val="20"/>
          <w:szCs w:val="20"/>
        </w:rPr>
        <w:t xml:space="preserve"> non encore réalisé, s’il en est</w:t>
      </w:r>
      <w:r w:rsidRPr="00C44736">
        <w:rPr>
          <w:rStyle w:val="carrestreint"/>
          <w:sz w:val="20"/>
          <w:szCs w:val="20"/>
        </w:rPr>
        <w:t>.</w:t>
      </w:r>
    </w:p>
    <w:p w14:paraId="324BA8FF" w14:textId="77777777" w:rsidR="00270228" w:rsidRDefault="00233F27" w:rsidP="00270228">
      <w:pPr>
        <w:pStyle w:val="Corpsdetexte"/>
      </w:pPr>
      <w:r>
        <w:t>..</w:t>
      </w:r>
      <w:r w:rsidR="00625122">
        <w:t>.</w:t>
      </w:r>
    </w:p>
    <w:p w14:paraId="1B9EFCD4" w14:textId="77777777" w:rsidR="00004756" w:rsidRPr="00DB0403" w:rsidRDefault="00004756" w:rsidP="00735515">
      <w:pPr>
        <w:pStyle w:val="Titre1"/>
      </w:pPr>
      <w:bookmarkStart w:id="20" w:name="_Toc442109663"/>
      <w:r w:rsidRPr="00DB0403">
        <w:t>Présentation</w:t>
      </w:r>
      <w:bookmarkEnd w:id="20"/>
    </w:p>
    <w:p w14:paraId="3D5621B7" w14:textId="77777777" w:rsidR="00440CED" w:rsidRPr="00735515" w:rsidRDefault="00440CED" w:rsidP="00735515">
      <w:pPr>
        <w:pStyle w:val="Titre2"/>
      </w:pPr>
      <w:bookmarkStart w:id="21" w:name="_Toc257117973"/>
      <w:bookmarkStart w:id="22" w:name="_Toc442109664"/>
      <w:r w:rsidRPr="00735515">
        <w:t>Mise en contexte</w:t>
      </w:r>
      <w:bookmarkEnd w:id="21"/>
      <w:bookmarkEnd w:id="22"/>
    </w:p>
    <w:p w14:paraId="2C583502" w14:textId="47E283DC" w:rsidR="00440CED" w:rsidRDefault="00440CED" w:rsidP="002F7105">
      <w:pPr>
        <w:pStyle w:val="Corpsdetexte"/>
        <w:contextualSpacing/>
        <w:rPr>
          <w:rStyle w:val="carrestreint"/>
        </w:rPr>
      </w:pPr>
      <w:r w:rsidRPr="00CE66FD">
        <w:rPr>
          <w:rStyle w:val="carrestreint"/>
        </w:rPr>
        <w:t>Présentation générale de l’environnement dans lequel s’insère le</w:t>
      </w:r>
      <w:r w:rsidR="00BC5A6E" w:rsidRPr="00BC5A6E">
        <w:rPr>
          <w:rStyle w:val="carrestreint"/>
        </w:rPr>
        <w:t xml:space="preserve"> </w:t>
      </w:r>
      <w:r w:rsidR="00BC5A6E" w:rsidRPr="00BC5A6E">
        <w:rPr>
          <w:rStyle w:val="carrestreint"/>
        </w:rPr>
        <w:fldChar w:fldCharType="begin"/>
      </w:r>
      <w:r w:rsidR="00BC5A6E" w:rsidRPr="00BC5A6E">
        <w:rPr>
          <w:rStyle w:val="carrestreint"/>
        </w:rPr>
        <w:instrText xml:space="preserve"> DOCPROPERTY "Produit" \* MERGEFORMAT </w:instrText>
      </w:r>
      <w:r w:rsidR="00BC5A6E" w:rsidRPr="00BC5A6E">
        <w:rPr>
          <w:rStyle w:val="carrestreint"/>
        </w:rPr>
        <w:fldChar w:fldCharType="separate"/>
      </w:r>
      <w:r w:rsidR="000B2D85">
        <w:rPr>
          <w:rStyle w:val="carrestreint"/>
        </w:rPr>
        <w:t>&lt;produit&gt;</w:t>
      </w:r>
      <w:r w:rsidR="00BC5A6E" w:rsidRPr="00BC5A6E">
        <w:rPr>
          <w:rStyle w:val="carrestreint"/>
        </w:rPr>
        <w:fldChar w:fldCharType="end"/>
      </w:r>
      <w:r w:rsidR="002F7105">
        <w:rPr>
          <w:rStyle w:val="carrestreint"/>
        </w:rPr>
        <w:t> :</w:t>
      </w:r>
    </w:p>
    <w:p w14:paraId="4EF66B29" w14:textId="77777777" w:rsidR="00440CED" w:rsidRPr="00CE66FD" w:rsidRDefault="00440CED" w:rsidP="002F7105">
      <w:pPr>
        <w:pStyle w:val="Corpsdetexte"/>
        <w:numPr>
          <w:ilvl w:val="0"/>
          <w:numId w:val="28"/>
        </w:numPr>
        <w:contextualSpacing/>
        <w:rPr>
          <w:rStyle w:val="carrestreint"/>
        </w:rPr>
      </w:pPr>
      <w:r w:rsidRPr="00CE66FD">
        <w:rPr>
          <w:rStyle w:val="carrestreint"/>
        </w:rPr>
        <w:t xml:space="preserve">Description </w:t>
      </w:r>
      <w:r>
        <w:rPr>
          <w:rStyle w:val="carrestreint"/>
        </w:rPr>
        <w:t>sommaire du métier (domaine d’application, domaine d’affaires...)</w:t>
      </w:r>
      <w:r w:rsidRPr="00CE66FD">
        <w:rPr>
          <w:rStyle w:val="carrestreint"/>
        </w:rPr>
        <w:t>.</w:t>
      </w:r>
    </w:p>
    <w:p w14:paraId="5E79F123" w14:textId="682F06CB" w:rsidR="00440CED" w:rsidRPr="00CE66FD" w:rsidRDefault="00440CED" w:rsidP="002F7105">
      <w:pPr>
        <w:pStyle w:val="Corpsdetexte"/>
        <w:numPr>
          <w:ilvl w:val="0"/>
          <w:numId w:val="28"/>
        </w:numPr>
        <w:contextualSpacing/>
        <w:rPr>
          <w:rStyle w:val="carrestreint"/>
        </w:rPr>
      </w:pPr>
      <w:r>
        <w:rPr>
          <w:rStyle w:val="carrestreint"/>
        </w:rPr>
        <w:t>Présentation sommaire du</w:t>
      </w:r>
      <w:r w:rsidR="00BC5A6E" w:rsidRPr="00BC5A6E">
        <w:rPr>
          <w:rStyle w:val="carrestreint"/>
        </w:rPr>
        <w:t xml:space="preserve"> </w:t>
      </w:r>
      <w:r w:rsidR="00BC5A6E" w:rsidRPr="00BC5A6E">
        <w:rPr>
          <w:rStyle w:val="carrestreint"/>
        </w:rPr>
        <w:fldChar w:fldCharType="begin"/>
      </w:r>
      <w:r w:rsidR="00BC5A6E" w:rsidRPr="00BC5A6E">
        <w:rPr>
          <w:rStyle w:val="carrestreint"/>
        </w:rPr>
        <w:instrText xml:space="preserve"> DOCPROPERTY "Produit" \* MERGEFORMAT </w:instrText>
      </w:r>
      <w:r w:rsidR="00BC5A6E" w:rsidRPr="00BC5A6E">
        <w:rPr>
          <w:rStyle w:val="carrestreint"/>
        </w:rPr>
        <w:fldChar w:fldCharType="separate"/>
      </w:r>
      <w:r w:rsidR="000B2D85">
        <w:rPr>
          <w:rStyle w:val="carrestreint"/>
        </w:rPr>
        <w:t>&lt;produit&gt;</w:t>
      </w:r>
      <w:r w:rsidR="00BC5A6E" w:rsidRPr="00BC5A6E">
        <w:rPr>
          <w:rStyle w:val="carrestreint"/>
        </w:rPr>
        <w:fldChar w:fldCharType="end"/>
      </w:r>
      <w:r>
        <w:rPr>
          <w:rStyle w:val="carrestreint"/>
        </w:rPr>
        <w:t>.</w:t>
      </w:r>
    </w:p>
    <w:p w14:paraId="0724C57A" w14:textId="68446731" w:rsidR="00440CED" w:rsidRPr="00CE66FD" w:rsidRDefault="00440CED" w:rsidP="002F7105">
      <w:pPr>
        <w:pStyle w:val="Corpsdetexte"/>
        <w:numPr>
          <w:ilvl w:val="0"/>
          <w:numId w:val="28"/>
        </w:numPr>
        <w:contextualSpacing/>
        <w:rPr>
          <w:rStyle w:val="carrestreint"/>
        </w:rPr>
      </w:pPr>
      <w:r w:rsidRPr="00CE66FD">
        <w:rPr>
          <w:rStyle w:val="carrestreint"/>
        </w:rPr>
        <w:t>Présentation de l’organisation ayant requis le développement du</w:t>
      </w:r>
      <w:r w:rsidR="00BC5A6E" w:rsidRPr="00BC5A6E">
        <w:rPr>
          <w:rStyle w:val="carrestreint"/>
        </w:rPr>
        <w:t xml:space="preserve"> </w:t>
      </w:r>
      <w:r w:rsidR="00BC5A6E" w:rsidRPr="00BC5A6E">
        <w:rPr>
          <w:rStyle w:val="carrestreint"/>
        </w:rPr>
        <w:fldChar w:fldCharType="begin"/>
      </w:r>
      <w:r w:rsidR="00BC5A6E" w:rsidRPr="00BC5A6E">
        <w:rPr>
          <w:rStyle w:val="carrestreint"/>
        </w:rPr>
        <w:instrText xml:space="preserve"> DOCPROPERTY "Produit" \* MERGEFORMAT </w:instrText>
      </w:r>
      <w:r w:rsidR="00BC5A6E" w:rsidRPr="00BC5A6E">
        <w:rPr>
          <w:rStyle w:val="carrestreint"/>
        </w:rPr>
        <w:fldChar w:fldCharType="separate"/>
      </w:r>
      <w:r w:rsidR="000B2D85">
        <w:rPr>
          <w:rStyle w:val="carrestreint"/>
        </w:rPr>
        <w:t>&lt;produit&gt;</w:t>
      </w:r>
      <w:r w:rsidR="00BC5A6E" w:rsidRPr="00BC5A6E">
        <w:rPr>
          <w:rStyle w:val="carrestreint"/>
        </w:rPr>
        <w:fldChar w:fldCharType="end"/>
      </w:r>
      <w:r w:rsidRPr="00CE66FD">
        <w:rPr>
          <w:rStyle w:val="carrestreint"/>
        </w:rPr>
        <w:t>.</w:t>
      </w:r>
    </w:p>
    <w:p w14:paraId="28B8932B" w14:textId="77777777" w:rsidR="00440CED" w:rsidRPr="00CE66FD" w:rsidRDefault="00440CED" w:rsidP="002F7105">
      <w:pPr>
        <w:pStyle w:val="Corpsdetexte"/>
        <w:numPr>
          <w:ilvl w:val="0"/>
          <w:numId w:val="28"/>
        </w:numPr>
        <w:contextualSpacing/>
        <w:rPr>
          <w:rStyle w:val="carrestreint"/>
        </w:rPr>
      </w:pPr>
      <w:r w:rsidRPr="00CE66FD">
        <w:rPr>
          <w:rStyle w:val="carrestreint"/>
        </w:rPr>
        <w:t>Inventaire des entités organisationnelles touchées.</w:t>
      </w:r>
    </w:p>
    <w:p w14:paraId="4BF294CA" w14:textId="77777777" w:rsidR="00440CED" w:rsidRPr="00CE66FD" w:rsidRDefault="00440CED" w:rsidP="002F7105">
      <w:pPr>
        <w:pStyle w:val="Corpsdetexte"/>
        <w:numPr>
          <w:ilvl w:val="0"/>
          <w:numId w:val="28"/>
        </w:numPr>
        <w:contextualSpacing/>
        <w:rPr>
          <w:rStyle w:val="carrestreint"/>
        </w:rPr>
      </w:pPr>
      <w:r w:rsidRPr="00CE66FD">
        <w:rPr>
          <w:rStyle w:val="carrestreint"/>
        </w:rPr>
        <w:t xml:space="preserve">Inventaire des </w:t>
      </w:r>
      <w:r>
        <w:rPr>
          <w:rStyle w:val="carrestreint"/>
        </w:rPr>
        <w:t>autres parties prenantes</w:t>
      </w:r>
      <w:r w:rsidRPr="00CE66FD">
        <w:rPr>
          <w:rStyle w:val="carrestreint"/>
        </w:rPr>
        <w:t xml:space="preserve"> touchées.</w:t>
      </w:r>
    </w:p>
    <w:p w14:paraId="3442DDC1" w14:textId="77777777" w:rsidR="00440CED" w:rsidRDefault="00440CED" w:rsidP="002F7105">
      <w:pPr>
        <w:pStyle w:val="Corpsdetexte"/>
        <w:numPr>
          <w:ilvl w:val="0"/>
          <w:numId w:val="28"/>
        </w:numPr>
        <w:contextualSpacing/>
        <w:rPr>
          <w:rStyle w:val="carrestreint"/>
        </w:rPr>
      </w:pPr>
      <w:r w:rsidRPr="00CE66FD">
        <w:rPr>
          <w:rStyle w:val="carrestreint"/>
        </w:rPr>
        <w:t xml:space="preserve">Présentations des attentes de chacune </w:t>
      </w:r>
      <w:r>
        <w:rPr>
          <w:rStyle w:val="carrestreint"/>
        </w:rPr>
        <w:t>des parties prenantes</w:t>
      </w:r>
      <w:r w:rsidRPr="00CE66FD">
        <w:rPr>
          <w:rStyle w:val="carrestreint"/>
        </w:rPr>
        <w:t>.</w:t>
      </w:r>
    </w:p>
    <w:p w14:paraId="14BF3F15" w14:textId="5A542335" w:rsidR="00962679" w:rsidRPr="00CE66FD" w:rsidRDefault="00962679" w:rsidP="002F7105">
      <w:pPr>
        <w:pStyle w:val="Corpsdetexte"/>
        <w:numPr>
          <w:ilvl w:val="0"/>
          <w:numId w:val="28"/>
        </w:numPr>
        <w:contextualSpacing/>
        <w:rPr>
          <w:rStyle w:val="carrestreint"/>
        </w:rPr>
      </w:pPr>
      <w:r w:rsidRPr="00CE66FD">
        <w:rPr>
          <w:rStyle w:val="carrestreint"/>
        </w:rPr>
        <w:t>Présentation de chacun d</w:t>
      </w:r>
      <w:r w:rsidR="002F7105">
        <w:rPr>
          <w:rStyle w:val="carrestreint"/>
        </w:rPr>
        <w:t>es acteurs et de leurs attentes (l</w:t>
      </w:r>
      <w:r w:rsidRPr="00CE66FD">
        <w:rPr>
          <w:rStyle w:val="carrestreint"/>
        </w:rPr>
        <w:t>ors de l’exploration, la technique des « cartes d’acteur » permet de rassembler</w:t>
      </w:r>
      <w:r w:rsidR="002F7105">
        <w:rPr>
          <w:rStyle w:val="carrestreint"/>
        </w:rPr>
        <w:t xml:space="preserve"> ces informations)</w:t>
      </w:r>
      <w:r w:rsidRPr="00CE66FD">
        <w:rPr>
          <w:rStyle w:val="carrestreint"/>
        </w:rPr>
        <w:t>.</w:t>
      </w:r>
    </w:p>
    <w:p w14:paraId="0441FCD3" w14:textId="77777777" w:rsidR="00440CED" w:rsidRDefault="00440CED" w:rsidP="00440CED">
      <w:pPr>
        <w:pStyle w:val="Corpsdetexte"/>
      </w:pPr>
      <w:r>
        <w:t>...</w:t>
      </w:r>
    </w:p>
    <w:p w14:paraId="728CD79B" w14:textId="77777777" w:rsidR="00440CED" w:rsidRPr="00735515" w:rsidRDefault="00440CED" w:rsidP="00735515">
      <w:pPr>
        <w:pStyle w:val="Titre2"/>
      </w:pPr>
      <w:bookmarkStart w:id="23" w:name="_Toc189277225"/>
      <w:bookmarkStart w:id="24" w:name="_Toc257117975"/>
      <w:bookmarkStart w:id="25" w:name="_Toc442109665"/>
      <w:r w:rsidRPr="00735515">
        <w:lastRenderedPageBreak/>
        <w:t>Besoins</w:t>
      </w:r>
      <w:bookmarkEnd w:id="23"/>
      <w:bookmarkEnd w:id="24"/>
      <w:bookmarkEnd w:id="25"/>
    </w:p>
    <w:p w14:paraId="203854EA" w14:textId="77777777" w:rsidR="00440CED" w:rsidRPr="00CE66FD" w:rsidRDefault="00440CED" w:rsidP="00440CED">
      <w:pPr>
        <w:pStyle w:val="Corpsdetexte"/>
        <w:rPr>
          <w:rStyle w:val="carrestreint"/>
        </w:rPr>
      </w:pPr>
      <w:r w:rsidRPr="00CE66FD">
        <w:rPr>
          <w:rStyle w:val="carrestreint"/>
        </w:rPr>
        <w:t xml:space="preserve">Besoins exprimés par le client, mais éventuellement reformulés pour tirer parti de la présentation rigoureuse du </w:t>
      </w:r>
      <w:r>
        <w:rPr>
          <w:rStyle w:val="carrestreint"/>
        </w:rPr>
        <w:t>domaine d’application</w:t>
      </w:r>
      <w:r w:rsidRPr="00CE66FD">
        <w:rPr>
          <w:rStyle w:val="carrestreint"/>
        </w:rPr>
        <w:t xml:space="preserve"> exposé précédemment.</w:t>
      </w:r>
    </w:p>
    <w:p w14:paraId="2C1E555F" w14:textId="77777777" w:rsidR="00440CED" w:rsidRPr="005A56E9" w:rsidRDefault="00440CED" w:rsidP="00440CED">
      <w:pPr>
        <w:pStyle w:val="Listebesoins"/>
      </w:pPr>
      <w:bookmarkStart w:id="26" w:name="_Toc189629300"/>
      <w:bookmarkStart w:id="27" w:name="_Toc442109687"/>
      <w:r w:rsidRPr="005A56E9">
        <w:t>BE.Identification_unique_A</w:t>
      </w:r>
      <w:bookmarkEnd w:id="26"/>
      <w:bookmarkEnd w:id="27"/>
    </w:p>
    <w:p w14:paraId="22BDF87A" w14:textId="77777777" w:rsidR="00440CED" w:rsidRDefault="00440CED" w:rsidP="00440CED">
      <w:pPr>
        <w:pStyle w:val="Corpsdetexte"/>
      </w:pPr>
      <w:r>
        <w:t>&lt;&lt;Description du besoin&gt;&gt;</w:t>
      </w:r>
    </w:p>
    <w:p w14:paraId="6CF2276D" w14:textId="77777777" w:rsidR="00440CED" w:rsidRDefault="00440CED" w:rsidP="00440CED">
      <w:pPr>
        <w:pStyle w:val="Listebesoins"/>
      </w:pPr>
      <w:bookmarkStart w:id="28" w:name="_Toc189629301"/>
      <w:bookmarkStart w:id="29" w:name="_Toc442109688"/>
      <w:r>
        <w:t>BE.Identification_unique_B</w:t>
      </w:r>
      <w:bookmarkEnd w:id="28"/>
      <w:bookmarkEnd w:id="29"/>
    </w:p>
    <w:p w14:paraId="20DF68E6" w14:textId="77777777" w:rsidR="00440CED" w:rsidRDefault="00440CED" w:rsidP="00440CED">
      <w:pPr>
        <w:pStyle w:val="Corpsdetexte"/>
      </w:pPr>
      <w:r>
        <w:t>&lt;&lt;Description du besoin&gt;&gt;</w:t>
      </w:r>
    </w:p>
    <w:p w14:paraId="35C81367" w14:textId="77777777" w:rsidR="00440CED" w:rsidRPr="00735515" w:rsidRDefault="00440CED" w:rsidP="00735515">
      <w:pPr>
        <w:pStyle w:val="Titre2"/>
      </w:pPr>
      <w:bookmarkStart w:id="30" w:name="_Toc257117976"/>
      <w:bookmarkStart w:id="31" w:name="_Toc442109666"/>
      <w:r w:rsidRPr="00735515">
        <w:t>Contraintes</w:t>
      </w:r>
      <w:bookmarkEnd w:id="30"/>
      <w:bookmarkEnd w:id="31"/>
    </w:p>
    <w:p w14:paraId="579D13B5" w14:textId="77777777" w:rsidR="00440CED" w:rsidRPr="00CE66FD" w:rsidRDefault="00440CED" w:rsidP="00440CED">
      <w:pPr>
        <w:pStyle w:val="Corpsdetexte"/>
        <w:rPr>
          <w:rStyle w:val="carrestreint"/>
        </w:rPr>
      </w:pPr>
      <w:r w:rsidRPr="00CE66FD">
        <w:rPr>
          <w:rStyle w:val="carrestreint"/>
        </w:rPr>
        <w:t xml:space="preserve">Contraintes exprimées par le client, mais éventuellement reformulées pour tirer parti de la présentation rigoureuse du </w:t>
      </w:r>
      <w:r>
        <w:rPr>
          <w:rStyle w:val="carrestreint"/>
        </w:rPr>
        <w:t>domaine d’application</w:t>
      </w:r>
      <w:r w:rsidRPr="00CE66FD">
        <w:rPr>
          <w:rStyle w:val="carrestreint"/>
        </w:rPr>
        <w:t xml:space="preserve"> exposé précédemment.</w:t>
      </w:r>
    </w:p>
    <w:p w14:paraId="4009F6EC" w14:textId="77777777" w:rsidR="00440CED" w:rsidRPr="005A56E9" w:rsidRDefault="00440CED" w:rsidP="00440CED">
      <w:pPr>
        <w:pStyle w:val="Listecontraintes"/>
      </w:pPr>
      <w:bookmarkStart w:id="32" w:name="_Toc189629304"/>
      <w:bookmarkStart w:id="33" w:name="_Toc257118011"/>
      <w:bookmarkStart w:id="34" w:name="_Toc442109693"/>
      <w:r>
        <w:t>CO</w:t>
      </w:r>
      <w:r w:rsidRPr="005A56E9">
        <w:t>.Identification_unique_A</w:t>
      </w:r>
      <w:bookmarkEnd w:id="32"/>
      <w:bookmarkEnd w:id="33"/>
      <w:bookmarkEnd w:id="34"/>
    </w:p>
    <w:p w14:paraId="5952925A" w14:textId="77777777" w:rsidR="00440CED" w:rsidRDefault="00440CED" w:rsidP="00440CED">
      <w:pPr>
        <w:pStyle w:val="Corpsdetexte"/>
      </w:pPr>
      <w:r>
        <w:t>&lt;&lt;Description de la contrainte&gt;&gt;</w:t>
      </w:r>
    </w:p>
    <w:p w14:paraId="4FC55FA2" w14:textId="77777777" w:rsidR="00440CED" w:rsidRDefault="00440CED" w:rsidP="00440CED">
      <w:pPr>
        <w:pStyle w:val="Listecontraintes"/>
      </w:pPr>
      <w:bookmarkStart w:id="35" w:name="_Toc189629305"/>
      <w:bookmarkStart w:id="36" w:name="_Toc257118012"/>
      <w:bookmarkStart w:id="37" w:name="_Toc442109694"/>
      <w:r>
        <w:t>CO.Identification_unique_B</w:t>
      </w:r>
      <w:bookmarkEnd w:id="35"/>
      <w:bookmarkEnd w:id="36"/>
      <w:bookmarkEnd w:id="37"/>
    </w:p>
    <w:p w14:paraId="61F2BAFE" w14:textId="77777777" w:rsidR="00440CED" w:rsidRDefault="00440CED" w:rsidP="00440CED">
      <w:pPr>
        <w:pStyle w:val="Corpsdetexte"/>
      </w:pPr>
      <w:r>
        <w:t>&lt;&lt;Description de la contrainte&gt;&gt;</w:t>
      </w:r>
    </w:p>
    <w:p w14:paraId="37FC86C1" w14:textId="77777777" w:rsidR="00440CED" w:rsidRPr="00735515" w:rsidRDefault="00440CED" w:rsidP="00735515">
      <w:pPr>
        <w:pStyle w:val="Titre2"/>
      </w:pPr>
      <w:bookmarkStart w:id="38" w:name="_Toc257117977"/>
      <w:bookmarkStart w:id="39" w:name="_Toc442109667"/>
      <w:r w:rsidRPr="00735515">
        <w:t>Exclusions</w:t>
      </w:r>
      <w:bookmarkEnd w:id="38"/>
      <w:bookmarkEnd w:id="39"/>
    </w:p>
    <w:p w14:paraId="6DCA63D7" w14:textId="77777777" w:rsidR="00440CED" w:rsidRPr="00CE66FD" w:rsidRDefault="00440CED" w:rsidP="00440CED">
      <w:pPr>
        <w:pStyle w:val="Corpsdetexte"/>
        <w:rPr>
          <w:rStyle w:val="carrestreint"/>
        </w:rPr>
      </w:pPr>
      <w:r>
        <w:rPr>
          <w:rStyle w:val="carrestreint"/>
        </w:rPr>
        <w:t>Exclusions</w:t>
      </w:r>
      <w:r w:rsidRPr="00CE66FD">
        <w:rPr>
          <w:rStyle w:val="carrestreint"/>
        </w:rPr>
        <w:t xml:space="preserve"> exprimées par le client, mais éventuellement reformulées pour tirer parti de la présentation rigoureuse du </w:t>
      </w:r>
      <w:r>
        <w:rPr>
          <w:rStyle w:val="carrestreint"/>
        </w:rPr>
        <w:t>domaine d’application</w:t>
      </w:r>
      <w:r w:rsidRPr="00CE66FD">
        <w:rPr>
          <w:rStyle w:val="carrestreint"/>
        </w:rPr>
        <w:t xml:space="preserve"> exposé précédemment.</w:t>
      </w:r>
    </w:p>
    <w:p w14:paraId="0865251F" w14:textId="77777777" w:rsidR="00440CED" w:rsidRPr="005A56E9" w:rsidRDefault="00440CED" w:rsidP="00440CED">
      <w:pPr>
        <w:pStyle w:val="Listecontraintes"/>
      </w:pPr>
      <w:bookmarkStart w:id="40" w:name="_Toc257118013"/>
      <w:bookmarkStart w:id="41" w:name="_Toc442109695"/>
      <w:r>
        <w:t>XX</w:t>
      </w:r>
      <w:r w:rsidRPr="005A56E9">
        <w:t>.Identification_unique_A</w:t>
      </w:r>
      <w:bookmarkEnd w:id="40"/>
      <w:bookmarkEnd w:id="41"/>
    </w:p>
    <w:p w14:paraId="2B4DCD09" w14:textId="77777777" w:rsidR="00440CED" w:rsidRDefault="00440CED" w:rsidP="00440CED">
      <w:pPr>
        <w:pStyle w:val="Corpsdetexte"/>
      </w:pPr>
      <w:r>
        <w:t>&lt;&lt;Description de l’exclusion&gt;&gt;</w:t>
      </w:r>
    </w:p>
    <w:p w14:paraId="62BFA3A4" w14:textId="77777777" w:rsidR="00440CED" w:rsidRDefault="00440CED" w:rsidP="00440CED">
      <w:pPr>
        <w:pStyle w:val="Listecontraintes"/>
      </w:pPr>
      <w:bookmarkStart w:id="42" w:name="_Toc257118014"/>
      <w:bookmarkStart w:id="43" w:name="_Toc442109696"/>
      <w:r>
        <w:t>XX.Identification_unique_B</w:t>
      </w:r>
      <w:bookmarkEnd w:id="42"/>
      <w:bookmarkEnd w:id="43"/>
    </w:p>
    <w:p w14:paraId="6CF5AE75" w14:textId="77777777" w:rsidR="00440CED" w:rsidRDefault="00440CED" w:rsidP="00440CED">
      <w:pPr>
        <w:pStyle w:val="Corpsdetexte"/>
      </w:pPr>
      <w:r>
        <w:t>&lt;&lt;Description de l’exclusion&gt;&gt;</w:t>
      </w:r>
    </w:p>
    <w:p w14:paraId="28329D37" w14:textId="77777777" w:rsidR="00440CED" w:rsidRPr="00DB5AC0" w:rsidRDefault="00440CED" w:rsidP="00735515">
      <w:pPr>
        <w:pStyle w:val="Titre2"/>
      </w:pPr>
      <w:bookmarkStart w:id="44" w:name="_Toc257117978"/>
      <w:bookmarkStart w:id="45" w:name="_Toc442109668"/>
      <w:r w:rsidRPr="00DB5AC0">
        <w:t>Système existant</w:t>
      </w:r>
      <w:bookmarkEnd w:id="44"/>
      <w:bookmarkEnd w:id="45"/>
    </w:p>
    <w:p w14:paraId="38C6113C" w14:textId="0F1A9F34" w:rsidR="00440CED" w:rsidRDefault="00BC5A6E" w:rsidP="00440CED">
      <w:pPr>
        <w:pStyle w:val="Corpsdetexte"/>
        <w:rPr>
          <w:rStyle w:val="carrestreint"/>
        </w:rPr>
      </w:pPr>
      <w:r>
        <w:rPr>
          <w:rStyle w:val="carrestreint"/>
        </w:rPr>
        <w:t>Présentation du</w:t>
      </w:r>
      <w:r w:rsidRPr="00BC5A6E">
        <w:rPr>
          <w:rStyle w:val="carrestreint"/>
        </w:rPr>
        <w:t xml:space="preserve"> </w:t>
      </w:r>
      <w:r w:rsidRPr="00BC5A6E">
        <w:rPr>
          <w:rStyle w:val="carrestreint"/>
        </w:rPr>
        <w:fldChar w:fldCharType="begin"/>
      </w:r>
      <w:r w:rsidRPr="00BC5A6E">
        <w:rPr>
          <w:rStyle w:val="carrestreint"/>
        </w:rPr>
        <w:instrText xml:space="preserve"> DOCPROPERTY "Produit" \* MERGEFORMAT </w:instrText>
      </w:r>
      <w:r w:rsidRPr="00BC5A6E">
        <w:rPr>
          <w:rStyle w:val="carrestreint"/>
        </w:rPr>
        <w:fldChar w:fldCharType="separate"/>
      </w:r>
      <w:r w:rsidR="000B2D85">
        <w:rPr>
          <w:rStyle w:val="carrestreint"/>
        </w:rPr>
        <w:t>&lt;produit&gt;</w:t>
      </w:r>
      <w:r w:rsidRPr="00BC5A6E">
        <w:rPr>
          <w:rStyle w:val="carrestreint"/>
        </w:rPr>
        <w:fldChar w:fldCharType="end"/>
      </w:r>
      <w:r w:rsidR="00440CED">
        <w:rPr>
          <w:rStyle w:val="carrestreint"/>
        </w:rPr>
        <w:t xml:space="preserve"> existant; le niveau de détail peut varier grandement, être aussi réduit que possible, mais suffisant pour définir adéquatement le problème.</w:t>
      </w:r>
    </w:p>
    <w:p w14:paraId="219004DD" w14:textId="20C7AC1D" w:rsidR="00440CED" w:rsidRDefault="00440CED" w:rsidP="00440CED">
      <w:pPr>
        <w:pStyle w:val="Corpsdetexte"/>
        <w:rPr>
          <w:rStyle w:val="carrestreint"/>
        </w:rPr>
      </w:pPr>
      <w:r>
        <w:rPr>
          <w:rStyle w:val="carrestreint"/>
        </w:rPr>
        <w:t>Présentation des limites et des inadéquations du</w:t>
      </w:r>
      <w:r w:rsidRPr="00CE66FD">
        <w:rPr>
          <w:rStyle w:val="carrestreint"/>
        </w:rPr>
        <w:t xml:space="preserve"> </w:t>
      </w:r>
      <w:r w:rsidR="00BC5A6E" w:rsidRPr="00BC5A6E">
        <w:rPr>
          <w:rStyle w:val="carrestreint"/>
        </w:rPr>
        <w:fldChar w:fldCharType="begin"/>
      </w:r>
      <w:r w:rsidR="00BC5A6E" w:rsidRPr="00BC5A6E">
        <w:rPr>
          <w:rStyle w:val="carrestreint"/>
        </w:rPr>
        <w:instrText xml:space="preserve"> DOCPROPERTY "Produit" \* MERGEFORMAT </w:instrText>
      </w:r>
      <w:r w:rsidR="00BC5A6E" w:rsidRPr="00BC5A6E">
        <w:rPr>
          <w:rStyle w:val="carrestreint"/>
        </w:rPr>
        <w:fldChar w:fldCharType="separate"/>
      </w:r>
      <w:r w:rsidR="000B2D85">
        <w:rPr>
          <w:rStyle w:val="carrestreint"/>
        </w:rPr>
        <w:t>&lt;produit&gt;</w:t>
      </w:r>
      <w:r w:rsidR="00BC5A6E" w:rsidRPr="00BC5A6E">
        <w:rPr>
          <w:rStyle w:val="carrestreint"/>
        </w:rPr>
        <w:fldChar w:fldCharType="end"/>
      </w:r>
      <w:r w:rsidRPr="00CE66FD">
        <w:rPr>
          <w:rStyle w:val="carrestreint"/>
        </w:rPr>
        <w:t xml:space="preserve"> en regard des objectifs organisationnels.</w:t>
      </w:r>
    </w:p>
    <w:p w14:paraId="2D175280" w14:textId="77777777" w:rsidR="00440CED" w:rsidRDefault="00440CED" w:rsidP="00440CED">
      <w:pPr>
        <w:pStyle w:val="Corpsdetexte"/>
        <w:rPr>
          <w:rStyle w:val="carrestreint"/>
        </w:rPr>
      </w:pPr>
      <w:r>
        <w:rPr>
          <w:rStyle w:val="carrestreint"/>
        </w:rPr>
        <w:t>É</w:t>
      </w:r>
      <w:r w:rsidRPr="00CE66FD">
        <w:rPr>
          <w:rStyle w:val="carrestreint"/>
        </w:rPr>
        <w:t>nu</w:t>
      </w:r>
      <w:r w:rsidR="00233F27">
        <w:rPr>
          <w:rStyle w:val="carrestreint"/>
        </w:rPr>
        <w:t>mération des autres &lt;&lt;produits&gt;&gt;</w:t>
      </w:r>
      <w:r w:rsidRPr="00CE66FD">
        <w:rPr>
          <w:rStyle w:val="carrestreint"/>
        </w:rPr>
        <w:t xml:space="preserve"> avec lesquels il </w:t>
      </w:r>
      <w:r>
        <w:rPr>
          <w:rStyle w:val="carrestreint"/>
        </w:rPr>
        <w:t>interagit.</w:t>
      </w:r>
    </w:p>
    <w:p w14:paraId="72C4C586" w14:textId="77777777" w:rsidR="00440CED" w:rsidRPr="00CE66FD" w:rsidRDefault="00440CED" w:rsidP="00440CED">
      <w:pPr>
        <w:pStyle w:val="Corpsdetexte"/>
        <w:rPr>
          <w:rStyle w:val="carrestreint"/>
        </w:rPr>
      </w:pPr>
      <w:r>
        <w:rPr>
          <w:rStyle w:val="carrestreint"/>
        </w:rPr>
        <w:t>Scéna</w:t>
      </w:r>
      <w:r w:rsidR="00233F27">
        <w:rPr>
          <w:rStyle w:val="carrestreint"/>
        </w:rPr>
        <w:t>risa</w:t>
      </w:r>
      <w:r>
        <w:rPr>
          <w:rStyle w:val="carrestreint"/>
        </w:rPr>
        <w:t>tion envisagé</w:t>
      </w:r>
      <w:r w:rsidR="00233F27">
        <w:rPr>
          <w:rStyle w:val="carrestreint"/>
        </w:rPr>
        <w:t>e</w:t>
      </w:r>
      <w:r>
        <w:rPr>
          <w:rStyle w:val="carrestreint"/>
        </w:rPr>
        <w:t xml:space="preserve"> pour le remplacement (migration).</w:t>
      </w:r>
    </w:p>
    <w:p w14:paraId="01DA9B65" w14:textId="77777777" w:rsidR="00440CED" w:rsidRDefault="00440CED" w:rsidP="00440CED">
      <w:pPr>
        <w:pStyle w:val="Corpsdetexte"/>
      </w:pPr>
      <w:r>
        <w:t>...</w:t>
      </w:r>
    </w:p>
    <w:p w14:paraId="3A8832F4" w14:textId="77777777" w:rsidR="00440CED" w:rsidRDefault="00440CED" w:rsidP="00735515">
      <w:pPr>
        <w:pStyle w:val="Titre2"/>
      </w:pPr>
      <w:bookmarkStart w:id="46" w:name="_Toc257117979"/>
      <w:bookmarkStart w:id="47" w:name="_Toc442109669"/>
      <w:r>
        <w:t>Système envisagé</w:t>
      </w:r>
      <w:bookmarkEnd w:id="46"/>
      <w:bookmarkEnd w:id="47"/>
    </w:p>
    <w:p w14:paraId="16179C81" w14:textId="21498703" w:rsidR="00440CED" w:rsidRPr="00CE66FD" w:rsidRDefault="00440CED" w:rsidP="00440CED">
      <w:pPr>
        <w:pStyle w:val="Corpsdetexte"/>
        <w:rPr>
          <w:rStyle w:val="carrestreint"/>
        </w:rPr>
      </w:pPr>
      <w:r w:rsidRPr="00CE66FD">
        <w:rPr>
          <w:rStyle w:val="carrestreint"/>
        </w:rPr>
        <w:t>Présen</w:t>
      </w:r>
      <w:r w:rsidR="00227520">
        <w:rPr>
          <w:rStyle w:val="carrestreint"/>
        </w:rPr>
        <w:t>tation du</w:t>
      </w:r>
      <w:r w:rsidR="00227520" w:rsidRPr="00BC5A6E">
        <w:rPr>
          <w:rStyle w:val="carrestreint"/>
        </w:rPr>
        <w:t xml:space="preserve"> </w:t>
      </w:r>
      <w:r w:rsidR="00227520" w:rsidRPr="00BC5A6E">
        <w:rPr>
          <w:rStyle w:val="carrestreint"/>
        </w:rPr>
        <w:fldChar w:fldCharType="begin"/>
      </w:r>
      <w:r w:rsidR="00227520" w:rsidRPr="00BC5A6E">
        <w:rPr>
          <w:rStyle w:val="carrestreint"/>
        </w:rPr>
        <w:instrText xml:space="preserve"> DOCPROPERTY "Produit" \* MERGEFORMAT </w:instrText>
      </w:r>
      <w:r w:rsidR="00227520" w:rsidRPr="00BC5A6E">
        <w:rPr>
          <w:rStyle w:val="carrestreint"/>
        </w:rPr>
        <w:fldChar w:fldCharType="separate"/>
      </w:r>
      <w:r w:rsidR="000B2D85">
        <w:rPr>
          <w:rStyle w:val="carrestreint"/>
        </w:rPr>
        <w:t>&lt;produit&gt;</w:t>
      </w:r>
      <w:r w:rsidR="00227520" w:rsidRPr="00BC5A6E">
        <w:rPr>
          <w:rStyle w:val="carrestreint"/>
        </w:rPr>
        <w:fldChar w:fldCharType="end"/>
      </w:r>
      <w:r w:rsidRPr="00CE66FD">
        <w:rPr>
          <w:rStyle w:val="carrestreint"/>
        </w:rPr>
        <w:t xml:space="preserve"> en regard des études des besoins, d’opportunité et de faisabilité (s’il en est).</w:t>
      </w:r>
    </w:p>
    <w:p w14:paraId="22DBAD86" w14:textId="0CB8F5D0" w:rsidR="00440CED" w:rsidRDefault="00227520" w:rsidP="00440CED">
      <w:pPr>
        <w:pStyle w:val="Corpsdetexte"/>
        <w:rPr>
          <w:rStyle w:val="carrestreint"/>
        </w:rPr>
      </w:pPr>
      <w:r>
        <w:rPr>
          <w:rStyle w:val="carrestreint"/>
        </w:rPr>
        <w:t>Présentation du</w:t>
      </w:r>
      <w:r w:rsidRPr="00BC5A6E">
        <w:rPr>
          <w:rStyle w:val="carrestreint"/>
        </w:rPr>
        <w:t xml:space="preserve"> </w:t>
      </w:r>
      <w:r w:rsidRPr="00BC5A6E">
        <w:rPr>
          <w:rStyle w:val="carrestreint"/>
        </w:rPr>
        <w:fldChar w:fldCharType="begin"/>
      </w:r>
      <w:r w:rsidRPr="00BC5A6E">
        <w:rPr>
          <w:rStyle w:val="carrestreint"/>
        </w:rPr>
        <w:instrText xml:space="preserve"> DOCPROPERTY "Produit" \* MERGEFORMAT </w:instrText>
      </w:r>
      <w:r w:rsidRPr="00BC5A6E">
        <w:rPr>
          <w:rStyle w:val="carrestreint"/>
        </w:rPr>
        <w:fldChar w:fldCharType="separate"/>
      </w:r>
      <w:r w:rsidR="000B2D85">
        <w:rPr>
          <w:rStyle w:val="carrestreint"/>
        </w:rPr>
        <w:t>&lt;produit&gt;</w:t>
      </w:r>
      <w:r w:rsidRPr="00BC5A6E">
        <w:rPr>
          <w:rStyle w:val="carrestreint"/>
        </w:rPr>
        <w:fldChar w:fldCharType="end"/>
      </w:r>
      <w:r w:rsidR="00440CED" w:rsidRPr="00CE66FD">
        <w:rPr>
          <w:rStyle w:val="carrestreint"/>
        </w:rPr>
        <w:t>&gt; en regard des objectifs organisationnels.</w:t>
      </w:r>
    </w:p>
    <w:p w14:paraId="609CAB0B" w14:textId="5D7B9239" w:rsidR="00440CED" w:rsidRPr="00CE66FD" w:rsidRDefault="00440CED" w:rsidP="00440CED">
      <w:pPr>
        <w:pStyle w:val="Corpsdetexte"/>
        <w:rPr>
          <w:rStyle w:val="carrestreint"/>
        </w:rPr>
      </w:pPr>
      <w:r>
        <w:rPr>
          <w:rStyle w:val="carrestreint"/>
        </w:rPr>
        <w:t>É</w:t>
      </w:r>
      <w:r w:rsidRPr="00CE66FD">
        <w:rPr>
          <w:rStyle w:val="carrestreint"/>
        </w:rPr>
        <w:t xml:space="preserve">numération des autres </w:t>
      </w:r>
      <w:r w:rsidR="00227520" w:rsidRPr="00BC5A6E">
        <w:rPr>
          <w:rStyle w:val="carrestreint"/>
        </w:rPr>
        <w:fldChar w:fldCharType="begin"/>
      </w:r>
      <w:r w:rsidR="00227520" w:rsidRPr="00BC5A6E">
        <w:rPr>
          <w:rStyle w:val="carrestreint"/>
        </w:rPr>
        <w:instrText xml:space="preserve"> DOCPROPERTY "Produit" \* MERGEFORMAT </w:instrText>
      </w:r>
      <w:r w:rsidR="00227520" w:rsidRPr="00BC5A6E">
        <w:rPr>
          <w:rStyle w:val="carrestreint"/>
        </w:rPr>
        <w:fldChar w:fldCharType="separate"/>
      </w:r>
      <w:r w:rsidR="000B2D85">
        <w:rPr>
          <w:rStyle w:val="carrestreint"/>
        </w:rPr>
        <w:t>&lt;produit&gt;</w:t>
      </w:r>
      <w:r w:rsidR="00227520" w:rsidRPr="00BC5A6E">
        <w:rPr>
          <w:rStyle w:val="carrestreint"/>
        </w:rPr>
        <w:fldChar w:fldCharType="end"/>
      </w:r>
      <w:r w:rsidRPr="00CE66FD">
        <w:rPr>
          <w:rStyle w:val="carrestreint"/>
        </w:rPr>
        <w:t xml:space="preserve"> avec lesquels il est susceptible d’interagir</w:t>
      </w:r>
      <w:r w:rsidR="00233F27">
        <w:rPr>
          <w:rStyle w:val="carrestreint"/>
        </w:rPr>
        <w:t>.</w:t>
      </w:r>
    </w:p>
    <w:p w14:paraId="755ABC21" w14:textId="77777777" w:rsidR="00440CED" w:rsidRDefault="00440CED" w:rsidP="00440CED">
      <w:pPr>
        <w:pStyle w:val="Corpsdetexte"/>
      </w:pPr>
      <w:r>
        <w:t>...</w:t>
      </w:r>
    </w:p>
    <w:p w14:paraId="34F036D9" w14:textId="77777777" w:rsidR="00440CED" w:rsidRDefault="00440CED" w:rsidP="00735515">
      <w:pPr>
        <w:pStyle w:val="Titre1"/>
      </w:pPr>
      <w:bookmarkStart w:id="48" w:name="_Toc257117980"/>
      <w:bookmarkStart w:id="49" w:name="_Toc442109670"/>
      <w:r>
        <w:lastRenderedPageBreak/>
        <w:t>Définition du problème</w:t>
      </w:r>
      <w:bookmarkEnd w:id="48"/>
      <w:bookmarkEnd w:id="49"/>
    </w:p>
    <w:p w14:paraId="7E74FC38" w14:textId="77777777" w:rsidR="00440CED" w:rsidRPr="00D41D85" w:rsidRDefault="00440CED" w:rsidP="00735515">
      <w:pPr>
        <w:pStyle w:val="Titre2"/>
      </w:pPr>
      <w:bookmarkStart w:id="50" w:name="_Toc257117981"/>
      <w:bookmarkStart w:id="51" w:name="_Toc189277222"/>
      <w:bookmarkStart w:id="52" w:name="_Toc442109671"/>
      <w:r w:rsidRPr="00D41D85">
        <w:t>Présentation du</w:t>
      </w:r>
      <w:r>
        <w:t xml:space="preserve"> </w:t>
      </w:r>
      <w:r w:rsidRPr="00D41D85">
        <w:t>problème</w:t>
      </w:r>
      <w:bookmarkEnd w:id="50"/>
      <w:bookmarkEnd w:id="52"/>
    </w:p>
    <w:p w14:paraId="68FCE4EE" w14:textId="77777777" w:rsidR="00440CED" w:rsidRPr="00CE66FD" w:rsidRDefault="00440CED" w:rsidP="00440CED">
      <w:pPr>
        <w:pStyle w:val="Corpsdetexte"/>
        <w:rPr>
          <w:rStyle w:val="carrestreint"/>
        </w:rPr>
      </w:pPr>
      <w:r w:rsidRPr="00CE66FD">
        <w:rPr>
          <w:rStyle w:val="carrestreint"/>
        </w:rPr>
        <w:t xml:space="preserve">Présentation générale </w:t>
      </w:r>
      <w:r>
        <w:rPr>
          <w:rStyle w:val="carrestreint"/>
        </w:rPr>
        <w:t>du problème</w:t>
      </w:r>
      <w:r w:rsidRPr="00CE66FD">
        <w:rPr>
          <w:rStyle w:val="carrestreint"/>
        </w:rPr>
        <w:t>.</w:t>
      </w:r>
      <w:r>
        <w:rPr>
          <w:rStyle w:val="carrestreint"/>
        </w:rPr>
        <w:t xml:space="preserve"> Ce texte a pour but de faciliter la lecture des sections subséquentes en proposant un survol général du problème.</w:t>
      </w:r>
    </w:p>
    <w:p w14:paraId="48E77094" w14:textId="77777777" w:rsidR="00440CED" w:rsidRDefault="00440CED" w:rsidP="00440CED">
      <w:pPr>
        <w:pStyle w:val="Corpsdetexte"/>
      </w:pPr>
      <w:r>
        <w:t>...</w:t>
      </w:r>
    </w:p>
    <w:p w14:paraId="71D6A9BD" w14:textId="77777777" w:rsidR="00440CED" w:rsidRDefault="00440CED" w:rsidP="00735515">
      <w:pPr>
        <w:pStyle w:val="Titre2"/>
      </w:pPr>
      <w:bookmarkStart w:id="53" w:name="_Toc257117982"/>
      <w:bookmarkStart w:id="54" w:name="_Toc442109672"/>
      <w:r>
        <w:t>Hypothèses relatives au problème</w:t>
      </w:r>
      <w:bookmarkEnd w:id="53"/>
      <w:bookmarkEnd w:id="54"/>
    </w:p>
    <w:p w14:paraId="533ABEE8" w14:textId="77777777" w:rsidR="00440CED" w:rsidRPr="00CE66FD" w:rsidRDefault="00440CED" w:rsidP="00440CED">
      <w:pPr>
        <w:pStyle w:val="Corpsdetexte"/>
        <w:rPr>
          <w:rStyle w:val="carrestreint"/>
        </w:rPr>
      </w:pPr>
      <w:r w:rsidRPr="00CE66FD">
        <w:rPr>
          <w:rStyle w:val="carrestreint"/>
        </w:rPr>
        <w:t xml:space="preserve">Hypothèses utilisées lors de la modélisation du </w:t>
      </w:r>
      <w:r>
        <w:rPr>
          <w:rStyle w:val="carrestreint"/>
        </w:rPr>
        <w:t>problème</w:t>
      </w:r>
      <w:r w:rsidRPr="00CE66FD">
        <w:rPr>
          <w:rStyle w:val="carrestreint"/>
        </w:rPr>
        <w:t>, mais qui n’ont pu être levées au moment de la validation du document.</w:t>
      </w:r>
      <w:r>
        <w:rPr>
          <w:rStyle w:val="carrestreint"/>
        </w:rPr>
        <w:t xml:space="preserve"> Normalement, toutes ces hypothèses doivent être levées avant le démarrage de la mise en oeuvre.</w:t>
      </w:r>
    </w:p>
    <w:p w14:paraId="0FBA9EE1" w14:textId="77777777" w:rsidR="00440CED" w:rsidRPr="005A56E9" w:rsidRDefault="00440CED" w:rsidP="00440CED">
      <w:pPr>
        <w:pStyle w:val="Listehypothses"/>
      </w:pPr>
      <w:bookmarkStart w:id="55" w:name="_Toc189629302"/>
      <w:bookmarkStart w:id="56" w:name="_Toc257118007"/>
      <w:bookmarkStart w:id="57" w:name="_Toc442109689"/>
      <w:r>
        <w:t>HY</w:t>
      </w:r>
      <w:r w:rsidRPr="005A56E9">
        <w:t>.Identification_unique_A</w:t>
      </w:r>
      <w:bookmarkEnd w:id="55"/>
      <w:bookmarkEnd w:id="56"/>
      <w:bookmarkEnd w:id="57"/>
    </w:p>
    <w:p w14:paraId="056DD3FE" w14:textId="77777777" w:rsidR="00440CED" w:rsidRDefault="00440CED" w:rsidP="00440CED">
      <w:pPr>
        <w:pStyle w:val="Corpsdetexte"/>
      </w:pPr>
      <w:r>
        <w:t>&lt;&lt;Description de l’hypothèse&gt;&gt;</w:t>
      </w:r>
    </w:p>
    <w:p w14:paraId="616A57DE" w14:textId="77777777" w:rsidR="00440CED" w:rsidRDefault="00440CED" w:rsidP="00440CED">
      <w:pPr>
        <w:pStyle w:val="Listehypothses"/>
      </w:pPr>
      <w:bookmarkStart w:id="58" w:name="_Toc189629303"/>
      <w:bookmarkStart w:id="59" w:name="_Toc257118008"/>
      <w:bookmarkStart w:id="60" w:name="_Toc442109690"/>
      <w:r>
        <w:t>HY.Identification_unique_B</w:t>
      </w:r>
      <w:bookmarkEnd w:id="58"/>
      <w:bookmarkEnd w:id="59"/>
      <w:bookmarkEnd w:id="60"/>
    </w:p>
    <w:p w14:paraId="47B9BA03" w14:textId="77777777" w:rsidR="00440CED" w:rsidRDefault="00440CED" w:rsidP="00440CED">
      <w:pPr>
        <w:pStyle w:val="Corpsdetexte"/>
      </w:pPr>
      <w:r>
        <w:t>&lt;&lt;Description de l’hypothèse&gt;&gt;</w:t>
      </w:r>
    </w:p>
    <w:p w14:paraId="3B21E12D" w14:textId="77777777" w:rsidR="00440CED" w:rsidRDefault="00440CED" w:rsidP="00735515">
      <w:pPr>
        <w:pStyle w:val="Titre2"/>
      </w:pPr>
      <w:bookmarkStart w:id="61" w:name="_Toc257117983"/>
      <w:bookmarkStart w:id="62" w:name="_Toc442109673"/>
      <w:r>
        <w:t>Modélisation du problème</w:t>
      </w:r>
      <w:bookmarkEnd w:id="51"/>
      <w:bookmarkEnd w:id="61"/>
      <w:bookmarkEnd w:id="62"/>
    </w:p>
    <w:p w14:paraId="1DC85E41" w14:textId="77777777" w:rsidR="00440CED" w:rsidRPr="00CE66FD" w:rsidRDefault="00440CED" w:rsidP="00440CED">
      <w:pPr>
        <w:pStyle w:val="Corpsdetexte"/>
        <w:rPr>
          <w:rStyle w:val="carrestreint"/>
        </w:rPr>
      </w:pPr>
      <w:bookmarkStart w:id="63" w:name="_Toc189277221"/>
      <w:bookmarkStart w:id="64" w:name="_Toc189277223"/>
      <w:r w:rsidRPr="00CE66FD">
        <w:rPr>
          <w:rStyle w:val="carrestreint"/>
        </w:rPr>
        <w:t xml:space="preserve">Présentation du problème à résoudre dans </w:t>
      </w:r>
      <w:r>
        <w:rPr>
          <w:rStyle w:val="carrestreint"/>
        </w:rPr>
        <w:t>son</w:t>
      </w:r>
      <w:r w:rsidRPr="00CE66FD">
        <w:rPr>
          <w:rStyle w:val="carrestreint"/>
        </w:rPr>
        <w:t xml:space="preserve"> contexte.</w:t>
      </w:r>
    </w:p>
    <w:p w14:paraId="2AD4B476" w14:textId="421AEE47" w:rsidR="00440CED" w:rsidRPr="00CE66FD" w:rsidRDefault="00440CED" w:rsidP="00440CED">
      <w:pPr>
        <w:pStyle w:val="Corpsdetexte"/>
        <w:rPr>
          <w:rStyle w:val="carrestreint"/>
        </w:rPr>
      </w:pPr>
      <w:r w:rsidRPr="00CE66FD">
        <w:rPr>
          <w:rStyle w:val="carrestreint"/>
        </w:rPr>
        <w:t xml:space="preserve">Le plus souvent, le modèle du problème est suffisamment complexe pour justifier de faire des sous-sections séparées pour présenter adéquatement </w:t>
      </w:r>
      <w:r>
        <w:rPr>
          <w:rStyle w:val="carrestreint"/>
        </w:rPr>
        <w:t xml:space="preserve">l’environnement </w:t>
      </w:r>
      <w:r w:rsidRPr="00CE66FD">
        <w:rPr>
          <w:rStyle w:val="carrestreint"/>
        </w:rPr>
        <w:t xml:space="preserve">les acteurs, les </w:t>
      </w:r>
      <w:r w:rsidR="00990BF0">
        <w:rPr>
          <w:rStyle w:val="carrestreint"/>
        </w:rPr>
        <w:t>sous-problèmes</w:t>
      </w:r>
      <w:r w:rsidRPr="00CE66FD">
        <w:rPr>
          <w:rStyle w:val="carrestreint"/>
        </w:rPr>
        <w:t xml:space="preserve"> et les </w:t>
      </w:r>
      <w:r w:rsidR="00990BF0">
        <w:rPr>
          <w:rStyle w:val="carrestreint"/>
        </w:rPr>
        <w:t>liens entre eux</w:t>
      </w:r>
      <w:r w:rsidRPr="00CE66FD">
        <w:rPr>
          <w:rStyle w:val="carrestreint"/>
        </w:rPr>
        <w:t xml:space="preserve">. </w:t>
      </w:r>
      <w:r>
        <w:rPr>
          <w:rStyle w:val="carrestreint"/>
        </w:rPr>
        <w:t>U</w:t>
      </w:r>
      <w:r w:rsidRPr="00CE66FD">
        <w:rPr>
          <w:rStyle w:val="carrestreint"/>
        </w:rPr>
        <w:t>n diagramme de contexte constitue le plus souvent une bonne illustration initiale du problème</w:t>
      </w:r>
      <w:r w:rsidR="00990BF0">
        <w:rPr>
          <w:rStyle w:val="carrestreint"/>
        </w:rPr>
        <w:t>; on recommande de le compléter par un diagramme de structure</w:t>
      </w:r>
      <w:r w:rsidRPr="00CE66FD">
        <w:rPr>
          <w:rStyle w:val="carrestreint"/>
        </w:rPr>
        <w:t xml:space="preserve">. Les « frames » de Jackson </w:t>
      </w:r>
      <w:r w:rsidR="00233F27">
        <w:rPr>
          <w:rStyle w:val="carrestreint"/>
        </w:rPr>
        <w:t>peuvent</w:t>
      </w:r>
      <w:r w:rsidRPr="00CE66FD">
        <w:rPr>
          <w:rStyle w:val="carrestreint"/>
        </w:rPr>
        <w:t xml:space="preserve"> ensuite </w:t>
      </w:r>
      <w:r w:rsidR="00233F27">
        <w:rPr>
          <w:rStyle w:val="carrestreint"/>
        </w:rPr>
        <w:t>être</w:t>
      </w:r>
      <w:r w:rsidRPr="00CE66FD">
        <w:rPr>
          <w:rStyle w:val="carrestreint"/>
        </w:rPr>
        <w:t xml:space="preserve"> mis à contribution pour préciser le problème</w:t>
      </w:r>
      <w:r w:rsidR="00990BF0">
        <w:rPr>
          <w:rStyle w:val="carrestreint"/>
        </w:rPr>
        <w:t xml:space="preserve"> et le décomposer en sous-problème</w:t>
      </w:r>
      <w:r w:rsidRPr="00CE66FD">
        <w:rPr>
          <w:rStyle w:val="carrestreint"/>
        </w:rPr>
        <w:t>.</w:t>
      </w:r>
    </w:p>
    <w:p w14:paraId="3D1BEC55" w14:textId="644B3C69" w:rsidR="00440CED" w:rsidRPr="00CE66FD" w:rsidRDefault="00440CED" w:rsidP="00440CED">
      <w:pPr>
        <w:pStyle w:val="Corpsdetexte"/>
        <w:rPr>
          <w:rStyle w:val="carrestreint"/>
        </w:rPr>
      </w:pPr>
      <w:r w:rsidRPr="00CE66FD">
        <w:rPr>
          <w:rStyle w:val="carrestreint"/>
        </w:rPr>
        <w:t xml:space="preserve">L’ordre de présentations des sous-sections peut varier </w:t>
      </w:r>
      <w:r>
        <w:rPr>
          <w:rStyle w:val="carrestreint"/>
        </w:rPr>
        <w:t>selon la méthode d’analyse, bien</w:t>
      </w:r>
      <w:r w:rsidRPr="00CE66FD">
        <w:rPr>
          <w:rStyle w:val="carrestreint"/>
        </w:rPr>
        <w:t xml:space="preserve"> que dans presque tous les cas on commence par présenter </w:t>
      </w:r>
      <w:r>
        <w:rPr>
          <w:rStyle w:val="carrestreint"/>
        </w:rPr>
        <w:t xml:space="preserve">l’environnement et </w:t>
      </w:r>
      <w:r w:rsidRPr="00CE66FD">
        <w:rPr>
          <w:rStyle w:val="carrestreint"/>
        </w:rPr>
        <w:t xml:space="preserve">les </w:t>
      </w:r>
      <w:r w:rsidR="00743B90">
        <w:rPr>
          <w:rStyle w:val="carrestreint"/>
        </w:rPr>
        <w:t>agents</w:t>
      </w:r>
      <w:r w:rsidRPr="00CE66FD">
        <w:rPr>
          <w:rStyle w:val="carrestreint"/>
        </w:rPr>
        <w:t xml:space="preserve">. Si une approche « structurée » est utilisée, on présentera </w:t>
      </w:r>
      <w:r>
        <w:rPr>
          <w:rStyle w:val="carrestreint"/>
        </w:rPr>
        <w:t>ensuite</w:t>
      </w:r>
      <w:r w:rsidRPr="00CE66FD">
        <w:rPr>
          <w:rStyle w:val="carrestreint"/>
        </w:rPr>
        <w:t xml:space="preserve"> les processus puis la nature des informations (tant celles composant les flux de données que celles stockées dans les dépôts de données). </w:t>
      </w:r>
      <w:r w:rsidR="00743B90" w:rsidRPr="00CE66FD">
        <w:rPr>
          <w:rStyle w:val="carrestreint"/>
        </w:rPr>
        <w:t>Si une approche orientée objet</w:t>
      </w:r>
      <w:r w:rsidR="00743B90">
        <w:rPr>
          <w:rStyle w:val="carrestreint"/>
        </w:rPr>
        <w:t xml:space="preserve"> (contexte)</w:t>
      </w:r>
      <w:r w:rsidR="00743B90" w:rsidRPr="00CE66FD">
        <w:rPr>
          <w:rStyle w:val="carrestreint"/>
        </w:rPr>
        <w:t xml:space="preserve"> est utilisée, on présentera d’abord les classes puis les </w:t>
      </w:r>
      <w:r w:rsidR="00743B90">
        <w:rPr>
          <w:rStyle w:val="carrestreint"/>
        </w:rPr>
        <w:t>interactions</w:t>
      </w:r>
      <w:r w:rsidR="00743B90" w:rsidRPr="00CE66FD">
        <w:rPr>
          <w:rStyle w:val="carrestreint"/>
        </w:rPr>
        <w:t>.</w:t>
      </w:r>
      <w:r w:rsidR="00743B90">
        <w:rPr>
          <w:rStyle w:val="carrestreint"/>
        </w:rPr>
        <w:t xml:space="preserve"> </w:t>
      </w:r>
      <w:r w:rsidRPr="00CE66FD">
        <w:rPr>
          <w:rStyle w:val="carrestreint"/>
        </w:rPr>
        <w:t>Si une approche orientée objet</w:t>
      </w:r>
      <w:r w:rsidR="00743B90">
        <w:rPr>
          <w:rStyle w:val="carrestreint"/>
        </w:rPr>
        <w:t xml:space="preserve"> (interaction)</w:t>
      </w:r>
      <w:r w:rsidRPr="00CE66FD">
        <w:rPr>
          <w:rStyle w:val="carrestreint"/>
        </w:rPr>
        <w:t xml:space="preserve"> est utilisée, on présentera d’abord les </w:t>
      </w:r>
      <w:r w:rsidR="00743B90">
        <w:rPr>
          <w:rStyle w:val="carrestreint"/>
        </w:rPr>
        <w:t>utilisateurs, ensuite les cas d’utilisation</w:t>
      </w:r>
      <w:r w:rsidR="00583991">
        <w:rPr>
          <w:rStyle w:val="carrestreint"/>
        </w:rPr>
        <w:t>,</w:t>
      </w:r>
      <w:r w:rsidRPr="00CE66FD">
        <w:rPr>
          <w:rStyle w:val="carrestreint"/>
        </w:rPr>
        <w:t xml:space="preserve"> puis les </w:t>
      </w:r>
      <w:r w:rsidR="00743B90">
        <w:rPr>
          <w:rStyle w:val="carrestreint"/>
        </w:rPr>
        <w:t>classes et les interactions</w:t>
      </w:r>
      <w:r w:rsidRPr="00CE66FD">
        <w:rPr>
          <w:rStyle w:val="carrestreint"/>
        </w:rPr>
        <w:t>.</w:t>
      </w:r>
    </w:p>
    <w:p w14:paraId="73464E12" w14:textId="37DE4008" w:rsidR="00440CED" w:rsidRPr="00960C76" w:rsidRDefault="00440CED" w:rsidP="00735515">
      <w:pPr>
        <w:pStyle w:val="Titre3"/>
      </w:pPr>
      <w:r w:rsidRPr="00960C76">
        <w:t xml:space="preserve">Caractérisation </w:t>
      </w:r>
      <w:r w:rsidR="00583991">
        <w:t xml:space="preserve">de </w:t>
      </w:r>
      <w:r w:rsidRPr="00960C76">
        <w:t>l’environnement</w:t>
      </w:r>
    </w:p>
    <w:p w14:paraId="6B2DF688" w14:textId="14D48425" w:rsidR="00440CED" w:rsidRPr="00CE66FD" w:rsidRDefault="00440CED" w:rsidP="00440CED">
      <w:pPr>
        <w:pStyle w:val="Corpsdetexte"/>
        <w:rPr>
          <w:rStyle w:val="carrestreint"/>
        </w:rPr>
      </w:pPr>
      <w:r>
        <w:rPr>
          <w:rStyle w:val="carrestreint"/>
        </w:rPr>
        <w:t>Diagramme</w:t>
      </w:r>
      <w:r w:rsidRPr="00CE66FD">
        <w:rPr>
          <w:rStyle w:val="carrestreint"/>
        </w:rPr>
        <w:t xml:space="preserve"> </w:t>
      </w:r>
      <w:r w:rsidR="00583991">
        <w:rPr>
          <w:rStyle w:val="carrestreint"/>
        </w:rPr>
        <w:t xml:space="preserve">de </w:t>
      </w:r>
      <w:r w:rsidRPr="00CE66FD">
        <w:rPr>
          <w:rStyle w:val="carrestreint"/>
        </w:rPr>
        <w:t>contexte</w:t>
      </w:r>
      <w:r w:rsidR="00962679">
        <w:rPr>
          <w:rStyle w:val="carrestreint"/>
        </w:rPr>
        <w:t>, diagramme de str</w:t>
      </w:r>
      <w:r w:rsidR="00583991">
        <w:rPr>
          <w:rStyle w:val="carrestreint"/>
        </w:rPr>
        <w:t>uc</w:t>
      </w:r>
      <w:r w:rsidR="00962679">
        <w:rPr>
          <w:rStyle w:val="carrestreint"/>
        </w:rPr>
        <w:t>ture,</w:t>
      </w:r>
      <w:r>
        <w:rPr>
          <w:rStyle w:val="carrestreint"/>
        </w:rPr>
        <w:t xml:space="preserve"> présentation détaillée des caractéristiques déterminantes </w:t>
      </w:r>
      <w:r w:rsidR="00962679">
        <w:rPr>
          <w:rStyle w:val="carrestreint"/>
        </w:rPr>
        <w:t>de</w:t>
      </w:r>
      <w:r w:rsidR="00233F27">
        <w:rPr>
          <w:rStyle w:val="carrestreint"/>
        </w:rPr>
        <w:t xml:space="preserve"> l’environnement</w:t>
      </w:r>
      <w:r w:rsidRPr="00CE66FD">
        <w:rPr>
          <w:rStyle w:val="carrestreint"/>
        </w:rPr>
        <w:t>.</w:t>
      </w:r>
    </w:p>
    <w:p w14:paraId="5D57B21F" w14:textId="77777777" w:rsidR="00440CED" w:rsidRPr="00960C76" w:rsidRDefault="00440CED" w:rsidP="00440CED">
      <w:pPr>
        <w:pStyle w:val="Corpsdetexte"/>
      </w:pPr>
      <w:r>
        <w:t>...</w:t>
      </w:r>
    </w:p>
    <w:bookmarkEnd w:id="63"/>
    <w:p w14:paraId="2EEEA596" w14:textId="31A27985" w:rsidR="00440CED" w:rsidRDefault="00440CED" w:rsidP="00735515">
      <w:pPr>
        <w:pStyle w:val="Titre3"/>
      </w:pPr>
      <w:r>
        <w:t xml:space="preserve">Présentation des </w:t>
      </w:r>
      <w:bookmarkEnd w:id="64"/>
      <w:r w:rsidR="00990BF0">
        <w:t>sous-problèmes</w:t>
      </w:r>
    </w:p>
    <w:p w14:paraId="14533334" w14:textId="114EBDD0" w:rsidR="00440CED" w:rsidRPr="00CE66FD" w:rsidRDefault="00990BF0" w:rsidP="00440CED">
      <w:pPr>
        <w:pStyle w:val="Corpsdetexte"/>
        <w:rPr>
          <w:rStyle w:val="carrestreint"/>
        </w:rPr>
      </w:pPr>
      <w:r>
        <w:rPr>
          <w:rStyle w:val="carrestreint"/>
        </w:rPr>
        <w:t>Les sous-prob</w:t>
      </w:r>
      <w:r w:rsidR="00583991">
        <w:rPr>
          <w:rStyle w:val="carrestreint"/>
        </w:rPr>
        <w:t>l</w:t>
      </w:r>
      <w:r>
        <w:rPr>
          <w:rStyle w:val="carrestreint"/>
        </w:rPr>
        <w:t xml:space="preserve">èmes peuvent </w:t>
      </w:r>
      <w:r w:rsidR="00583991">
        <w:rPr>
          <w:rStyle w:val="carrestreint"/>
        </w:rPr>
        <w:t xml:space="preserve">être </w:t>
      </w:r>
      <w:r>
        <w:rPr>
          <w:rStyle w:val="carrestreint"/>
        </w:rPr>
        <w:t>présent</w:t>
      </w:r>
      <w:r w:rsidR="00583991">
        <w:rPr>
          <w:rStyle w:val="carrestreint"/>
        </w:rPr>
        <w:t>és</w:t>
      </w:r>
      <w:r>
        <w:rPr>
          <w:rStyle w:val="carrestreint"/>
        </w:rPr>
        <w:t xml:space="preserve"> à l’aide de processus (et de flux de données), d’interactions entre les agents et le système (par le biais de cas d’utilisation), d’interactions entre les objets du contexte (à l’aide de diagramme de séquence ou d’interaction). </w:t>
      </w:r>
      <w:r w:rsidR="00440CED" w:rsidRPr="00CE66FD">
        <w:rPr>
          <w:rStyle w:val="carrestreint"/>
        </w:rPr>
        <w:t>Le plus souvent</w:t>
      </w:r>
      <w:r w:rsidR="00440CED">
        <w:rPr>
          <w:rStyle w:val="carrestreint"/>
        </w:rPr>
        <w:t>,</w:t>
      </w:r>
      <w:r w:rsidR="00440CED" w:rsidRPr="00CE66FD">
        <w:rPr>
          <w:rStyle w:val="carrestreint"/>
        </w:rPr>
        <w:t xml:space="preserve"> seuls certains processus du domaine d’application participent à la définition du problème. Une première étape consiste à les identifier. Dans une deuxième étape, ils seront définis.</w:t>
      </w:r>
    </w:p>
    <w:p w14:paraId="56DFFED9" w14:textId="77777777" w:rsidR="00440CED" w:rsidRPr="00CE66FD" w:rsidRDefault="00440CED" w:rsidP="00440CED">
      <w:pPr>
        <w:pStyle w:val="Corpsdetexte"/>
        <w:rPr>
          <w:rStyle w:val="carrestreint"/>
        </w:rPr>
      </w:pPr>
      <w:r w:rsidRPr="00CE66FD">
        <w:rPr>
          <w:rStyle w:val="carrestreint"/>
        </w:rPr>
        <w:t>Il est fréquent qu’un même problème se décompose en plusieurs sous-problèmes relativement indépendants, mais ayant plusieurs processus en commun. Il est alors préférable de traiter chacun de ces sous-problèmes séparément, quitte à définir des « modes de fonctionnement » pour certains processus mis en commun. Dans ce cas, il est primordial de faire un inventaire des états de chacun des modes de fonctionnement.</w:t>
      </w:r>
    </w:p>
    <w:p w14:paraId="6A40A412" w14:textId="77777777" w:rsidR="00440CED" w:rsidRPr="00CE66FD" w:rsidRDefault="00440CED" w:rsidP="00440CED">
      <w:pPr>
        <w:pStyle w:val="Corpsdetexte"/>
        <w:rPr>
          <w:rStyle w:val="carrestreint"/>
        </w:rPr>
      </w:pPr>
      <w:r w:rsidRPr="00CE66FD">
        <w:rPr>
          <w:rStyle w:val="carrestreint"/>
        </w:rPr>
        <w:t>Si une approche structurée est utilisée, on aura recours à des DFD pour représenter les processus. Si une approche orientée objet est utilisée, on utilisera des diagrammes de séquence, de transition, etc.</w:t>
      </w:r>
    </w:p>
    <w:p w14:paraId="4CE32D31" w14:textId="77777777" w:rsidR="00440CED" w:rsidRDefault="00440CED" w:rsidP="00440CED">
      <w:pPr>
        <w:pStyle w:val="Corpsdetexte"/>
      </w:pPr>
      <w:r>
        <w:t>...</w:t>
      </w:r>
    </w:p>
    <w:p w14:paraId="424984CC" w14:textId="77777777" w:rsidR="00440CED" w:rsidRDefault="00440CED" w:rsidP="00735515">
      <w:pPr>
        <w:pStyle w:val="Titre3"/>
      </w:pPr>
      <w:r>
        <w:lastRenderedPageBreak/>
        <w:t>Présentation des informations produites ou transmises</w:t>
      </w:r>
    </w:p>
    <w:p w14:paraId="7D2037B3" w14:textId="77777777" w:rsidR="00C00A0B" w:rsidRDefault="00440CED" w:rsidP="00C00A0B">
      <w:pPr>
        <w:pStyle w:val="Corpsdetexte"/>
        <w:rPr>
          <w:rStyle w:val="carrestreint"/>
        </w:rPr>
      </w:pPr>
      <w:r w:rsidRPr="00CE66FD">
        <w:rPr>
          <w:rStyle w:val="carrestreint"/>
        </w:rPr>
        <w:t>Modélisation des domaines, des entités et des attributs de l’information nécessaire à la formulation du problème. Le formalisme peut varier : ER, ERE, UML, etc.</w:t>
      </w:r>
      <w:r w:rsidR="00C00A0B">
        <w:rPr>
          <w:rStyle w:val="carrestreint"/>
        </w:rPr>
        <w:t xml:space="preserve"> Il est souvent utile de résumer la notation utilisée puisqu’il existe en grande diversité de conventions. Par exemple :</w:t>
      </w:r>
    </w:p>
    <w:p w14:paraId="5805D0DA" w14:textId="77777777" w:rsidR="00C00A0B" w:rsidRPr="00CE66FD" w:rsidRDefault="00C00A0B" w:rsidP="00C00A0B">
      <w:pPr>
        <w:pStyle w:val="Corpsdetexte"/>
        <w:rPr>
          <w:rStyle w:val="carrestreint"/>
        </w:rPr>
      </w:pPr>
      <w:r>
        <w:rPr>
          <w:rStyle w:val="carrestreint"/>
        </w:rPr>
        <w:t>&lt;&lt;</w:t>
      </w:r>
      <w:r w:rsidRPr="009F7B1F">
        <w:rPr>
          <w:rStyle w:val="carrestreint"/>
        </w:rPr>
        <w:t>Le diagramme du MCD utilise la notation entité-association étendue EAE (Extended Entity Relationship, EER) décrite dans [Elmasri]. Les cardinalités sont notées selon le modèle d’Abrial (comme en Merise, donc dans le sens contraire d’UML</w:t>
      </w:r>
      <w:r>
        <w:rPr>
          <w:rStyle w:val="carrestreint"/>
        </w:rPr>
        <w:t> </w:t>
      </w:r>
      <w:r w:rsidRPr="009F7B1F">
        <w:rPr>
          <w:rStyle w:val="carrestreint"/>
        </w:rPr>
        <w:t>1.2). Les entités sont représentées par des rectangles, les associations par des losanges et les attributs par des ovales. Seuls les attributs essentiels sont représentés sur le diagramme. Les entités faibles et les associations déterminantes sont représentées par des lignes doubles. Rappel</w:t>
      </w:r>
      <w:r>
        <w:rPr>
          <w:rStyle w:val="carrestreint"/>
        </w:rPr>
        <w:t> </w:t>
      </w:r>
      <w:r w:rsidRPr="009F7B1F">
        <w:rPr>
          <w:rStyle w:val="carrestreint"/>
        </w:rPr>
        <w:t>: une entité faible est une entité dont l’unicité est déterminée par l’apport de la clé d’une autre entité obtenue par l’entremise d’une association déterminante.</w:t>
      </w:r>
      <w:r>
        <w:rPr>
          <w:rStyle w:val="carrestreint"/>
        </w:rPr>
        <w:t>&gt;&gt;</w:t>
      </w:r>
    </w:p>
    <w:p w14:paraId="37D5382B" w14:textId="77777777" w:rsidR="00440CED" w:rsidRDefault="00440CED" w:rsidP="00440CED">
      <w:pPr>
        <w:pStyle w:val="Corpsdetexte"/>
      </w:pPr>
      <w:r>
        <w:t>...</w:t>
      </w:r>
    </w:p>
    <w:p w14:paraId="09D8A0FE" w14:textId="77777777" w:rsidR="00440CED" w:rsidRDefault="00440CED" w:rsidP="00735515">
      <w:pPr>
        <w:pStyle w:val="Titre2"/>
      </w:pPr>
      <w:bookmarkStart w:id="65" w:name="_Toc257117984"/>
      <w:bookmarkStart w:id="66" w:name="_Toc442109674"/>
      <w:r>
        <w:t>Prolongements possibles</w:t>
      </w:r>
      <w:bookmarkEnd w:id="65"/>
      <w:bookmarkEnd w:id="66"/>
    </w:p>
    <w:p w14:paraId="56A4DBCE" w14:textId="77777777" w:rsidR="00440CED" w:rsidRPr="00CE66FD" w:rsidRDefault="00440CED" w:rsidP="00440CED">
      <w:pPr>
        <w:pStyle w:val="Corpsdetexte"/>
        <w:rPr>
          <w:rStyle w:val="carrestreint"/>
        </w:rPr>
      </w:pPr>
      <w:r>
        <w:rPr>
          <w:rStyle w:val="carrestreint"/>
        </w:rPr>
        <w:t>Prolongements envisagés dont le système n’est pas encore redevable, mais pour lesquels une évolution de la solution doit être possible.</w:t>
      </w:r>
    </w:p>
    <w:p w14:paraId="0D915C22" w14:textId="77777777" w:rsidR="00440CED" w:rsidRPr="005A56E9" w:rsidRDefault="00440CED" w:rsidP="00440CED">
      <w:pPr>
        <w:pStyle w:val="Listeexigences"/>
      </w:pPr>
      <w:bookmarkStart w:id="67" w:name="_Toc257118017"/>
      <w:bookmarkStart w:id="68" w:name="_Toc442109699"/>
      <w:r>
        <w:t>PP</w:t>
      </w:r>
      <w:r w:rsidRPr="005A56E9">
        <w:t>.Identification_unique_A</w:t>
      </w:r>
      <w:bookmarkEnd w:id="67"/>
      <w:bookmarkEnd w:id="68"/>
    </w:p>
    <w:p w14:paraId="1C884637" w14:textId="77777777" w:rsidR="00440CED" w:rsidRDefault="00440CED" w:rsidP="00440CED">
      <w:pPr>
        <w:pStyle w:val="Corpsdetexte"/>
      </w:pPr>
      <w:r>
        <w:t>&lt;&lt;Description du prolongement&gt;</w:t>
      </w:r>
    </w:p>
    <w:p w14:paraId="32FA78DC" w14:textId="77777777" w:rsidR="00440CED" w:rsidRDefault="00440CED" w:rsidP="00440CED">
      <w:pPr>
        <w:pStyle w:val="Listeexigences"/>
      </w:pPr>
      <w:bookmarkStart w:id="69" w:name="_Toc257118018"/>
      <w:bookmarkStart w:id="70" w:name="_Toc442109700"/>
      <w:r>
        <w:t>PP.Identification_unique_B</w:t>
      </w:r>
      <w:bookmarkEnd w:id="69"/>
      <w:bookmarkEnd w:id="70"/>
    </w:p>
    <w:p w14:paraId="4DFB5155" w14:textId="77777777" w:rsidR="00440CED" w:rsidRDefault="00440CED" w:rsidP="00440CED">
      <w:pPr>
        <w:pStyle w:val="Corpsdetexte"/>
      </w:pPr>
      <w:r>
        <w:t>&lt;&lt;Description du prolongement&gt;&gt;</w:t>
      </w:r>
    </w:p>
    <w:p w14:paraId="3D6C19AC" w14:textId="77777777" w:rsidR="00440CED" w:rsidRDefault="00440CED" w:rsidP="00735515">
      <w:pPr>
        <w:pStyle w:val="Titre1"/>
      </w:pPr>
      <w:bookmarkStart w:id="71" w:name="_Toc189277227"/>
      <w:bookmarkStart w:id="72" w:name="_Toc257117985"/>
      <w:bookmarkStart w:id="73" w:name="_Toc442109675"/>
      <w:r>
        <w:t>Proposition d’une solution</w:t>
      </w:r>
      <w:bookmarkEnd w:id="71"/>
      <w:bookmarkEnd w:id="72"/>
      <w:bookmarkEnd w:id="73"/>
    </w:p>
    <w:p w14:paraId="7721B59F" w14:textId="77777777" w:rsidR="00440CED" w:rsidRPr="00D41D85" w:rsidRDefault="00440CED" w:rsidP="00735515">
      <w:pPr>
        <w:pStyle w:val="Titre2"/>
      </w:pPr>
      <w:bookmarkStart w:id="74" w:name="_Toc257117986"/>
      <w:bookmarkStart w:id="75" w:name="_Toc189277228"/>
      <w:bookmarkStart w:id="76" w:name="_Toc442109676"/>
      <w:r w:rsidRPr="00D41D85">
        <w:t>Présentation de la solution</w:t>
      </w:r>
      <w:bookmarkEnd w:id="74"/>
      <w:bookmarkEnd w:id="76"/>
    </w:p>
    <w:bookmarkEnd w:id="75"/>
    <w:p w14:paraId="6341824E" w14:textId="77777777" w:rsidR="00440CED" w:rsidRPr="00CE66FD" w:rsidRDefault="00440CED" w:rsidP="00440CED">
      <w:pPr>
        <w:pStyle w:val="Corpsdetexte"/>
        <w:rPr>
          <w:rStyle w:val="carrestreint"/>
        </w:rPr>
      </w:pPr>
      <w:r w:rsidRPr="00CE66FD">
        <w:rPr>
          <w:rStyle w:val="carrestreint"/>
        </w:rPr>
        <w:t>Présentation générale de la solution proposée.</w:t>
      </w:r>
      <w:r>
        <w:rPr>
          <w:rStyle w:val="carrestreint"/>
        </w:rPr>
        <w:t xml:space="preserve"> Ce texte a pour but de faciliter la lecture des sections subséquentes en proposant un survol général de la solution.</w:t>
      </w:r>
    </w:p>
    <w:p w14:paraId="6330D9C1" w14:textId="77777777" w:rsidR="00440CED" w:rsidRDefault="00440CED" w:rsidP="00440CED">
      <w:pPr>
        <w:pStyle w:val="Corpsdetexte"/>
      </w:pPr>
      <w:r>
        <w:t>...</w:t>
      </w:r>
    </w:p>
    <w:p w14:paraId="641E9EC6" w14:textId="77777777" w:rsidR="00440CED" w:rsidRDefault="00440CED" w:rsidP="00735515">
      <w:pPr>
        <w:pStyle w:val="Titre2"/>
      </w:pPr>
      <w:bookmarkStart w:id="77" w:name="_Toc257117987"/>
      <w:bookmarkStart w:id="78" w:name="_Toc442109677"/>
      <w:r>
        <w:t>Hypothèses relatives à la solution</w:t>
      </w:r>
      <w:bookmarkEnd w:id="77"/>
      <w:bookmarkEnd w:id="78"/>
    </w:p>
    <w:p w14:paraId="05BDEDB9" w14:textId="77777777" w:rsidR="00440CED" w:rsidRPr="00CE66FD" w:rsidRDefault="00440CED" w:rsidP="00440CED">
      <w:pPr>
        <w:pStyle w:val="Corpsdetexte"/>
        <w:rPr>
          <w:rStyle w:val="carrestreint"/>
        </w:rPr>
      </w:pPr>
      <w:r w:rsidRPr="00CE66FD">
        <w:rPr>
          <w:rStyle w:val="carrestreint"/>
        </w:rPr>
        <w:t>Hypothèses utilisées lors de la modélisation du domaine d’application, mais qui n’ont pu être levées au moment de la validation du document.</w:t>
      </w:r>
      <w:r>
        <w:rPr>
          <w:rStyle w:val="carrestreint"/>
        </w:rPr>
        <w:t xml:space="preserve"> Il peut arriver que certaines de ces hypothèses ne soient pas levées au moment du démarrage de la mise en oeuvre.</w:t>
      </w:r>
    </w:p>
    <w:p w14:paraId="625572E0" w14:textId="77777777" w:rsidR="00440CED" w:rsidRPr="005A56E9" w:rsidRDefault="00440CED" w:rsidP="00440CED">
      <w:pPr>
        <w:pStyle w:val="Listehypothses"/>
      </w:pPr>
      <w:bookmarkStart w:id="79" w:name="_Toc257118009"/>
      <w:bookmarkStart w:id="80" w:name="_Toc442109691"/>
      <w:r>
        <w:t>HY</w:t>
      </w:r>
      <w:r w:rsidRPr="005A56E9">
        <w:t>.Identification_unique_A</w:t>
      </w:r>
      <w:bookmarkEnd w:id="79"/>
      <w:bookmarkEnd w:id="80"/>
    </w:p>
    <w:p w14:paraId="0324DCB6" w14:textId="77777777" w:rsidR="00440CED" w:rsidRDefault="00440CED" w:rsidP="00440CED">
      <w:pPr>
        <w:pStyle w:val="Corpsdetexte"/>
      </w:pPr>
      <w:r>
        <w:t>&lt;&lt;Description de l’hypothèse&gt;&gt;</w:t>
      </w:r>
    </w:p>
    <w:p w14:paraId="3833E3B8" w14:textId="77777777" w:rsidR="00440CED" w:rsidRDefault="00440CED" w:rsidP="00440CED">
      <w:pPr>
        <w:pStyle w:val="Listehypothses"/>
      </w:pPr>
      <w:bookmarkStart w:id="81" w:name="_Toc257118010"/>
      <w:bookmarkStart w:id="82" w:name="_Toc442109692"/>
      <w:r>
        <w:t>HY.Identification_unique_B</w:t>
      </w:r>
      <w:bookmarkEnd w:id="81"/>
      <w:bookmarkEnd w:id="82"/>
    </w:p>
    <w:p w14:paraId="39B3ED20" w14:textId="77777777" w:rsidR="00440CED" w:rsidRDefault="00440CED" w:rsidP="00440CED">
      <w:pPr>
        <w:pStyle w:val="Corpsdetexte"/>
      </w:pPr>
      <w:r>
        <w:t>&lt;&lt;Description de l’hypothèse&gt;&gt;</w:t>
      </w:r>
    </w:p>
    <w:p w14:paraId="469CC8F4" w14:textId="77777777" w:rsidR="00440CED" w:rsidRPr="00D41D85" w:rsidRDefault="00440CED" w:rsidP="00735515">
      <w:pPr>
        <w:pStyle w:val="Titre2"/>
      </w:pPr>
      <w:bookmarkStart w:id="83" w:name="_Toc257117988"/>
      <w:bookmarkStart w:id="84" w:name="_Toc442109678"/>
      <w:r w:rsidRPr="00D41D85">
        <w:t>Caractérisation de la solution</w:t>
      </w:r>
      <w:bookmarkEnd w:id="83"/>
      <w:bookmarkEnd w:id="84"/>
    </w:p>
    <w:p w14:paraId="57D2D510" w14:textId="4B21B37F" w:rsidR="00983B0A" w:rsidRDefault="00983B0A" w:rsidP="00440CED">
      <w:pPr>
        <w:pStyle w:val="Corpsdetexte"/>
        <w:rPr>
          <w:rStyle w:val="carrestreint"/>
        </w:rPr>
      </w:pPr>
      <w:r>
        <w:rPr>
          <w:rStyle w:val="carrestreint"/>
        </w:rPr>
        <w:t>Deux cas de figure peuvent se présenter : (1) la solution est un prolongement du problème, alors seuls les éléments supplémentaires requis par la spé</w:t>
      </w:r>
      <w:r w:rsidR="00583991">
        <w:rPr>
          <w:rStyle w:val="carrestreint"/>
        </w:rPr>
        <w:t>ci</w:t>
      </w:r>
      <w:r>
        <w:rPr>
          <w:rStyle w:val="carrestreint"/>
        </w:rPr>
        <w:t>fication de la solution sont présentés et liés au modèle du problème; (2) le modèle de la solution est distinct de celui du problème et doit être décrit au complet. Dans le premier cas, il et conseillé de maintenir la même méthode d’analyse que celle utilisée pour le problème; dans le second cas, le choix de la méthode doit être guidé par la n</w:t>
      </w:r>
      <w:r w:rsidR="00583991">
        <w:rPr>
          <w:rStyle w:val="carrestreint"/>
        </w:rPr>
        <w:t>a</w:t>
      </w:r>
      <w:r>
        <w:rPr>
          <w:rStyle w:val="carrestreint"/>
        </w:rPr>
        <w:t>ture du modèle de solution proposé</w:t>
      </w:r>
      <w:r w:rsidR="00583991">
        <w:rPr>
          <w:rStyle w:val="carrestreint"/>
        </w:rPr>
        <w:t>e</w:t>
      </w:r>
      <w:r>
        <w:rPr>
          <w:rStyle w:val="carrestreint"/>
        </w:rPr>
        <w:t xml:space="preserve">. </w:t>
      </w:r>
    </w:p>
    <w:p w14:paraId="07D61ACD" w14:textId="66EFE8E6" w:rsidR="00440CED" w:rsidRPr="00CE66FD" w:rsidRDefault="00983B0A" w:rsidP="00440CED">
      <w:pPr>
        <w:pStyle w:val="Corpsdetexte"/>
        <w:rPr>
          <w:rStyle w:val="carrestreint"/>
        </w:rPr>
      </w:pPr>
      <w:r>
        <w:rPr>
          <w:rStyle w:val="carrestreint"/>
        </w:rPr>
        <w:lastRenderedPageBreak/>
        <w:t>La section p</w:t>
      </w:r>
      <w:r w:rsidR="00440CED" w:rsidRPr="00CE66FD">
        <w:rPr>
          <w:rStyle w:val="carrestreint"/>
        </w:rPr>
        <w:t xml:space="preserve">eut </w:t>
      </w:r>
      <w:r>
        <w:rPr>
          <w:rStyle w:val="carrestreint"/>
        </w:rPr>
        <w:t xml:space="preserve">également </w:t>
      </w:r>
      <w:r w:rsidR="00440CED" w:rsidRPr="00CE66FD">
        <w:rPr>
          <w:rStyle w:val="carrestreint"/>
        </w:rPr>
        <w:t>comprendre</w:t>
      </w:r>
      <w:r>
        <w:rPr>
          <w:rStyle w:val="carrestreint"/>
        </w:rPr>
        <w:t> :</w:t>
      </w:r>
      <w:r w:rsidR="00440CED" w:rsidRPr="00CE66FD">
        <w:rPr>
          <w:rStyle w:val="carrestreint"/>
        </w:rPr>
        <w:t xml:space="preserve"> </w:t>
      </w:r>
      <w:r>
        <w:rPr>
          <w:rStyle w:val="carrestreint"/>
        </w:rPr>
        <w:t xml:space="preserve">(a) indépendamment de la méthode d’analyse utilisée, des cas d’utilisation visant à guider l’élaboration des interfaces personnes-machines; (b) </w:t>
      </w:r>
      <w:r w:rsidR="00440CED" w:rsidRPr="00CE66FD">
        <w:rPr>
          <w:rStyle w:val="carrestreint"/>
        </w:rPr>
        <w:t>une description de l’architecture générale envisagée... lorsqu’il n’est pas possible de faire autrement</w:t>
      </w:r>
      <w:r w:rsidR="00440CED">
        <w:rPr>
          <w:rStyle w:val="carrestreint"/>
        </w:rPr>
        <w:t>!</w:t>
      </w:r>
    </w:p>
    <w:p w14:paraId="29437683" w14:textId="77777777" w:rsidR="00440CED" w:rsidRDefault="00440CED" w:rsidP="00440CED">
      <w:pPr>
        <w:pStyle w:val="Corpsdetexte"/>
      </w:pPr>
      <w:r>
        <w:t>...</w:t>
      </w:r>
    </w:p>
    <w:p w14:paraId="1C264414" w14:textId="57BFDA8A" w:rsidR="00440CED" w:rsidRDefault="00C00A0B" w:rsidP="00735515">
      <w:pPr>
        <w:pStyle w:val="Titre3"/>
      </w:pPr>
      <w:r>
        <w:t>Sous-composants</w:t>
      </w:r>
    </w:p>
    <w:p w14:paraId="030E677F" w14:textId="2236F4E9" w:rsidR="00440CED" w:rsidRPr="00CE66FD" w:rsidRDefault="00440CED" w:rsidP="00440CED">
      <w:pPr>
        <w:pStyle w:val="Corpsdetexte"/>
        <w:rPr>
          <w:rStyle w:val="carrestreint"/>
        </w:rPr>
      </w:pPr>
      <w:r w:rsidRPr="00CE66FD">
        <w:rPr>
          <w:rStyle w:val="carrestreint"/>
        </w:rPr>
        <w:t xml:space="preserve">Modélisation des </w:t>
      </w:r>
      <w:r w:rsidR="00C00A0B">
        <w:rPr>
          <w:rStyle w:val="carrestreint"/>
        </w:rPr>
        <w:t>sous-composants</w:t>
      </w:r>
      <w:r w:rsidRPr="00CE66FD">
        <w:rPr>
          <w:rStyle w:val="carrestreint"/>
        </w:rPr>
        <w:t xml:space="preserve"> participant à</w:t>
      </w:r>
      <w:r w:rsidR="00C00A0B">
        <w:rPr>
          <w:rStyle w:val="carrestreint"/>
        </w:rPr>
        <w:t xml:space="preserve"> la description</w:t>
      </w:r>
      <w:r w:rsidRPr="00CE66FD">
        <w:rPr>
          <w:rStyle w:val="carrestreint"/>
        </w:rPr>
        <w:t xml:space="preserve"> de la solution.</w:t>
      </w:r>
    </w:p>
    <w:p w14:paraId="5AA51767" w14:textId="77777777" w:rsidR="00440CED" w:rsidRPr="00CE66FD" w:rsidRDefault="00440CED" w:rsidP="00440CED">
      <w:pPr>
        <w:pStyle w:val="Corpsdetexte"/>
        <w:rPr>
          <w:rStyle w:val="carrestreint"/>
        </w:rPr>
      </w:pPr>
      <w:r w:rsidRPr="00CE66FD">
        <w:rPr>
          <w:rStyle w:val="carrestreint"/>
        </w:rPr>
        <w:t>Description des modes de fonctionnement, s’il en est.</w:t>
      </w:r>
    </w:p>
    <w:p w14:paraId="0A7FA0F7" w14:textId="77777777" w:rsidR="00440CED" w:rsidRPr="00CE66FD" w:rsidRDefault="00440CED" w:rsidP="00440CED">
      <w:pPr>
        <w:pStyle w:val="Corpsdetexte"/>
        <w:rPr>
          <w:rStyle w:val="carrestreint"/>
        </w:rPr>
      </w:pPr>
      <w:r w:rsidRPr="00CE66FD">
        <w:rPr>
          <w:rStyle w:val="carrestreint"/>
        </w:rPr>
        <w:t>Si une approche structurée est utilisée, on aura recours à des DFD pour représenter les processus. Si une approche orientée objet est utilisée, on utilisera des diagrammes de séquence, de transition, etc.</w:t>
      </w:r>
    </w:p>
    <w:p w14:paraId="5D4EE657" w14:textId="77777777" w:rsidR="00440CED" w:rsidRDefault="00440CED" w:rsidP="00440CED">
      <w:pPr>
        <w:pStyle w:val="Corpsdetexte"/>
      </w:pPr>
      <w:r>
        <w:t>...</w:t>
      </w:r>
    </w:p>
    <w:p w14:paraId="36E783CE" w14:textId="77777777" w:rsidR="00440CED" w:rsidRDefault="00440CED" w:rsidP="00735515">
      <w:pPr>
        <w:pStyle w:val="Titre3"/>
      </w:pPr>
      <w:bookmarkStart w:id="85" w:name="_Toc189277230"/>
      <w:r>
        <w:t>Modèle conceptuel des données</w:t>
      </w:r>
      <w:bookmarkEnd w:id="85"/>
    </w:p>
    <w:p w14:paraId="6AB83466" w14:textId="6426DE84" w:rsidR="00440CED" w:rsidRDefault="00440CED" w:rsidP="00440CED">
      <w:pPr>
        <w:pStyle w:val="Corpsdetexte"/>
        <w:rPr>
          <w:rStyle w:val="carrestreint"/>
        </w:rPr>
      </w:pPr>
      <w:r w:rsidRPr="00CE66FD">
        <w:rPr>
          <w:rStyle w:val="carrestreint"/>
        </w:rPr>
        <w:t xml:space="preserve">Modélisation des domaines, des entités et des attributs de l’information nécessaire à la formulation </w:t>
      </w:r>
      <w:r w:rsidR="00C00A0B">
        <w:rPr>
          <w:rStyle w:val="carrestreint"/>
        </w:rPr>
        <w:t>de la solution</w:t>
      </w:r>
      <w:r w:rsidRPr="00CE66FD">
        <w:rPr>
          <w:rStyle w:val="carrestreint"/>
        </w:rPr>
        <w:t>. Le formalisme peut varier : ER, ERE, UML, etc.</w:t>
      </w:r>
      <w:r>
        <w:rPr>
          <w:rStyle w:val="carrestreint"/>
        </w:rPr>
        <w:t xml:space="preserve"> Il est souvent utile de résumer la notation utilisée puisqu’il existe en grande diversité de conventions. Par exemple :</w:t>
      </w:r>
    </w:p>
    <w:p w14:paraId="37BF2098" w14:textId="12DAF247" w:rsidR="00440CED" w:rsidRPr="00CE66FD" w:rsidRDefault="00440CED" w:rsidP="00440CED">
      <w:pPr>
        <w:pStyle w:val="Corpsdetexte"/>
        <w:rPr>
          <w:rStyle w:val="carrestreint"/>
        </w:rPr>
      </w:pPr>
      <w:r>
        <w:rPr>
          <w:rStyle w:val="carrestreint"/>
        </w:rPr>
        <w:t>&lt;&lt;</w:t>
      </w:r>
      <w:r w:rsidRPr="009F7B1F">
        <w:rPr>
          <w:rStyle w:val="carrestreint"/>
        </w:rPr>
        <w:t>Le diagramme du MCD utilise la notation entité-association étendue EAE (Extended Entity Relationship, EER) décrite dans [Elmasri]. Les cardinalités sont notées selon le modèle d’Abrial (comme en Merise, donc dans le sens contraire d’UML</w:t>
      </w:r>
      <w:r w:rsidR="007553FD">
        <w:rPr>
          <w:rStyle w:val="carrestreint"/>
        </w:rPr>
        <w:t> </w:t>
      </w:r>
      <w:r w:rsidRPr="009F7B1F">
        <w:rPr>
          <w:rStyle w:val="carrestreint"/>
        </w:rPr>
        <w:t>1.2). Les entités sont représentées par des rectangles, les associations par des losanges et les attributs par des ovales. Seuls les attributs essentiels sont représentés sur le diagramme. Les entités faibles et les associations déterminantes sont représentées par des lignes doubles. Rappel</w:t>
      </w:r>
      <w:r w:rsidR="007553FD">
        <w:rPr>
          <w:rStyle w:val="carrestreint"/>
        </w:rPr>
        <w:t> </w:t>
      </w:r>
      <w:r w:rsidRPr="009F7B1F">
        <w:rPr>
          <w:rStyle w:val="carrestreint"/>
        </w:rPr>
        <w:t>: une entité faible est une entité dont l’unicité est déterminée par l’apport de la clé d’une autre entité obtenue par l’entremise d’une association déterminante.</w:t>
      </w:r>
      <w:r>
        <w:rPr>
          <w:rStyle w:val="carrestreint"/>
        </w:rPr>
        <w:t>&gt;&gt;</w:t>
      </w:r>
    </w:p>
    <w:p w14:paraId="3A524481" w14:textId="77777777" w:rsidR="00440CED" w:rsidRDefault="00440CED" w:rsidP="00440CED">
      <w:pPr>
        <w:pStyle w:val="Corpsdetexte"/>
      </w:pPr>
      <w:r>
        <w:t>...</w:t>
      </w:r>
    </w:p>
    <w:p w14:paraId="011AE82D" w14:textId="77777777" w:rsidR="00440CED" w:rsidRDefault="00440CED" w:rsidP="00735515">
      <w:pPr>
        <w:pStyle w:val="Titre3"/>
      </w:pPr>
      <w:bookmarkStart w:id="86" w:name="_Toc189277231"/>
      <w:r>
        <w:t>Cas d’utilisation</w:t>
      </w:r>
      <w:bookmarkEnd w:id="86"/>
      <w:r>
        <w:t xml:space="preserve"> détaillés</w:t>
      </w:r>
      <w:r w:rsidRPr="00CE66FD">
        <w:rPr>
          <w:rStyle w:val="carrestreint"/>
        </w:rPr>
        <w:t xml:space="preserve"> (facultatif)</w:t>
      </w:r>
    </w:p>
    <w:p w14:paraId="0049BBA0" w14:textId="712D6FB5" w:rsidR="00440CED" w:rsidRPr="00CE66FD" w:rsidRDefault="00440CED" w:rsidP="00440CED">
      <w:pPr>
        <w:pStyle w:val="Corpsdetexte"/>
        <w:rPr>
          <w:rStyle w:val="carrestreint"/>
        </w:rPr>
      </w:pPr>
      <w:r w:rsidRPr="00CE66FD">
        <w:rPr>
          <w:rStyle w:val="carrestreint"/>
        </w:rPr>
        <w:t xml:space="preserve">Documentation des </w:t>
      </w:r>
      <w:r w:rsidR="00227520">
        <w:rPr>
          <w:rStyle w:val="carrestreint"/>
        </w:rPr>
        <w:t>principaux cas d’utilisation du</w:t>
      </w:r>
      <w:r w:rsidR="00227520" w:rsidRPr="00BC5A6E">
        <w:rPr>
          <w:rStyle w:val="carrestreint"/>
        </w:rPr>
        <w:t xml:space="preserve"> </w:t>
      </w:r>
      <w:r w:rsidR="00227520" w:rsidRPr="00BC5A6E">
        <w:rPr>
          <w:rStyle w:val="carrestreint"/>
        </w:rPr>
        <w:fldChar w:fldCharType="begin"/>
      </w:r>
      <w:r w:rsidR="00227520" w:rsidRPr="00BC5A6E">
        <w:rPr>
          <w:rStyle w:val="carrestreint"/>
        </w:rPr>
        <w:instrText xml:space="preserve"> DOCPROPERTY "Produit" \* MERGEFORMAT </w:instrText>
      </w:r>
      <w:r w:rsidR="00227520" w:rsidRPr="00BC5A6E">
        <w:rPr>
          <w:rStyle w:val="carrestreint"/>
        </w:rPr>
        <w:fldChar w:fldCharType="separate"/>
      </w:r>
      <w:r w:rsidR="000B2D85">
        <w:rPr>
          <w:rStyle w:val="carrestreint"/>
        </w:rPr>
        <w:t>&lt;produit&gt;</w:t>
      </w:r>
      <w:r w:rsidR="00227520" w:rsidRPr="00BC5A6E">
        <w:rPr>
          <w:rStyle w:val="carrestreint"/>
        </w:rPr>
        <w:fldChar w:fldCharType="end"/>
      </w:r>
      <w:r w:rsidRPr="00CE66FD">
        <w:rPr>
          <w:rStyle w:val="carrestreint"/>
        </w:rPr>
        <w:t>.</w:t>
      </w:r>
    </w:p>
    <w:p w14:paraId="27AFA239" w14:textId="77777777" w:rsidR="00440CED" w:rsidRPr="00CE66FD" w:rsidRDefault="00440CED" w:rsidP="00440CED">
      <w:pPr>
        <w:pStyle w:val="Corpsdetexte"/>
        <w:rPr>
          <w:rStyle w:val="carrestreint"/>
        </w:rPr>
      </w:pPr>
      <w:r w:rsidRPr="00CE66FD">
        <w:rPr>
          <w:rStyle w:val="carrestreint"/>
        </w:rPr>
        <w:t>Le statut des cas d’utilisation est très variable selon les mandats et les méthodes d’analyse. Ils font tantôt partie du domaine du problème, tantôt du domaine de la solution. Il arrive même qu’ils ne fassent pas partie de la spécification de la solution et que leur définition soit repoussée à une phase de conception. Dans ce dernier cas, ils ne seront documentés que dans la SEL. Ils peuvent aussi être limités à un statut de données d’exploration, utiles pour dégager une analyse du problème. Par la suite, ils ne sont qu’indicatifs au regard du développement des interfaces.</w:t>
      </w:r>
    </w:p>
    <w:p w14:paraId="17EF336C" w14:textId="77777777" w:rsidR="00440CED" w:rsidRPr="00CE66FD" w:rsidRDefault="00440CED" w:rsidP="00440CED">
      <w:pPr>
        <w:pStyle w:val="Corpsdetexte"/>
        <w:rPr>
          <w:rStyle w:val="carrestreint"/>
        </w:rPr>
      </w:pPr>
      <w:r w:rsidRPr="00CE66FD">
        <w:rPr>
          <w:rStyle w:val="carrestreint"/>
        </w:rPr>
        <w:t>En conséquence, il appartient à la SES d’en documenter clairement la portée et de les inclure, ou non, dans la section appropriée (domaine du problème ou domaine de la solution)</w:t>
      </w:r>
    </w:p>
    <w:p w14:paraId="4E94619E" w14:textId="77777777" w:rsidR="00440CED" w:rsidRDefault="00440CED" w:rsidP="00440CED">
      <w:pPr>
        <w:pStyle w:val="Corpsdetexte"/>
      </w:pPr>
      <w:r>
        <w:t>...</w:t>
      </w:r>
    </w:p>
    <w:p w14:paraId="2D71CAC2" w14:textId="77777777" w:rsidR="00440CED" w:rsidRDefault="00440CED" w:rsidP="00735515">
      <w:pPr>
        <w:pStyle w:val="Titre3"/>
      </w:pPr>
      <w:bookmarkStart w:id="87" w:name="_Toc189277232"/>
      <w:bookmarkStart w:id="88" w:name="_Toc257117989"/>
      <w:r>
        <w:t>Limites</w:t>
      </w:r>
      <w:bookmarkEnd w:id="87"/>
      <w:bookmarkEnd w:id="88"/>
    </w:p>
    <w:p w14:paraId="017C3E96" w14:textId="77777777" w:rsidR="00440CED" w:rsidRPr="00CE66FD" w:rsidRDefault="00440CED" w:rsidP="00440CED">
      <w:pPr>
        <w:pStyle w:val="Corpsdetexte"/>
        <w:rPr>
          <w:rStyle w:val="carrestreint"/>
        </w:rPr>
      </w:pPr>
      <w:r w:rsidRPr="00CE66FD">
        <w:rPr>
          <w:rStyle w:val="carrestreint"/>
        </w:rPr>
        <w:t>Inventaires des attentes, des besoins, des hypothèses et des contraintes que la présente proposition de solution ne permet pas de satisfaire.</w:t>
      </w:r>
    </w:p>
    <w:p w14:paraId="1679A642" w14:textId="77777777" w:rsidR="00440CED" w:rsidRPr="005A56E9" w:rsidRDefault="00440CED" w:rsidP="00440CED">
      <w:pPr>
        <w:pStyle w:val="Listecontraintes"/>
      </w:pPr>
      <w:bookmarkStart w:id="89" w:name="_Toc189629306"/>
      <w:bookmarkStart w:id="90" w:name="_Toc257118015"/>
      <w:bookmarkStart w:id="91" w:name="_Toc189277233"/>
      <w:bookmarkStart w:id="92" w:name="_Toc442109697"/>
      <w:r>
        <w:t>LI</w:t>
      </w:r>
      <w:r w:rsidRPr="005A56E9">
        <w:t>.Identification_unique_A</w:t>
      </w:r>
      <w:bookmarkEnd w:id="89"/>
      <w:bookmarkEnd w:id="90"/>
      <w:bookmarkEnd w:id="92"/>
    </w:p>
    <w:p w14:paraId="53EBFA6F" w14:textId="77777777" w:rsidR="00440CED" w:rsidRDefault="00440CED" w:rsidP="00440CED">
      <w:pPr>
        <w:pStyle w:val="Corpsdetexte"/>
      </w:pPr>
      <w:r>
        <w:t>&lt;&lt;Description de la contrainte&gt;&gt;</w:t>
      </w:r>
    </w:p>
    <w:p w14:paraId="1EF34C1B" w14:textId="77777777" w:rsidR="00440CED" w:rsidRDefault="00440CED" w:rsidP="00440CED">
      <w:pPr>
        <w:pStyle w:val="Listecontraintes"/>
      </w:pPr>
      <w:bookmarkStart w:id="93" w:name="_Toc189629307"/>
      <w:bookmarkStart w:id="94" w:name="_Toc257118016"/>
      <w:bookmarkStart w:id="95" w:name="_Toc442109698"/>
      <w:r>
        <w:t>LI.Identification_unique_B</w:t>
      </w:r>
      <w:bookmarkEnd w:id="93"/>
      <w:bookmarkEnd w:id="94"/>
      <w:bookmarkEnd w:id="95"/>
    </w:p>
    <w:p w14:paraId="76BB6672" w14:textId="77777777" w:rsidR="00440CED" w:rsidRDefault="00440CED" w:rsidP="00440CED">
      <w:pPr>
        <w:pStyle w:val="Corpsdetexte"/>
      </w:pPr>
      <w:r>
        <w:t>&lt;&lt;Description de la contrainte&gt;&gt;</w:t>
      </w:r>
    </w:p>
    <w:p w14:paraId="0E561DED" w14:textId="77777777" w:rsidR="00440CED" w:rsidRDefault="00440CED" w:rsidP="00735515">
      <w:pPr>
        <w:pStyle w:val="Titre1"/>
      </w:pPr>
      <w:bookmarkStart w:id="96" w:name="_Toc257117990"/>
      <w:bookmarkStart w:id="97" w:name="_Toc442109679"/>
      <w:r>
        <w:lastRenderedPageBreak/>
        <w:t>Spécification</w:t>
      </w:r>
      <w:bookmarkEnd w:id="91"/>
      <w:bookmarkEnd w:id="96"/>
      <w:bookmarkEnd w:id="97"/>
    </w:p>
    <w:p w14:paraId="18C6BFFA" w14:textId="315E572D" w:rsidR="00440CED" w:rsidRDefault="00440CED" w:rsidP="00440CED">
      <w:pPr>
        <w:pStyle w:val="Corpsdetexte"/>
        <w:rPr>
          <w:rStyle w:val="carrestreint"/>
        </w:rPr>
      </w:pPr>
      <w:r w:rsidRPr="00C00A0B">
        <w:rPr>
          <w:rStyle w:val="carrestreint"/>
        </w:rPr>
        <w:t xml:space="preserve">La description détaillée des exigences doit notamment permettre d’établir le niveau de validation recherché aux fins d’acceptation. Elle comprend donc l’ensemble des exigences applicables formulées de façon claire, complète et arbitrable. Avant de dresser l’inventaire exhaustif des exigences fonctionnelles et non fonctionnelles, un inventaire des scénarios de déploiement et d’exploitation envisagés est </w:t>
      </w:r>
      <w:r w:rsidR="00C00A0B" w:rsidRPr="00C00A0B">
        <w:rPr>
          <w:rStyle w:val="carrestreint"/>
        </w:rPr>
        <w:t xml:space="preserve">souvent </w:t>
      </w:r>
      <w:r w:rsidRPr="00C00A0B">
        <w:rPr>
          <w:rStyle w:val="carrestreint"/>
        </w:rPr>
        <w:t>présenté ainsi que la notation à l’aide de laquelle les exigences sont décrites.</w:t>
      </w:r>
    </w:p>
    <w:p w14:paraId="0B432C99" w14:textId="320D46D7" w:rsidR="00C00A0B" w:rsidRPr="00C00A0B" w:rsidRDefault="00C00A0B" w:rsidP="00440CED">
      <w:pPr>
        <w:pStyle w:val="Corpsdetexte"/>
        <w:rPr>
          <w:rStyle w:val="carrestreint"/>
        </w:rPr>
      </w:pPr>
      <w:r>
        <w:rPr>
          <w:rStyle w:val="carrestreint"/>
        </w:rPr>
        <w:t xml:space="preserve">Des exemples de notation des exigences et de texte de présentations des catégories d’exigences </w:t>
      </w:r>
      <w:r w:rsidR="00583991">
        <w:rPr>
          <w:rStyle w:val="carrestreint"/>
        </w:rPr>
        <w:t>sont</w:t>
      </w:r>
      <w:r>
        <w:rPr>
          <w:rStyle w:val="carrestreint"/>
        </w:rPr>
        <w:t xml:space="preserve"> disponible</w:t>
      </w:r>
      <w:r w:rsidR="00583991">
        <w:rPr>
          <w:rStyle w:val="carrestreint"/>
        </w:rPr>
        <w:t>s</w:t>
      </w:r>
      <w:r>
        <w:rPr>
          <w:rStyle w:val="carrestreint"/>
        </w:rPr>
        <w:t xml:space="preserve"> dans le modèle GLOGUS SES.</w:t>
      </w:r>
    </w:p>
    <w:p w14:paraId="1BBF9A1D" w14:textId="77777777" w:rsidR="00467474" w:rsidRPr="005A56E9" w:rsidRDefault="00467474" w:rsidP="00467474">
      <w:pPr>
        <w:pStyle w:val="Listeexigences"/>
      </w:pPr>
      <w:bookmarkStart w:id="98" w:name="_Toc442109701"/>
      <w:r>
        <w:t>EX</w:t>
      </w:r>
      <w:r w:rsidRPr="005A56E9">
        <w:t>.Identification_unique_A</w:t>
      </w:r>
      <w:bookmarkEnd w:id="98"/>
    </w:p>
    <w:p w14:paraId="2087F82B" w14:textId="77777777" w:rsidR="00467474" w:rsidRDefault="00467474" w:rsidP="00467474">
      <w:pPr>
        <w:pStyle w:val="Corpsdetexte"/>
      </w:pPr>
      <w:r>
        <w:t>&lt;&lt;Description de l’exigence&gt;&gt;</w:t>
      </w:r>
    </w:p>
    <w:p w14:paraId="1B4854DA" w14:textId="77777777" w:rsidR="00467474" w:rsidRPr="005A56E9" w:rsidRDefault="00467474" w:rsidP="00467474">
      <w:pPr>
        <w:pStyle w:val="Listeexigences"/>
      </w:pPr>
      <w:bookmarkStart w:id="99" w:name="_Toc442109702"/>
      <w:r>
        <w:t>EX.Identification_unique_B</w:t>
      </w:r>
      <w:bookmarkEnd w:id="99"/>
    </w:p>
    <w:p w14:paraId="40EBF0C2" w14:textId="77777777" w:rsidR="00467474" w:rsidRDefault="00467474" w:rsidP="00467474">
      <w:pPr>
        <w:pStyle w:val="Corpsdetexte"/>
      </w:pPr>
      <w:r>
        <w:t>&lt;&lt;Description de l’exigence&gt;&gt;</w:t>
      </w:r>
    </w:p>
    <w:p w14:paraId="368019D8" w14:textId="77777777" w:rsidR="00440CED" w:rsidRDefault="00440CED" w:rsidP="00735515">
      <w:pPr>
        <w:pStyle w:val="Titre1"/>
      </w:pPr>
      <w:bookmarkStart w:id="100" w:name="_Toc189277246"/>
      <w:bookmarkStart w:id="101" w:name="_Toc257117995"/>
      <w:bookmarkStart w:id="102" w:name="_Toc442109680"/>
      <w:r>
        <w:t>Interfaces</w:t>
      </w:r>
      <w:bookmarkEnd w:id="100"/>
      <w:bookmarkEnd w:id="101"/>
      <w:bookmarkEnd w:id="102"/>
    </w:p>
    <w:p w14:paraId="6B6C455D" w14:textId="77777777" w:rsidR="00440CED" w:rsidRDefault="00440CED" w:rsidP="00735515">
      <w:pPr>
        <w:pStyle w:val="Titre2"/>
      </w:pPr>
      <w:bookmarkStart w:id="103" w:name="_Toc189277247"/>
      <w:bookmarkStart w:id="104" w:name="_Toc257117996"/>
      <w:bookmarkStart w:id="105" w:name="_Toc442109681"/>
      <w:r>
        <w:t>Interfaces personne-machine</w:t>
      </w:r>
      <w:bookmarkEnd w:id="103"/>
      <w:bookmarkEnd w:id="104"/>
      <w:bookmarkEnd w:id="105"/>
    </w:p>
    <w:p w14:paraId="33ADEF15" w14:textId="2D3331C1" w:rsidR="00440CED" w:rsidRPr="00CE66FD" w:rsidRDefault="00440CED" w:rsidP="00440CED">
      <w:pPr>
        <w:pStyle w:val="Corpsdetexte"/>
        <w:rPr>
          <w:rStyle w:val="carrestreint"/>
        </w:rPr>
      </w:pPr>
      <w:r w:rsidRPr="00CE66FD">
        <w:rPr>
          <w:rStyle w:val="carrestreint"/>
        </w:rPr>
        <w:t xml:space="preserve">Exigences relatives à chacune des interfaces dont le </w:t>
      </w:r>
      <w:r w:rsidR="00227520" w:rsidRPr="00BC5A6E">
        <w:rPr>
          <w:rStyle w:val="carrestreint"/>
        </w:rPr>
        <w:fldChar w:fldCharType="begin"/>
      </w:r>
      <w:r w:rsidR="00227520" w:rsidRPr="00BC5A6E">
        <w:rPr>
          <w:rStyle w:val="carrestreint"/>
        </w:rPr>
        <w:instrText xml:space="preserve"> DOCPROPERTY "Produit" \* MERGEFORMAT </w:instrText>
      </w:r>
      <w:r w:rsidR="00227520" w:rsidRPr="00BC5A6E">
        <w:rPr>
          <w:rStyle w:val="carrestreint"/>
        </w:rPr>
        <w:fldChar w:fldCharType="separate"/>
      </w:r>
      <w:r w:rsidR="000B2D85">
        <w:rPr>
          <w:rStyle w:val="carrestreint"/>
        </w:rPr>
        <w:t>&lt;produit&gt;</w:t>
      </w:r>
      <w:r w:rsidR="00227520" w:rsidRPr="00BC5A6E">
        <w:rPr>
          <w:rStyle w:val="carrestreint"/>
        </w:rPr>
        <w:fldChar w:fldCharType="end"/>
      </w:r>
      <w:r w:rsidRPr="00CE66FD">
        <w:rPr>
          <w:rStyle w:val="carrestreint"/>
        </w:rPr>
        <w:t xml:space="preserve"> est redevable.</w:t>
      </w:r>
    </w:p>
    <w:p w14:paraId="46D1A725" w14:textId="181EB81B" w:rsidR="00760977" w:rsidRPr="005A56E9" w:rsidRDefault="00760977" w:rsidP="00760977">
      <w:pPr>
        <w:pStyle w:val="Listeexigences"/>
      </w:pPr>
      <w:bookmarkStart w:id="106" w:name="_Toc257117997"/>
      <w:bookmarkStart w:id="107" w:name="_Toc442109703"/>
      <w:r>
        <w:t>IPM</w:t>
      </w:r>
      <w:r w:rsidRPr="005A56E9">
        <w:t>.Identification_unique_A</w:t>
      </w:r>
      <w:bookmarkEnd w:id="107"/>
    </w:p>
    <w:p w14:paraId="74061E37" w14:textId="77777777" w:rsidR="00760977" w:rsidRDefault="00760977" w:rsidP="00760977">
      <w:pPr>
        <w:pStyle w:val="Corpsdetexte"/>
      </w:pPr>
      <w:r>
        <w:t>&lt;&lt;Description de l’exigence&gt;&gt;</w:t>
      </w:r>
    </w:p>
    <w:p w14:paraId="29C213C6" w14:textId="52A5DB61" w:rsidR="00760977" w:rsidRPr="005A56E9" w:rsidRDefault="00760977" w:rsidP="00760977">
      <w:pPr>
        <w:pStyle w:val="Listeexigences"/>
      </w:pPr>
      <w:bookmarkStart w:id="108" w:name="_Toc442109704"/>
      <w:r>
        <w:t>IPM.Identification_unique_B</w:t>
      </w:r>
      <w:bookmarkEnd w:id="108"/>
    </w:p>
    <w:p w14:paraId="157D6D12" w14:textId="77777777" w:rsidR="00760977" w:rsidRDefault="00760977" w:rsidP="00760977">
      <w:pPr>
        <w:pStyle w:val="Corpsdetexte"/>
      </w:pPr>
      <w:r>
        <w:t>&lt;&lt;Description de l’exigence&gt;&gt;</w:t>
      </w:r>
    </w:p>
    <w:p w14:paraId="1A3440A7" w14:textId="77777777" w:rsidR="00440CED" w:rsidRDefault="00440CED" w:rsidP="00735515">
      <w:pPr>
        <w:pStyle w:val="Titre2"/>
      </w:pPr>
      <w:bookmarkStart w:id="109" w:name="_Toc442109682"/>
      <w:r>
        <w:t>Interfaces machine-machine</w:t>
      </w:r>
      <w:bookmarkEnd w:id="106"/>
      <w:bookmarkEnd w:id="109"/>
    </w:p>
    <w:p w14:paraId="61A10814" w14:textId="1B4124F3" w:rsidR="00440CED" w:rsidRPr="00CE66FD" w:rsidRDefault="00440CED" w:rsidP="00440CED">
      <w:pPr>
        <w:pStyle w:val="Corpsdetexte"/>
        <w:rPr>
          <w:rStyle w:val="carrestreint"/>
        </w:rPr>
      </w:pPr>
      <w:r w:rsidRPr="00CE66FD">
        <w:rPr>
          <w:rStyle w:val="carrestreint"/>
        </w:rPr>
        <w:t>Exigences relatives à chacune des interfaces</w:t>
      </w:r>
      <w:r>
        <w:rPr>
          <w:rStyle w:val="carrestreint"/>
        </w:rPr>
        <w:t xml:space="preserve"> machine-machine</w:t>
      </w:r>
      <w:r w:rsidR="00227520">
        <w:rPr>
          <w:rStyle w:val="carrestreint"/>
        </w:rPr>
        <w:t xml:space="preserve"> dont le</w:t>
      </w:r>
      <w:r w:rsidR="00227520" w:rsidRPr="00BC5A6E">
        <w:rPr>
          <w:rStyle w:val="carrestreint"/>
        </w:rPr>
        <w:t xml:space="preserve"> </w:t>
      </w:r>
      <w:r w:rsidR="00227520" w:rsidRPr="00BC5A6E">
        <w:rPr>
          <w:rStyle w:val="carrestreint"/>
        </w:rPr>
        <w:fldChar w:fldCharType="begin"/>
      </w:r>
      <w:r w:rsidR="00227520" w:rsidRPr="00BC5A6E">
        <w:rPr>
          <w:rStyle w:val="carrestreint"/>
        </w:rPr>
        <w:instrText xml:space="preserve"> DOCPROPERTY "Produit" \* MERGEFORMAT </w:instrText>
      </w:r>
      <w:r w:rsidR="00227520" w:rsidRPr="00BC5A6E">
        <w:rPr>
          <w:rStyle w:val="carrestreint"/>
        </w:rPr>
        <w:fldChar w:fldCharType="separate"/>
      </w:r>
      <w:r w:rsidR="000B2D85">
        <w:rPr>
          <w:rStyle w:val="carrestreint"/>
        </w:rPr>
        <w:t>&lt;produit&gt;</w:t>
      </w:r>
      <w:r w:rsidR="00227520" w:rsidRPr="00BC5A6E">
        <w:rPr>
          <w:rStyle w:val="carrestreint"/>
        </w:rPr>
        <w:fldChar w:fldCharType="end"/>
      </w:r>
      <w:r w:rsidRPr="00CE66FD">
        <w:rPr>
          <w:rStyle w:val="carrestreint"/>
        </w:rPr>
        <w:t xml:space="preserve"> est redevable.</w:t>
      </w:r>
      <w:r>
        <w:rPr>
          <w:rStyle w:val="carrestreint"/>
        </w:rPr>
        <w:t xml:space="preserve"> Les exprimer en termes de protocoles d’interconnexion conforme au modèle OSI.</w:t>
      </w:r>
    </w:p>
    <w:p w14:paraId="07CE12BA" w14:textId="43659ADD" w:rsidR="00760977" w:rsidRPr="005A56E9" w:rsidRDefault="00760977" w:rsidP="00760977">
      <w:pPr>
        <w:pStyle w:val="Listeexigences"/>
      </w:pPr>
      <w:bookmarkStart w:id="110" w:name="_Toc104076165"/>
      <w:bookmarkStart w:id="111" w:name="_Toc104904021"/>
      <w:bookmarkStart w:id="112" w:name="_Toc167860885"/>
      <w:bookmarkStart w:id="113" w:name="_Toc442109705"/>
      <w:bookmarkEnd w:id="3"/>
      <w:bookmarkEnd w:id="4"/>
      <w:bookmarkEnd w:id="13"/>
      <w:bookmarkEnd w:id="14"/>
      <w:r>
        <w:t>IMM</w:t>
      </w:r>
      <w:r w:rsidRPr="005A56E9">
        <w:t>.Identification_unique_A</w:t>
      </w:r>
      <w:bookmarkEnd w:id="113"/>
    </w:p>
    <w:p w14:paraId="07B10C1E" w14:textId="77777777" w:rsidR="00760977" w:rsidRDefault="00760977" w:rsidP="00760977">
      <w:pPr>
        <w:pStyle w:val="Corpsdetexte"/>
      </w:pPr>
      <w:r>
        <w:t>&lt;&lt;Description de l’exigence&gt;&gt;</w:t>
      </w:r>
    </w:p>
    <w:p w14:paraId="2E2A8443" w14:textId="230C4847" w:rsidR="00760977" w:rsidRPr="005A56E9" w:rsidRDefault="00760977" w:rsidP="00760977">
      <w:pPr>
        <w:pStyle w:val="Listeexigences"/>
      </w:pPr>
      <w:bookmarkStart w:id="114" w:name="_Toc442109706"/>
      <w:r>
        <w:t>IMM.Identification_unique_B</w:t>
      </w:r>
      <w:bookmarkEnd w:id="114"/>
    </w:p>
    <w:p w14:paraId="3020BC02" w14:textId="77777777" w:rsidR="00760977" w:rsidRDefault="00760977" w:rsidP="00760977">
      <w:pPr>
        <w:pStyle w:val="Corpsdetexte"/>
      </w:pPr>
      <w:r>
        <w:t>&lt;&lt;Description de l’exigence&gt;&gt;</w:t>
      </w:r>
    </w:p>
    <w:p w14:paraId="3BAAF7F4" w14:textId="2437C43B" w:rsidR="00FC56C0" w:rsidRDefault="00FC56C0" w:rsidP="00FC56C0">
      <w:pPr>
        <w:pStyle w:val="Annexe"/>
      </w:pPr>
      <w:bookmarkStart w:id="115" w:name="_Toc442109683"/>
      <w:r>
        <w:lastRenderedPageBreak/>
        <w:t>Annexe A – Dictionnaire de données</w:t>
      </w:r>
      <w:bookmarkEnd w:id="115"/>
    </w:p>
    <w:p w14:paraId="1EF6CBB8" w14:textId="41B46200" w:rsidR="00FC56C0" w:rsidRPr="00B000D4" w:rsidRDefault="00FC56C0" w:rsidP="00FC56C0">
      <w:pPr>
        <w:pStyle w:val="Corpsdetexte"/>
        <w:rPr>
          <w:rStyle w:val="carrestreint"/>
        </w:rPr>
      </w:pPr>
      <w:r>
        <w:rPr>
          <w:rStyle w:val="carrestreint"/>
        </w:rPr>
        <w:t>Typiquement, un dictionnaire de données comprend la définition de const</w:t>
      </w:r>
      <w:r w:rsidR="004678FF">
        <w:rPr>
          <w:rStyle w:val="carrestreint"/>
        </w:rPr>
        <w:t xml:space="preserve">antes, de domaines (types) et des </w:t>
      </w:r>
      <w:r>
        <w:rPr>
          <w:rStyle w:val="carrestreint"/>
        </w:rPr>
        <w:t>attributs</w:t>
      </w:r>
      <w:r w:rsidR="004678FF">
        <w:rPr>
          <w:rStyle w:val="carrestreint"/>
        </w:rPr>
        <w:t xml:space="preserve"> contribuant aux MCD</w:t>
      </w:r>
      <w:r>
        <w:rPr>
          <w:rStyle w:val="carrestreint"/>
        </w:rPr>
        <w:t>. Il peut également comprendre la définition textuelle des ent</w:t>
      </w:r>
      <w:r w:rsidR="009478E1">
        <w:rPr>
          <w:rStyle w:val="carrestreint"/>
        </w:rPr>
        <w:t>ités présentées dans les MCD lorsque celles-ci ne sont pas systématiquement fournies à la suite des diagrammes</w:t>
      </w:r>
      <w:r w:rsidR="004678FF">
        <w:rPr>
          <w:rStyle w:val="carrestreint"/>
        </w:rPr>
        <w:t xml:space="preserve"> présentées dans l’analyse du problème et de la solution</w:t>
      </w:r>
      <w:r w:rsidR="009478E1">
        <w:rPr>
          <w:rStyle w:val="carrestreint"/>
        </w:rPr>
        <w:t xml:space="preserve">. </w:t>
      </w:r>
      <w:r w:rsidR="004678FF">
        <w:rPr>
          <w:rStyle w:val="carrestreint"/>
        </w:rPr>
        <w:t>L’usage le plus courant consiste à la liste des définitions triée alphabétiquement par leur nom.</w:t>
      </w:r>
    </w:p>
    <w:p w14:paraId="0FB303D1" w14:textId="7BF4D22D" w:rsidR="00FC56C0" w:rsidRDefault="009478E1" w:rsidP="00FC56C0">
      <w:pPr>
        <w:pStyle w:val="Corpsdetexte"/>
      </w:pPr>
      <w:r>
        <w:t>nomConstante, type, valeur : description</w:t>
      </w:r>
      <w:r w:rsidR="004678FF">
        <w:t>;</w:t>
      </w:r>
    </w:p>
    <w:p w14:paraId="7AE0793E" w14:textId="0638D756" w:rsidR="009478E1" w:rsidRDefault="009478E1" w:rsidP="00FC56C0">
      <w:pPr>
        <w:pStyle w:val="Corpsdetexte"/>
      </w:pPr>
      <w:r>
        <w:t>nomDomaine, ensemble de valeurs</w:t>
      </w:r>
      <w:r w:rsidR="00B95A01">
        <w:t> </w:t>
      </w:r>
      <w:r>
        <w:t>: description, représentation canonique, représentations externes</w:t>
      </w:r>
      <w:r w:rsidR="004678FF">
        <w:t>;</w:t>
      </w:r>
    </w:p>
    <w:p w14:paraId="0F61A36C" w14:textId="1FE7596B" w:rsidR="009478E1" w:rsidRDefault="009478E1" w:rsidP="00FC56C0">
      <w:pPr>
        <w:pStyle w:val="Corpsdetexte"/>
      </w:pPr>
      <w:r>
        <w:t>nomAttribut, type</w:t>
      </w:r>
      <w:r w:rsidR="004678FF">
        <w:t> : description;</w:t>
      </w:r>
    </w:p>
    <w:p w14:paraId="5B7B4B59" w14:textId="095E3338" w:rsidR="004678FF" w:rsidRPr="00104679" w:rsidRDefault="004678FF" w:rsidP="00FC56C0">
      <w:pPr>
        <w:pStyle w:val="Corpsdetexte"/>
      </w:pPr>
      <w:r>
        <w:t>nomEntité, structure, invariant : description;</w:t>
      </w:r>
    </w:p>
    <w:p w14:paraId="4FAA3496" w14:textId="3B55D1C5" w:rsidR="006F3D7F" w:rsidRDefault="00104679" w:rsidP="004216BD">
      <w:pPr>
        <w:pStyle w:val="Annexe"/>
      </w:pPr>
      <w:bookmarkStart w:id="116" w:name="_Toc442109684"/>
      <w:r>
        <w:lastRenderedPageBreak/>
        <w:t>Annexe</w:t>
      </w:r>
      <w:r w:rsidR="00FC56C0">
        <w:t xml:space="preserve"> B</w:t>
      </w:r>
      <w:r w:rsidR="000D1572">
        <w:t xml:space="preserve"> – Inventaire des assertions</w:t>
      </w:r>
      <w:bookmarkEnd w:id="116"/>
    </w:p>
    <w:p w14:paraId="262C4CC5" w14:textId="22177222" w:rsidR="000D1572" w:rsidRPr="000D1572" w:rsidRDefault="000D1572" w:rsidP="000D1572">
      <w:pPr>
        <w:pStyle w:val="Sous-titre"/>
      </w:pPr>
      <w:r>
        <w:t>Besoins</w:t>
      </w:r>
    </w:p>
    <w:p w14:paraId="15E53ED2" w14:textId="77777777" w:rsidR="000B2D85" w:rsidRDefault="000D1572">
      <w:pPr>
        <w:pStyle w:val="TM1"/>
        <w:rPr>
          <w:rFonts w:eastAsiaTheme="minorEastAsia" w:cstheme="minorBidi"/>
          <w:b w:val="0"/>
          <w:bCs w:val="0"/>
          <w:sz w:val="24"/>
        </w:rPr>
      </w:pPr>
      <w:r>
        <w:fldChar w:fldCharType="begin"/>
      </w:r>
      <w:r>
        <w:instrText xml:space="preserve"> TOC \t  "Liste.besoins" \* MERGEFORMAT </w:instrText>
      </w:r>
      <w:r>
        <w:fldChar w:fldCharType="separate"/>
      </w:r>
      <w:r w:rsidR="000B2D85">
        <w:t>BE.Identification_unique_A</w:t>
      </w:r>
      <w:r w:rsidR="000B2D85">
        <w:tab/>
      </w:r>
      <w:r w:rsidR="000B2D85">
        <w:fldChar w:fldCharType="begin"/>
      </w:r>
      <w:r w:rsidR="000B2D85">
        <w:instrText xml:space="preserve"> PAGEREF _Toc442109687 \h </w:instrText>
      </w:r>
      <w:r w:rsidR="000B2D85">
        <w:fldChar w:fldCharType="separate"/>
      </w:r>
      <w:r w:rsidR="00191337">
        <w:t>4</w:t>
      </w:r>
      <w:r w:rsidR="000B2D85">
        <w:fldChar w:fldCharType="end"/>
      </w:r>
    </w:p>
    <w:p w14:paraId="16A7B344" w14:textId="77777777" w:rsidR="000B2D85" w:rsidRDefault="000B2D85">
      <w:pPr>
        <w:pStyle w:val="TM1"/>
        <w:rPr>
          <w:rFonts w:eastAsiaTheme="minorEastAsia" w:cstheme="minorBidi"/>
          <w:b w:val="0"/>
          <w:bCs w:val="0"/>
          <w:sz w:val="24"/>
        </w:rPr>
      </w:pPr>
      <w:r>
        <w:t>BE.Identification_unique_B</w:t>
      </w:r>
      <w:r>
        <w:tab/>
      </w:r>
      <w:r>
        <w:fldChar w:fldCharType="begin"/>
      </w:r>
      <w:r>
        <w:instrText xml:space="preserve"> PAGEREF _Toc442109688 \h </w:instrText>
      </w:r>
      <w:r>
        <w:fldChar w:fldCharType="separate"/>
      </w:r>
      <w:r w:rsidR="00191337">
        <w:t>4</w:t>
      </w:r>
      <w:r>
        <w:fldChar w:fldCharType="end"/>
      </w:r>
    </w:p>
    <w:p w14:paraId="0C4AA1C2" w14:textId="77777777" w:rsidR="000D1572" w:rsidRDefault="000D1572" w:rsidP="000D1572">
      <w:pPr>
        <w:pStyle w:val="Corpsdetexte"/>
      </w:pPr>
      <w:r>
        <w:fldChar w:fldCharType="end"/>
      </w:r>
    </w:p>
    <w:p w14:paraId="439CFD52" w14:textId="77777777" w:rsidR="000D1572" w:rsidRPr="000D1572" w:rsidRDefault="000D1572" w:rsidP="000D1572">
      <w:pPr>
        <w:pStyle w:val="Sous-titre"/>
      </w:pPr>
      <w:r>
        <w:t>Hypothèses</w:t>
      </w:r>
    </w:p>
    <w:p w14:paraId="2D453259" w14:textId="77777777" w:rsidR="000B2D85" w:rsidRDefault="000D1572">
      <w:pPr>
        <w:pStyle w:val="TM1"/>
        <w:rPr>
          <w:rFonts w:eastAsiaTheme="minorEastAsia" w:cstheme="minorBidi"/>
          <w:b w:val="0"/>
          <w:bCs w:val="0"/>
          <w:sz w:val="24"/>
        </w:rPr>
      </w:pPr>
      <w:r>
        <w:fldChar w:fldCharType="begin"/>
      </w:r>
      <w:r>
        <w:instrText xml:space="preserve"> TOC \t  "Liste.hypothèses" \* MERGEFORMAT </w:instrText>
      </w:r>
      <w:r>
        <w:fldChar w:fldCharType="separate"/>
      </w:r>
      <w:r w:rsidR="000B2D85">
        <w:t>HY.Identification_unique_A</w:t>
      </w:r>
      <w:r w:rsidR="000B2D85">
        <w:tab/>
      </w:r>
      <w:r w:rsidR="000B2D85">
        <w:fldChar w:fldCharType="begin"/>
      </w:r>
      <w:r w:rsidR="000B2D85">
        <w:instrText xml:space="preserve"> PAGEREF _Toc442109689 \h </w:instrText>
      </w:r>
      <w:r w:rsidR="000B2D85">
        <w:fldChar w:fldCharType="separate"/>
      </w:r>
      <w:r w:rsidR="00191337">
        <w:t>5</w:t>
      </w:r>
      <w:r w:rsidR="000B2D85">
        <w:fldChar w:fldCharType="end"/>
      </w:r>
    </w:p>
    <w:p w14:paraId="52A93C89" w14:textId="77777777" w:rsidR="000B2D85" w:rsidRDefault="000B2D85">
      <w:pPr>
        <w:pStyle w:val="TM1"/>
        <w:rPr>
          <w:rFonts w:eastAsiaTheme="minorEastAsia" w:cstheme="minorBidi"/>
          <w:b w:val="0"/>
          <w:bCs w:val="0"/>
          <w:sz w:val="24"/>
        </w:rPr>
      </w:pPr>
      <w:r>
        <w:t>HY.Identification_unique_B</w:t>
      </w:r>
      <w:r>
        <w:tab/>
      </w:r>
      <w:r>
        <w:fldChar w:fldCharType="begin"/>
      </w:r>
      <w:r>
        <w:instrText xml:space="preserve"> PAGEREF _Toc442109690 \h </w:instrText>
      </w:r>
      <w:r>
        <w:fldChar w:fldCharType="separate"/>
      </w:r>
      <w:r w:rsidR="00191337">
        <w:t>5</w:t>
      </w:r>
      <w:r>
        <w:fldChar w:fldCharType="end"/>
      </w:r>
    </w:p>
    <w:p w14:paraId="41843ECE" w14:textId="77777777" w:rsidR="000B2D85" w:rsidRDefault="000B2D85">
      <w:pPr>
        <w:pStyle w:val="TM1"/>
        <w:rPr>
          <w:rFonts w:eastAsiaTheme="minorEastAsia" w:cstheme="minorBidi"/>
          <w:b w:val="0"/>
          <w:bCs w:val="0"/>
          <w:sz w:val="24"/>
        </w:rPr>
      </w:pPr>
      <w:r>
        <w:t>HY.Identification_unique_A</w:t>
      </w:r>
      <w:r>
        <w:tab/>
      </w:r>
      <w:r>
        <w:fldChar w:fldCharType="begin"/>
      </w:r>
      <w:r>
        <w:instrText xml:space="preserve"> PAGEREF _Toc442109691 \h </w:instrText>
      </w:r>
      <w:r>
        <w:fldChar w:fldCharType="separate"/>
      </w:r>
      <w:r w:rsidR="00191337">
        <w:t>6</w:t>
      </w:r>
      <w:r>
        <w:fldChar w:fldCharType="end"/>
      </w:r>
    </w:p>
    <w:p w14:paraId="096A3DB4" w14:textId="77777777" w:rsidR="000B2D85" w:rsidRDefault="000B2D85">
      <w:pPr>
        <w:pStyle w:val="TM1"/>
        <w:rPr>
          <w:rFonts w:eastAsiaTheme="minorEastAsia" w:cstheme="minorBidi"/>
          <w:b w:val="0"/>
          <w:bCs w:val="0"/>
          <w:sz w:val="24"/>
        </w:rPr>
      </w:pPr>
      <w:r>
        <w:t>HY.Identification_unique_B</w:t>
      </w:r>
      <w:r>
        <w:tab/>
      </w:r>
      <w:r>
        <w:fldChar w:fldCharType="begin"/>
      </w:r>
      <w:r>
        <w:instrText xml:space="preserve"> PAGEREF _Toc442109692 \h </w:instrText>
      </w:r>
      <w:r>
        <w:fldChar w:fldCharType="separate"/>
      </w:r>
      <w:r w:rsidR="00191337">
        <w:t>6</w:t>
      </w:r>
      <w:r>
        <w:fldChar w:fldCharType="end"/>
      </w:r>
    </w:p>
    <w:p w14:paraId="2D86986D" w14:textId="77777777" w:rsidR="000D1572" w:rsidRDefault="000D1572" w:rsidP="000D1572">
      <w:pPr>
        <w:pStyle w:val="Corpsdetexte"/>
      </w:pPr>
      <w:r>
        <w:fldChar w:fldCharType="end"/>
      </w:r>
    </w:p>
    <w:p w14:paraId="49DC39A3" w14:textId="6DC2BC28" w:rsidR="000D1572" w:rsidRPr="000D1572" w:rsidRDefault="000D1572" w:rsidP="000D1572">
      <w:pPr>
        <w:pStyle w:val="Sous-titre"/>
      </w:pPr>
      <w:r>
        <w:t>Contraintes, limites et exclusions</w:t>
      </w:r>
    </w:p>
    <w:p w14:paraId="659E6819" w14:textId="77777777" w:rsidR="000B2D85" w:rsidRDefault="000D1572">
      <w:pPr>
        <w:pStyle w:val="TM1"/>
        <w:rPr>
          <w:rFonts w:eastAsiaTheme="minorEastAsia" w:cstheme="minorBidi"/>
          <w:b w:val="0"/>
          <w:bCs w:val="0"/>
          <w:sz w:val="24"/>
        </w:rPr>
      </w:pPr>
      <w:r>
        <w:fldChar w:fldCharType="begin"/>
      </w:r>
      <w:r>
        <w:instrText xml:space="preserve"> TOC \t  "Liste.contraintes" \* MERGEFORMAT </w:instrText>
      </w:r>
      <w:r>
        <w:fldChar w:fldCharType="separate"/>
      </w:r>
      <w:r w:rsidR="000B2D85">
        <w:t>CO.Identification_unique_A</w:t>
      </w:r>
      <w:r w:rsidR="000B2D85">
        <w:tab/>
      </w:r>
      <w:r w:rsidR="000B2D85">
        <w:fldChar w:fldCharType="begin"/>
      </w:r>
      <w:r w:rsidR="000B2D85">
        <w:instrText xml:space="preserve"> PAGEREF _Toc442109693 \h </w:instrText>
      </w:r>
      <w:r w:rsidR="000B2D85">
        <w:fldChar w:fldCharType="separate"/>
      </w:r>
      <w:r w:rsidR="00191337">
        <w:t>4</w:t>
      </w:r>
      <w:r w:rsidR="000B2D85">
        <w:fldChar w:fldCharType="end"/>
      </w:r>
    </w:p>
    <w:p w14:paraId="090C7F7F" w14:textId="77777777" w:rsidR="000B2D85" w:rsidRDefault="000B2D85">
      <w:pPr>
        <w:pStyle w:val="TM1"/>
        <w:rPr>
          <w:rFonts w:eastAsiaTheme="minorEastAsia" w:cstheme="minorBidi"/>
          <w:b w:val="0"/>
          <w:bCs w:val="0"/>
          <w:sz w:val="24"/>
        </w:rPr>
      </w:pPr>
      <w:r>
        <w:t>CO.Identification_unique_B</w:t>
      </w:r>
      <w:r>
        <w:tab/>
      </w:r>
      <w:r>
        <w:fldChar w:fldCharType="begin"/>
      </w:r>
      <w:r>
        <w:instrText xml:space="preserve"> PAGEREF _Toc442109694 \h </w:instrText>
      </w:r>
      <w:r>
        <w:fldChar w:fldCharType="separate"/>
      </w:r>
      <w:r w:rsidR="00191337">
        <w:t>4</w:t>
      </w:r>
      <w:r>
        <w:fldChar w:fldCharType="end"/>
      </w:r>
    </w:p>
    <w:p w14:paraId="3F83DAA4" w14:textId="77777777" w:rsidR="000B2D85" w:rsidRDefault="000B2D85">
      <w:pPr>
        <w:pStyle w:val="TM1"/>
        <w:rPr>
          <w:rFonts w:eastAsiaTheme="minorEastAsia" w:cstheme="minorBidi"/>
          <w:b w:val="0"/>
          <w:bCs w:val="0"/>
          <w:sz w:val="24"/>
        </w:rPr>
      </w:pPr>
      <w:r>
        <w:t>XX.Identification_unique_A</w:t>
      </w:r>
      <w:r>
        <w:tab/>
      </w:r>
      <w:r>
        <w:fldChar w:fldCharType="begin"/>
      </w:r>
      <w:r>
        <w:instrText xml:space="preserve"> PAGEREF _Toc442109695 \h </w:instrText>
      </w:r>
      <w:r>
        <w:fldChar w:fldCharType="separate"/>
      </w:r>
      <w:r w:rsidR="00191337">
        <w:t>4</w:t>
      </w:r>
      <w:r>
        <w:fldChar w:fldCharType="end"/>
      </w:r>
    </w:p>
    <w:p w14:paraId="4067A590" w14:textId="77777777" w:rsidR="000B2D85" w:rsidRDefault="000B2D85">
      <w:pPr>
        <w:pStyle w:val="TM1"/>
        <w:rPr>
          <w:rFonts w:eastAsiaTheme="minorEastAsia" w:cstheme="minorBidi"/>
          <w:b w:val="0"/>
          <w:bCs w:val="0"/>
          <w:sz w:val="24"/>
        </w:rPr>
      </w:pPr>
      <w:r>
        <w:t>XX.Identification_unique_B</w:t>
      </w:r>
      <w:r>
        <w:tab/>
      </w:r>
      <w:r>
        <w:fldChar w:fldCharType="begin"/>
      </w:r>
      <w:r>
        <w:instrText xml:space="preserve"> PAGEREF _Toc442109696 \h </w:instrText>
      </w:r>
      <w:r>
        <w:fldChar w:fldCharType="separate"/>
      </w:r>
      <w:r w:rsidR="00191337">
        <w:t>4</w:t>
      </w:r>
      <w:r>
        <w:fldChar w:fldCharType="end"/>
      </w:r>
    </w:p>
    <w:p w14:paraId="634752F0" w14:textId="77777777" w:rsidR="000B2D85" w:rsidRDefault="000B2D85">
      <w:pPr>
        <w:pStyle w:val="TM1"/>
        <w:rPr>
          <w:rFonts w:eastAsiaTheme="minorEastAsia" w:cstheme="minorBidi"/>
          <w:b w:val="0"/>
          <w:bCs w:val="0"/>
          <w:sz w:val="24"/>
        </w:rPr>
      </w:pPr>
      <w:r>
        <w:t>LI.Identification_unique_A</w:t>
      </w:r>
      <w:r>
        <w:tab/>
      </w:r>
      <w:r>
        <w:fldChar w:fldCharType="begin"/>
      </w:r>
      <w:r>
        <w:instrText xml:space="preserve"> PAGEREF _Toc442109697 \h </w:instrText>
      </w:r>
      <w:r>
        <w:fldChar w:fldCharType="separate"/>
      </w:r>
      <w:r w:rsidR="00191337">
        <w:t>7</w:t>
      </w:r>
      <w:r>
        <w:fldChar w:fldCharType="end"/>
      </w:r>
    </w:p>
    <w:p w14:paraId="4245A1EC" w14:textId="77777777" w:rsidR="000B2D85" w:rsidRDefault="000B2D85">
      <w:pPr>
        <w:pStyle w:val="TM1"/>
        <w:rPr>
          <w:rFonts w:eastAsiaTheme="minorEastAsia" w:cstheme="minorBidi"/>
          <w:b w:val="0"/>
          <w:bCs w:val="0"/>
          <w:sz w:val="24"/>
        </w:rPr>
      </w:pPr>
      <w:r>
        <w:t>LI.Identification_unique_B</w:t>
      </w:r>
      <w:r>
        <w:tab/>
      </w:r>
      <w:r>
        <w:fldChar w:fldCharType="begin"/>
      </w:r>
      <w:r>
        <w:instrText xml:space="preserve"> PAGEREF _Toc442109698 \h </w:instrText>
      </w:r>
      <w:r>
        <w:fldChar w:fldCharType="separate"/>
      </w:r>
      <w:r w:rsidR="00191337">
        <w:t>7</w:t>
      </w:r>
      <w:r>
        <w:fldChar w:fldCharType="end"/>
      </w:r>
    </w:p>
    <w:p w14:paraId="4A43808A" w14:textId="77777777" w:rsidR="000D1572" w:rsidRDefault="000D1572" w:rsidP="000D1572">
      <w:pPr>
        <w:pStyle w:val="Corpsdetexte"/>
      </w:pPr>
      <w:r>
        <w:fldChar w:fldCharType="end"/>
      </w:r>
    </w:p>
    <w:p w14:paraId="5867D6D5" w14:textId="13E313BB" w:rsidR="000D1572" w:rsidRPr="000D1572" w:rsidRDefault="000D1572" w:rsidP="000D1572">
      <w:pPr>
        <w:pStyle w:val="Sous-titre"/>
      </w:pPr>
      <w:r>
        <w:t>Exigences et prolongements possibles</w:t>
      </w:r>
    </w:p>
    <w:p w14:paraId="17370739" w14:textId="77777777" w:rsidR="000B2D85" w:rsidRDefault="000D1572">
      <w:pPr>
        <w:pStyle w:val="TM1"/>
        <w:rPr>
          <w:rFonts w:eastAsiaTheme="minorEastAsia" w:cstheme="minorBidi"/>
          <w:b w:val="0"/>
          <w:bCs w:val="0"/>
          <w:sz w:val="24"/>
        </w:rPr>
      </w:pPr>
      <w:r>
        <w:fldChar w:fldCharType="begin"/>
      </w:r>
      <w:r>
        <w:instrText xml:space="preserve"> TOC \t  "Liste.exigences" \* MERGEFORMAT </w:instrText>
      </w:r>
      <w:r>
        <w:fldChar w:fldCharType="separate"/>
      </w:r>
      <w:r w:rsidR="000B2D85">
        <w:t>PP.Identification_unique_A</w:t>
      </w:r>
      <w:r w:rsidR="000B2D85">
        <w:tab/>
      </w:r>
      <w:r w:rsidR="000B2D85">
        <w:fldChar w:fldCharType="begin"/>
      </w:r>
      <w:r w:rsidR="000B2D85">
        <w:instrText xml:space="preserve"> PAGEREF _Toc442109699 \h </w:instrText>
      </w:r>
      <w:r w:rsidR="000B2D85">
        <w:fldChar w:fldCharType="separate"/>
      </w:r>
      <w:r w:rsidR="00191337">
        <w:t>6</w:t>
      </w:r>
      <w:r w:rsidR="000B2D85">
        <w:fldChar w:fldCharType="end"/>
      </w:r>
    </w:p>
    <w:p w14:paraId="351CE19C" w14:textId="77777777" w:rsidR="000B2D85" w:rsidRDefault="000B2D85">
      <w:pPr>
        <w:pStyle w:val="TM1"/>
        <w:rPr>
          <w:rFonts w:eastAsiaTheme="minorEastAsia" w:cstheme="minorBidi"/>
          <w:b w:val="0"/>
          <w:bCs w:val="0"/>
          <w:sz w:val="24"/>
        </w:rPr>
      </w:pPr>
      <w:r>
        <w:t>PP.Identification_unique_B</w:t>
      </w:r>
      <w:r>
        <w:tab/>
      </w:r>
      <w:r>
        <w:fldChar w:fldCharType="begin"/>
      </w:r>
      <w:r>
        <w:instrText xml:space="preserve"> PAGEREF _Toc442109700 \h </w:instrText>
      </w:r>
      <w:r>
        <w:fldChar w:fldCharType="separate"/>
      </w:r>
      <w:r w:rsidR="00191337">
        <w:t>6</w:t>
      </w:r>
      <w:r>
        <w:fldChar w:fldCharType="end"/>
      </w:r>
    </w:p>
    <w:p w14:paraId="3007F796" w14:textId="77777777" w:rsidR="000B2D85" w:rsidRDefault="000B2D85">
      <w:pPr>
        <w:pStyle w:val="TM1"/>
        <w:rPr>
          <w:rFonts w:eastAsiaTheme="minorEastAsia" w:cstheme="minorBidi"/>
          <w:b w:val="0"/>
          <w:bCs w:val="0"/>
          <w:sz w:val="24"/>
        </w:rPr>
      </w:pPr>
      <w:r>
        <w:t>EX.Identification_unique_A</w:t>
      </w:r>
      <w:r>
        <w:tab/>
      </w:r>
      <w:r>
        <w:fldChar w:fldCharType="begin"/>
      </w:r>
      <w:r>
        <w:instrText xml:space="preserve"> PAGEREF _Toc442109701 \h </w:instrText>
      </w:r>
      <w:r>
        <w:fldChar w:fldCharType="separate"/>
      </w:r>
      <w:r w:rsidR="00191337">
        <w:t>8</w:t>
      </w:r>
      <w:r>
        <w:fldChar w:fldCharType="end"/>
      </w:r>
    </w:p>
    <w:p w14:paraId="3CB20E22" w14:textId="77777777" w:rsidR="000B2D85" w:rsidRDefault="000B2D85">
      <w:pPr>
        <w:pStyle w:val="TM1"/>
        <w:rPr>
          <w:rFonts w:eastAsiaTheme="minorEastAsia" w:cstheme="minorBidi"/>
          <w:b w:val="0"/>
          <w:bCs w:val="0"/>
          <w:sz w:val="24"/>
        </w:rPr>
      </w:pPr>
      <w:r>
        <w:t>EX.Identification_unique_B</w:t>
      </w:r>
      <w:r>
        <w:tab/>
      </w:r>
      <w:r>
        <w:fldChar w:fldCharType="begin"/>
      </w:r>
      <w:r>
        <w:instrText xml:space="preserve"> PAGEREF _Toc442109702 \h </w:instrText>
      </w:r>
      <w:r>
        <w:fldChar w:fldCharType="separate"/>
      </w:r>
      <w:r w:rsidR="00191337">
        <w:t>8</w:t>
      </w:r>
      <w:r>
        <w:fldChar w:fldCharType="end"/>
      </w:r>
    </w:p>
    <w:p w14:paraId="15D5039F" w14:textId="77777777" w:rsidR="000B2D85" w:rsidRDefault="000B2D85">
      <w:pPr>
        <w:pStyle w:val="TM1"/>
        <w:rPr>
          <w:rFonts w:eastAsiaTheme="minorEastAsia" w:cstheme="minorBidi"/>
          <w:b w:val="0"/>
          <w:bCs w:val="0"/>
          <w:sz w:val="24"/>
        </w:rPr>
      </w:pPr>
      <w:r>
        <w:t>IPM.Identification_unique_A</w:t>
      </w:r>
      <w:r>
        <w:tab/>
      </w:r>
      <w:r>
        <w:fldChar w:fldCharType="begin"/>
      </w:r>
      <w:r>
        <w:instrText xml:space="preserve"> PAGEREF _Toc442109703 \h </w:instrText>
      </w:r>
      <w:r>
        <w:fldChar w:fldCharType="separate"/>
      </w:r>
      <w:r w:rsidR="00191337">
        <w:t>8</w:t>
      </w:r>
      <w:r>
        <w:fldChar w:fldCharType="end"/>
      </w:r>
    </w:p>
    <w:p w14:paraId="27F8B95D" w14:textId="77777777" w:rsidR="000B2D85" w:rsidRDefault="000B2D85">
      <w:pPr>
        <w:pStyle w:val="TM1"/>
        <w:rPr>
          <w:rFonts w:eastAsiaTheme="minorEastAsia" w:cstheme="minorBidi"/>
          <w:b w:val="0"/>
          <w:bCs w:val="0"/>
          <w:sz w:val="24"/>
        </w:rPr>
      </w:pPr>
      <w:r>
        <w:t>IPM.Identification_unique_B</w:t>
      </w:r>
      <w:r>
        <w:tab/>
      </w:r>
      <w:r>
        <w:fldChar w:fldCharType="begin"/>
      </w:r>
      <w:r>
        <w:instrText xml:space="preserve"> PAGEREF _Toc442109704 \h </w:instrText>
      </w:r>
      <w:r>
        <w:fldChar w:fldCharType="separate"/>
      </w:r>
      <w:r w:rsidR="00191337">
        <w:t>8</w:t>
      </w:r>
      <w:r>
        <w:fldChar w:fldCharType="end"/>
      </w:r>
    </w:p>
    <w:p w14:paraId="0BEBED05" w14:textId="77777777" w:rsidR="000B2D85" w:rsidRDefault="000B2D85">
      <w:pPr>
        <w:pStyle w:val="TM1"/>
        <w:rPr>
          <w:rFonts w:eastAsiaTheme="minorEastAsia" w:cstheme="minorBidi"/>
          <w:b w:val="0"/>
          <w:bCs w:val="0"/>
          <w:sz w:val="24"/>
        </w:rPr>
      </w:pPr>
      <w:r>
        <w:t>IMM.Identification_unique_A</w:t>
      </w:r>
      <w:r>
        <w:tab/>
      </w:r>
      <w:r>
        <w:fldChar w:fldCharType="begin"/>
      </w:r>
      <w:r>
        <w:instrText xml:space="preserve"> PAGEREF _Toc442109705 \h </w:instrText>
      </w:r>
      <w:r>
        <w:fldChar w:fldCharType="separate"/>
      </w:r>
      <w:r w:rsidR="00191337">
        <w:t>8</w:t>
      </w:r>
      <w:r>
        <w:fldChar w:fldCharType="end"/>
      </w:r>
    </w:p>
    <w:p w14:paraId="74F0902F" w14:textId="77777777" w:rsidR="000B2D85" w:rsidRDefault="000B2D85">
      <w:pPr>
        <w:pStyle w:val="TM1"/>
        <w:rPr>
          <w:rFonts w:eastAsiaTheme="minorEastAsia" w:cstheme="minorBidi"/>
          <w:b w:val="0"/>
          <w:bCs w:val="0"/>
          <w:sz w:val="24"/>
        </w:rPr>
      </w:pPr>
      <w:r>
        <w:t>IMM.Identification_unique_B</w:t>
      </w:r>
      <w:r>
        <w:tab/>
      </w:r>
      <w:r>
        <w:fldChar w:fldCharType="begin"/>
      </w:r>
      <w:r>
        <w:instrText xml:space="preserve"> PAGEREF _Toc442109706 \h </w:instrText>
      </w:r>
      <w:r>
        <w:fldChar w:fldCharType="separate"/>
      </w:r>
      <w:r w:rsidR="00191337">
        <w:t>8</w:t>
      </w:r>
      <w:r>
        <w:fldChar w:fldCharType="end"/>
      </w:r>
    </w:p>
    <w:p w14:paraId="44C3DA4E" w14:textId="71C9DA40" w:rsidR="000D1572" w:rsidRDefault="000D1572" w:rsidP="000D1572">
      <w:pPr>
        <w:pStyle w:val="Corpsdetexte"/>
      </w:pPr>
      <w:r>
        <w:fldChar w:fldCharType="end"/>
      </w:r>
    </w:p>
    <w:p w14:paraId="398AB6AA" w14:textId="07E2752E" w:rsidR="001E50C3" w:rsidRPr="000D1572" w:rsidRDefault="001E50C3" w:rsidP="001E50C3">
      <w:pPr>
        <w:pStyle w:val="Sous-titre"/>
      </w:pPr>
      <w:r>
        <w:t>Matrices de vérification</w:t>
      </w:r>
    </w:p>
    <w:p w14:paraId="636ECDAB" w14:textId="17ADA738" w:rsidR="001E50C3" w:rsidRDefault="001E50C3" w:rsidP="000D1572">
      <w:pPr>
        <w:pStyle w:val="Corpsdetexte"/>
      </w:pPr>
      <w:r>
        <w:t>... croiser les types d’assertions entre elles afin d’en vérifier la cohérence et la couverture...</w:t>
      </w:r>
    </w:p>
    <w:p w14:paraId="24A05D99" w14:textId="53271411" w:rsidR="001E50C3" w:rsidRDefault="001E50C3" w:rsidP="000D1572">
      <w:pPr>
        <w:pStyle w:val="Corpsdetexte"/>
      </w:pPr>
      <w:r>
        <w:t>Par exemble, Besoins x Exigences, Contraintes x Exigences, etc.</w:t>
      </w:r>
    </w:p>
    <w:p w14:paraId="15198700" w14:textId="77777777" w:rsidR="00104679" w:rsidRDefault="00104679" w:rsidP="00104679">
      <w:pPr>
        <w:pStyle w:val="Titre"/>
      </w:pPr>
      <w:bookmarkStart w:id="117" w:name="_Toc257117969"/>
      <w:bookmarkStart w:id="118" w:name="_Toc442109685"/>
      <w:bookmarkEnd w:id="110"/>
      <w:bookmarkEnd w:id="111"/>
      <w:bookmarkEnd w:id="112"/>
      <w:r>
        <w:lastRenderedPageBreak/>
        <w:t>Références</w:t>
      </w:r>
      <w:bookmarkEnd w:id="117"/>
      <w:bookmarkEnd w:id="118"/>
    </w:p>
    <w:p w14:paraId="0F5CC154" w14:textId="77777777" w:rsidR="00104679" w:rsidRPr="002A7414" w:rsidRDefault="00104679" w:rsidP="00104679">
      <w:pPr>
        <w:pStyle w:val="Corpsdetexte"/>
        <w:rPr>
          <w:rStyle w:val="carrestreint"/>
        </w:rPr>
      </w:pPr>
      <w:r w:rsidRPr="002A7414">
        <w:rPr>
          <w:rStyle w:val="carrestreint"/>
        </w:rPr>
        <w:t>Appliquer le style Bibliographie aux références. Pour formater le nom de l’auteur en petites capitales, sélectionner le nom et appliquer le style car.capitales. Pour un titre en anglais, lui appliquer le style car.anglais. Pour un titre en français, lui appliquer le style car.french.</w:t>
      </w:r>
    </w:p>
    <w:p w14:paraId="74715B13" w14:textId="77777777" w:rsidR="00104679" w:rsidRDefault="00104679" w:rsidP="00104679">
      <w:pPr>
        <w:pStyle w:val="Bibliographie"/>
        <w:rPr>
          <w:lang w:val="en-US"/>
        </w:rPr>
      </w:pPr>
      <w:r>
        <w:rPr>
          <w:lang w:val="en-US"/>
        </w:rPr>
        <w:t>[Bray]</w:t>
      </w:r>
      <w:r>
        <w:rPr>
          <w:lang w:val="en-US"/>
        </w:rPr>
        <w:tab/>
      </w:r>
      <w:r>
        <w:rPr>
          <w:lang w:val="en-US"/>
        </w:rPr>
        <w:br/>
        <w:t xml:space="preserve">K. </w:t>
      </w:r>
      <w:r w:rsidRPr="00A01A55">
        <w:t>Bray</w:t>
      </w:r>
      <w:r>
        <w:rPr>
          <w:lang w:val="en-US"/>
        </w:rPr>
        <w:t xml:space="preserve">; </w:t>
      </w:r>
      <w:r>
        <w:rPr>
          <w:lang w:val="en-US"/>
        </w:rPr>
        <w:br/>
      </w:r>
      <w:r w:rsidRPr="00A01A55">
        <w:rPr>
          <w:rStyle w:val="caranglais"/>
        </w:rPr>
        <w:t>An Introduction to requirements engineering</w:t>
      </w:r>
      <w:r w:rsidRPr="002F5903">
        <w:rPr>
          <w:lang w:val="en-US"/>
        </w:rPr>
        <w:t xml:space="preserve">; </w:t>
      </w:r>
      <w:r w:rsidRPr="002F5903">
        <w:rPr>
          <w:lang w:val="en-US"/>
        </w:rPr>
        <w:br/>
      </w:r>
      <w:r w:rsidRPr="00F02B36">
        <w:rPr>
          <w:lang w:val="en-US"/>
        </w:rPr>
        <w:t>Addison-Wesley, 2003</w:t>
      </w:r>
      <w:r>
        <w:rPr>
          <w:lang w:val="en-US"/>
        </w:rPr>
        <w:t>.</w:t>
      </w:r>
    </w:p>
    <w:p w14:paraId="3BBFE482" w14:textId="77777777" w:rsidR="00104679" w:rsidRPr="00876370" w:rsidRDefault="00104679" w:rsidP="00104679">
      <w:pPr>
        <w:pStyle w:val="Bibliographie"/>
      </w:pPr>
      <w:r w:rsidRPr="00844FB4">
        <w:t>[GDT]</w:t>
      </w:r>
      <w:r w:rsidRPr="00844FB4">
        <w:br/>
        <w:t>Office québécois de la langue française</w:t>
      </w:r>
      <w:r>
        <w:t>;</w:t>
      </w:r>
      <w:r w:rsidRPr="00844FB4">
        <w:br/>
      </w:r>
      <w:r w:rsidRPr="00844FB4">
        <w:rPr>
          <w:rStyle w:val="carfrench"/>
        </w:rPr>
        <w:t>Grand dictionnaire terminologique</w:t>
      </w:r>
      <w:r>
        <w:rPr>
          <w:rStyle w:val="carfrench"/>
        </w:rPr>
        <w:t>;</w:t>
      </w:r>
      <w:r w:rsidRPr="00844FB4">
        <w:br/>
        <w:t xml:space="preserve">consulté le 2013-01-21 </w:t>
      </w:r>
      <w:r>
        <w:t xml:space="preserve">sur </w:t>
      </w:r>
      <w:r w:rsidRPr="00844FB4">
        <w:rPr>
          <w:u w:color="003366"/>
        </w:rPr>
        <w:t>http://www.grandictionnaire.com</w:t>
      </w:r>
    </w:p>
    <w:p w14:paraId="4BAE2BC3" w14:textId="06B9B6A9" w:rsidR="00104679" w:rsidRDefault="00104679" w:rsidP="00104679">
      <w:pPr>
        <w:pStyle w:val="Bibliographie"/>
        <w:rPr>
          <w:lang w:val="en-GB"/>
        </w:rPr>
      </w:pPr>
      <w:r>
        <w:rPr>
          <w:lang w:val="en-GB"/>
        </w:rPr>
        <w:t>[IEEE 1233</w:t>
      </w:r>
      <w:r w:rsidR="000D1572">
        <w:rPr>
          <w:lang w:val="en-GB"/>
        </w:rPr>
        <w:t>-1998</w:t>
      </w:r>
      <w:r>
        <w:rPr>
          <w:lang w:val="en-GB"/>
        </w:rPr>
        <w:t>]</w:t>
      </w:r>
      <w:r>
        <w:rPr>
          <w:lang w:val="en-GB"/>
        </w:rPr>
        <w:br/>
      </w:r>
      <w:r w:rsidRPr="00A01A55">
        <w:rPr>
          <w:rStyle w:val="caranglais"/>
        </w:rPr>
        <w:t>IEEE Guide for Developing System Requirements Specifications</w:t>
      </w:r>
      <w:r>
        <w:rPr>
          <w:lang w:val="en-GB"/>
        </w:rPr>
        <w:t>; </w:t>
      </w:r>
      <w:r>
        <w:rPr>
          <w:lang w:val="en-GB"/>
        </w:rPr>
        <w:br/>
        <w:t xml:space="preserve">ANSI/IEEE STD 1233-1998, The Institute of Electrical and Electronics Engineers, inc.; </w:t>
      </w:r>
      <w:r>
        <w:rPr>
          <w:lang w:val="en-GB"/>
        </w:rPr>
        <w:br/>
        <w:t>New York (NY) USA, 1998.</w:t>
      </w:r>
    </w:p>
    <w:p w14:paraId="73D1BE30" w14:textId="20A57657" w:rsidR="00104679" w:rsidRPr="00F02B36" w:rsidRDefault="00104679" w:rsidP="00104679">
      <w:pPr>
        <w:pStyle w:val="Bibliographie"/>
        <w:rPr>
          <w:lang w:val="en-US"/>
        </w:rPr>
      </w:pPr>
      <w:r>
        <w:rPr>
          <w:lang w:val="en-US"/>
        </w:rPr>
        <w:t>[</w:t>
      </w:r>
      <w:r w:rsidRPr="00F02B36">
        <w:rPr>
          <w:lang w:val="en-US"/>
        </w:rPr>
        <w:t>Jackson</w:t>
      </w:r>
      <w:r w:rsidR="000D1572">
        <w:rPr>
          <w:lang w:val="en-US"/>
        </w:rPr>
        <w:t> 19</w:t>
      </w:r>
      <w:r>
        <w:rPr>
          <w:lang w:val="en-US"/>
        </w:rPr>
        <w:t>95]</w:t>
      </w:r>
      <w:r>
        <w:rPr>
          <w:lang w:val="en-US"/>
        </w:rPr>
        <w:br/>
        <w:t xml:space="preserve">Michael </w:t>
      </w:r>
      <w:r w:rsidRPr="00A01A55">
        <w:t>Jackson</w:t>
      </w:r>
      <w:r>
        <w:rPr>
          <w:lang w:val="en-US"/>
        </w:rPr>
        <w:t xml:space="preserve">; </w:t>
      </w:r>
      <w:r>
        <w:rPr>
          <w:lang w:val="en-US"/>
        </w:rPr>
        <w:br/>
      </w:r>
      <w:r w:rsidRPr="00A01A55">
        <w:rPr>
          <w:rStyle w:val="caranglais"/>
        </w:rPr>
        <w:t>Software Requirements &amp; Specifications</w:t>
      </w:r>
      <w:r w:rsidRPr="001C3BEA">
        <w:t xml:space="preserve">; </w:t>
      </w:r>
      <w:r w:rsidRPr="001C3BEA">
        <w:br/>
      </w:r>
      <w:r>
        <w:rPr>
          <w:lang w:val="en-US"/>
        </w:rPr>
        <w:t>Addison Wesley, 1995.</w:t>
      </w:r>
    </w:p>
    <w:p w14:paraId="507A3C49" w14:textId="77777777" w:rsidR="00104679" w:rsidRDefault="00104679" w:rsidP="00104679">
      <w:pPr>
        <w:pStyle w:val="Titre"/>
      </w:pPr>
      <w:bookmarkStart w:id="119" w:name="_Toc257117970"/>
      <w:bookmarkStart w:id="120" w:name="_Toc442109686"/>
      <w:r>
        <w:lastRenderedPageBreak/>
        <w:t>Glossaire</w:t>
      </w:r>
      <w:bookmarkEnd w:id="119"/>
      <w:bookmarkEnd w:id="120"/>
    </w:p>
    <w:p w14:paraId="7C67984E" w14:textId="77777777" w:rsidR="00104679" w:rsidRPr="00B000D4" w:rsidRDefault="00104679" w:rsidP="00104679">
      <w:pPr>
        <w:pStyle w:val="Corpsdetexte"/>
        <w:rPr>
          <w:rStyle w:val="carrestreint"/>
        </w:rPr>
      </w:pPr>
      <w:r w:rsidRPr="00B000D4">
        <w:rPr>
          <w:rStyle w:val="carrestreint"/>
        </w:rPr>
        <w:t>Pour ajouter une entrée au glossaire : inscrire le terme à définir, appuyer sur la touche de tabulation, appuyer sur les touches &lt;MAJ&gt;+&lt;Entrée&gt; en même temps et inscrire la définition du terme. Appliquer le style Glossaire aux entrées du glossaire.</w:t>
      </w:r>
    </w:p>
    <w:p w14:paraId="2D4AD5BC" w14:textId="77777777" w:rsidR="00104679" w:rsidRDefault="00104679" w:rsidP="00104679">
      <w:pPr>
        <w:pStyle w:val="Glossaire"/>
      </w:pPr>
      <w:r>
        <w:t>BNQ</w:t>
      </w:r>
      <w:r>
        <w:br/>
        <w:t>Bureau de normalisation du Québec.</w:t>
      </w:r>
    </w:p>
    <w:p w14:paraId="2AF64844" w14:textId="77777777" w:rsidR="00104679" w:rsidRDefault="00104679" w:rsidP="00104679">
      <w:pPr>
        <w:pStyle w:val="Glossaire"/>
      </w:pPr>
      <w:r>
        <w:t>CRMS</w:t>
      </w:r>
      <w:r>
        <w:br/>
        <w:t>L’ensemble des fonctions de base sur une entité : Créer, Rechercher, Modifier, Supprimer; voir CRUD.</w:t>
      </w:r>
    </w:p>
    <w:p w14:paraId="453F30AB" w14:textId="77777777" w:rsidR="00104679" w:rsidRDefault="00104679" w:rsidP="00104679">
      <w:pPr>
        <w:pStyle w:val="Glossaire"/>
      </w:pPr>
      <w:r>
        <w:t>CRUD</w:t>
      </w:r>
      <w:r>
        <w:br/>
        <w:t>Create, Retrieve, Update, Delete ; voir CRMS.</w:t>
      </w:r>
    </w:p>
    <w:p w14:paraId="243AF367" w14:textId="77777777" w:rsidR="00104679" w:rsidRDefault="00104679" w:rsidP="00104679">
      <w:pPr>
        <w:pStyle w:val="Glossaire"/>
      </w:pPr>
      <w:r>
        <w:t>capacité</w:t>
      </w:r>
      <w:r>
        <w:br/>
        <w:t>fonction ou service.</w:t>
      </w:r>
    </w:p>
    <w:p w14:paraId="049883BF" w14:textId="77777777" w:rsidR="00104679" w:rsidRDefault="00104679" w:rsidP="00104679">
      <w:pPr>
        <w:pStyle w:val="Glossaire"/>
      </w:pPr>
      <w:r>
        <w:t>critère</w:t>
      </w:r>
      <w:r>
        <w:br/>
        <w:t>Condition quantitative associée à une capacité que doit rencontrer une solution acceptable.</w:t>
      </w:r>
    </w:p>
    <w:p w14:paraId="6A02FB3E" w14:textId="77777777" w:rsidR="00104679" w:rsidRDefault="00104679" w:rsidP="00104679">
      <w:pPr>
        <w:pStyle w:val="Glossaire"/>
      </w:pPr>
      <w:r>
        <w:t>contrainte</w:t>
      </w:r>
      <w:r>
        <w:br/>
        <w:t>Condition sur la façon dont une capacité doit être assurée.</w:t>
      </w:r>
    </w:p>
    <w:p w14:paraId="0F6D76F5" w14:textId="77777777" w:rsidR="00104679" w:rsidRPr="00104679" w:rsidRDefault="00104679" w:rsidP="00104679">
      <w:pPr>
        <w:pStyle w:val="Corpsdetexte"/>
      </w:pPr>
    </w:p>
    <w:sectPr w:rsidR="00104679" w:rsidRPr="00104679" w:rsidSect="00104679">
      <w:headerReference w:type="default" r:id="rId11"/>
      <w:footerReference w:type="default" r:id="rId12"/>
      <w:headerReference w:type="first" r:id="rId13"/>
      <w:footerReference w:type="first" r:id="rId14"/>
      <w:pgSz w:w="12242" w:h="15842" w:code="119"/>
      <w:pgMar w:top="1276" w:right="958" w:bottom="958" w:left="958" w:header="567" w:footer="510" w:gutter="48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09FF2" w14:textId="77777777" w:rsidR="00F1195D" w:rsidRDefault="00F1195D">
      <w:r>
        <w:separator/>
      </w:r>
    </w:p>
  </w:endnote>
  <w:endnote w:type="continuationSeparator" w:id="0">
    <w:p w14:paraId="2BB679EC" w14:textId="77777777" w:rsidR="00F1195D" w:rsidRDefault="00F1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
    <w:altName w:val="Times New Roman"/>
    <w:panose1 w:val="00000000000000000000"/>
    <w:charset w:val="00"/>
    <w:family w:val="roman"/>
    <w:notTrueType/>
    <w:pitch w:val="default"/>
  </w:font>
  <w:font w:name="Monac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UpsideDown">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Calligraphy">
    <w:panose1 w:val="03010101010101010101"/>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14BA" w14:textId="77777777" w:rsidR="00FC56C0" w:rsidRDefault="00FC56C0" w:rsidP="00B42280">
    <w:pPr>
      <w:pStyle w:val="Pieddepage"/>
      <w:pBdr>
        <w:top w:val="single" w:sz="8" w:space="1" w:color="808080"/>
      </w:pBdr>
    </w:pPr>
    <w:fldSimple w:instr=" TITLE \* MERGEFORMAT ">
      <w:r w:rsidR="00191337">
        <w:t>&lt;code du document, p.e.: Composant-SEL-01&gt;</w:t>
      </w:r>
    </w:fldSimple>
    <w:r>
      <w:t xml:space="preserve"> : </w:t>
    </w:r>
    <w:fldSimple w:instr=" SUBJECT \* MERGEFORMAT ">
      <w:r w:rsidR="00191337">
        <w:t>&lt;titre complet du document&gt;</w:t>
      </w:r>
    </w:fldSimple>
    <w:r>
      <w:t xml:space="preserve">, </w:t>
    </w:r>
    <w:fldSimple w:instr=" DOCPROPERTY &quot;Version&quot; \* MERGEFORMAT ">
      <w:r w:rsidR="00191337">
        <w:t>011a</w:t>
      </w:r>
    </w:fldSimple>
    <w:r w:rsidRPr="00CE674C">
      <w:t xml:space="preserve"> </w:t>
    </w:r>
    <w:r>
      <w:t>(</w:t>
    </w:r>
    <w:r>
      <w:fldChar w:fldCharType="begin"/>
    </w:r>
    <w:r>
      <w:instrText xml:space="preserve"> SAVEDATE \@ "YYYY-MM-DD" \* MERGEFORMAT </w:instrText>
    </w:r>
    <w:r>
      <w:fldChar w:fldCharType="separate"/>
    </w:r>
    <w:r w:rsidR="00191337">
      <w:t>2016-02-01</w:t>
    </w:r>
    <w:r>
      <w:fldChar w:fldCharType="end"/>
    </w:r>
    <w:r>
      <w:t xml:space="preserve">) – </w:t>
    </w:r>
    <w:fldSimple w:instr=" DOCPROPERTY &quot;Statut&quot; \* MERGEFORMAT ">
      <w:r w:rsidR="00191337">
        <w:t>document de travail</w:t>
      </w:r>
    </w:fldSimple>
    <w:r w:rsidRPr="00CE674C">
      <w:br/>
    </w:r>
    <w:r>
      <w:rPr>
        <w:rStyle w:val="Numrodepage"/>
      </w:rPr>
      <w:fldChar w:fldCharType="begin"/>
    </w:r>
    <w:r>
      <w:rPr>
        <w:rStyle w:val="Numrodepage"/>
      </w:rPr>
      <w:instrText xml:space="preserve"> PAGE </w:instrText>
    </w:r>
    <w:r>
      <w:rPr>
        <w:rStyle w:val="Numrodepage"/>
      </w:rPr>
      <w:fldChar w:fldCharType="separate"/>
    </w:r>
    <w:r w:rsidR="00191337">
      <w:rPr>
        <w:rStyle w:val="Numrodepage"/>
      </w:rPr>
      <w:t>2</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191337">
      <w:rPr>
        <w:rStyle w:val="Numrodepage"/>
      </w:rPr>
      <w:t>12</w:t>
    </w:r>
    <w:r>
      <w:rPr>
        <w:rStyle w:val="Numrodepag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469B7" w14:textId="77777777" w:rsidR="00FC56C0" w:rsidRPr="008409D6" w:rsidRDefault="00FC56C0" w:rsidP="00B42280">
    <w:pPr>
      <w:pStyle w:val="Pieddepage"/>
    </w:pPr>
    <w:fldSimple w:instr=" FILENAME \p  \* MERGEFORMAT ">
      <w:r w:rsidR="00191337" w:rsidRPr="00191337">
        <w:rPr>
          <w:iCs/>
        </w:rPr>
        <w:t>/</w:t>
      </w:r>
      <w:r w:rsidR="00191337">
        <w:t>Volumes/Venus/Depots/Enseignement/Modeles/SES_p.docx</w:t>
      </w:r>
    </w:fldSimple>
    <w:r w:rsidRPr="008409D6">
      <w:br/>
    </w:r>
    <w:r w:rsidRPr="008409D6">
      <w:rPr>
        <w:rStyle w:val="Numrodepage"/>
      </w:rPr>
      <w:fldChar w:fldCharType="begin"/>
    </w:r>
    <w:r w:rsidRPr="008409D6">
      <w:rPr>
        <w:rStyle w:val="Numrodepage"/>
      </w:rPr>
      <w:instrText xml:space="preserve"> </w:instrText>
    </w:r>
    <w:r>
      <w:rPr>
        <w:rStyle w:val="Numrodepage"/>
      </w:rPr>
      <w:instrText>PAGE</w:instrText>
    </w:r>
    <w:r w:rsidRPr="008409D6">
      <w:rPr>
        <w:rStyle w:val="Numrodepage"/>
      </w:rPr>
      <w:instrText xml:space="preserve"> </w:instrText>
    </w:r>
    <w:r w:rsidRPr="008409D6">
      <w:rPr>
        <w:rStyle w:val="Numrodepage"/>
      </w:rPr>
      <w:fldChar w:fldCharType="separate"/>
    </w:r>
    <w:r w:rsidR="00191337">
      <w:rPr>
        <w:rStyle w:val="Numrodepage"/>
      </w:rPr>
      <w:t>1</w:t>
    </w:r>
    <w:r w:rsidRPr="008409D6">
      <w:rPr>
        <w:rStyle w:val="Numrodepage"/>
      </w:rPr>
      <w:fldChar w:fldCharType="end"/>
    </w:r>
    <w:r w:rsidRPr="008409D6">
      <w:rPr>
        <w:rStyle w:val="Numrodepage"/>
      </w:rPr>
      <w:t xml:space="preserve"> / </w:t>
    </w:r>
    <w:r w:rsidRPr="008409D6">
      <w:rPr>
        <w:rStyle w:val="Numrodepage"/>
      </w:rPr>
      <w:fldChar w:fldCharType="begin"/>
    </w:r>
    <w:r w:rsidRPr="008409D6">
      <w:rPr>
        <w:rStyle w:val="Numrodepage"/>
      </w:rPr>
      <w:instrText xml:space="preserve"> </w:instrText>
    </w:r>
    <w:r>
      <w:rPr>
        <w:rStyle w:val="Numrodepage"/>
      </w:rPr>
      <w:instrText>NUMPAGES</w:instrText>
    </w:r>
    <w:r w:rsidRPr="008409D6">
      <w:rPr>
        <w:rStyle w:val="Numrodepage"/>
      </w:rPr>
      <w:instrText xml:space="preserve"> </w:instrText>
    </w:r>
    <w:r w:rsidRPr="008409D6">
      <w:rPr>
        <w:rStyle w:val="Numrodepage"/>
      </w:rPr>
      <w:fldChar w:fldCharType="separate"/>
    </w:r>
    <w:r w:rsidR="00191337">
      <w:rPr>
        <w:rStyle w:val="Numrodepage"/>
      </w:rPr>
      <w:t>12</w:t>
    </w:r>
    <w:r w:rsidRPr="008409D6">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69E3" w14:textId="77777777" w:rsidR="00F1195D" w:rsidRDefault="00F1195D">
      <w:r>
        <w:separator/>
      </w:r>
    </w:p>
  </w:footnote>
  <w:footnote w:type="continuationSeparator" w:id="0">
    <w:p w14:paraId="771C6C76" w14:textId="77777777" w:rsidR="00F1195D" w:rsidRDefault="00F119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40" w:type="dxa"/>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FC56C0" w:rsidRPr="0093351A" w14:paraId="22CF0AEB" w14:textId="77777777" w:rsidTr="0062334B">
      <w:trPr>
        <w:cantSplit/>
      </w:trPr>
      <w:tc>
        <w:tcPr>
          <w:tcW w:w="4200" w:type="dxa"/>
        </w:tcPr>
        <w:p w14:paraId="7892A6E7" w14:textId="77777777" w:rsidR="00FC56C0" w:rsidRPr="0093351A" w:rsidRDefault="00FC56C0" w:rsidP="003225D7">
          <w:pPr>
            <w:rPr>
              <w:sz w:val="56"/>
              <w:szCs w:val="56"/>
            </w:rPr>
          </w:pPr>
          <w:r w:rsidRPr="00467474">
            <w:rPr>
              <w:rFonts w:ascii="Lucida Calligraphy" w:hAnsi="Lucida Calligraphy"/>
              <w:i/>
              <w:sz w:val="56"/>
              <w:szCs w:val="56"/>
            </w:rPr>
            <w:fldChar w:fldCharType="begin"/>
          </w:r>
          <w:r w:rsidRPr="00467474">
            <w:rPr>
              <w:rFonts w:ascii="Lucida Calligraphy" w:hAnsi="Lucida Calligraphy"/>
              <w:i/>
              <w:sz w:val="56"/>
              <w:szCs w:val="56"/>
            </w:rPr>
            <w:instrText xml:space="preserve"> DOCPROPERTY "Groupe"  \* MERGEFORMAT </w:instrText>
          </w:r>
          <w:r w:rsidRPr="00467474">
            <w:rPr>
              <w:rFonts w:ascii="Lucida Calligraphy" w:hAnsi="Lucida Calligraphy"/>
              <w:i/>
              <w:sz w:val="56"/>
              <w:szCs w:val="56"/>
            </w:rPr>
            <w:fldChar w:fldCharType="separate"/>
          </w:r>
          <w:r w:rsidR="00191337">
            <w:rPr>
              <w:rFonts w:ascii="Lucida Calligraphy" w:hAnsi="Lucida Calligraphy"/>
              <w:i/>
              <w:sz w:val="56"/>
              <w:szCs w:val="56"/>
            </w:rPr>
            <w:t>Piccolo</w:t>
          </w:r>
          <w:r w:rsidRPr="00467474">
            <w:rPr>
              <w:rFonts w:ascii="Lucida Calligraphy" w:hAnsi="Lucida Calligraphy"/>
              <w:i/>
              <w:sz w:val="56"/>
              <w:szCs w:val="56"/>
            </w:rPr>
            <w:fldChar w:fldCharType="end"/>
          </w:r>
        </w:p>
      </w:tc>
      <w:tc>
        <w:tcPr>
          <w:tcW w:w="5640" w:type="dxa"/>
        </w:tcPr>
        <w:p w14:paraId="2D19E8E6" w14:textId="77777777" w:rsidR="00FC56C0" w:rsidRPr="0093351A" w:rsidRDefault="00FC56C0" w:rsidP="00BC2193">
          <w:pPr>
            <w:jc w:val="right"/>
            <w:rPr>
              <w:b/>
            </w:rPr>
          </w:pPr>
          <w:r w:rsidRPr="0093351A">
            <w:rPr>
              <w:b/>
            </w:rPr>
            <w:t>Université de Sherbrooke</w:t>
          </w:r>
          <w:r>
            <w:rPr>
              <w:b/>
            </w:rPr>
            <w:br/>
            <w:t>Département d’informatique</w:t>
          </w:r>
        </w:p>
        <w:p w14:paraId="5608987E" w14:textId="77777777" w:rsidR="00FC56C0" w:rsidRPr="0093351A" w:rsidRDefault="00FC56C0" w:rsidP="00AD5162">
          <w:pPr>
            <w:jc w:val="right"/>
            <w:rPr>
              <w:b/>
            </w:rPr>
          </w:pPr>
          <w:r w:rsidRPr="0093351A">
            <w:t>http://</w:t>
          </w:r>
          <w:r>
            <w:t>info.usherbrooke.ca/llavoie</w:t>
          </w:r>
        </w:p>
      </w:tc>
    </w:tr>
  </w:tbl>
  <w:p w14:paraId="7BE2977C" w14:textId="77777777" w:rsidR="00FC56C0" w:rsidRPr="00FD3440" w:rsidRDefault="00FC56C0" w:rsidP="005D52F5">
    <w:pPr>
      <w:pStyle w:val="En-tte"/>
      <w:pBdr>
        <w:bottom w:val="none" w:sz="0" w:space="0" w:color="auto"/>
      </w:pBdr>
      <w:rPr>
        <w:lang w:val="fr-FR"/>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FC56C0" w:rsidRPr="0093351A" w14:paraId="3D2E9D4A" w14:textId="77777777">
      <w:trPr>
        <w:cantSplit/>
      </w:trPr>
      <w:tc>
        <w:tcPr>
          <w:tcW w:w="4200" w:type="dxa"/>
        </w:tcPr>
        <w:p w14:paraId="77CC1141" w14:textId="77777777" w:rsidR="00FC56C0" w:rsidRPr="00467474" w:rsidRDefault="00FC56C0" w:rsidP="00B42280">
          <w:pPr>
            <w:rPr>
              <w:rFonts w:ascii="Lucida Calligraphy" w:hAnsi="Lucida Calligraphy"/>
              <w:i/>
              <w:sz w:val="56"/>
              <w:szCs w:val="56"/>
            </w:rPr>
          </w:pPr>
          <w:r w:rsidRPr="00467474">
            <w:rPr>
              <w:rFonts w:ascii="Lucida Calligraphy" w:hAnsi="Lucida Calligraphy"/>
              <w:i/>
              <w:sz w:val="56"/>
              <w:szCs w:val="56"/>
            </w:rPr>
            <w:fldChar w:fldCharType="begin"/>
          </w:r>
          <w:r w:rsidRPr="00467474">
            <w:rPr>
              <w:rFonts w:ascii="Lucida Calligraphy" w:hAnsi="Lucida Calligraphy"/>
              <w:i/>
              <w:sz w:val="56"/>
              <w:szCs w:val="56"/>
            </w:rPr>
            <w:instrText xml:space="preserve"> DOCPROPERTY "Groupe"  \* MERGEFORMAT </w:instrText>
          </w:r>
          <w:r w:rsidRPr="00467474">
            <w:rPr>
              <w:rFonts w:ascii="Lucida Calligraphy" w:hAnsi="Lucida Calligraphy"/>
              <w:i/>
              <w:sz w:val="56"/>
              <w:szCs w:val="56"/>
            </w:rPr>
            <w:fldChar w:fldCharType="separate"/>
          </w:r>
          <w:r w:rsidR="00191337">
            <w:rPr>
              <w:rFonts w:ascii="Lucida Calligraphy" w:hAnsi="Lucida Calligraphy"/>
              <w:i/>
              <w:sz w:val="56"/>
              <w:szCs w:val="56"/>
            </w:rPr>
            <w:t>Piccolo</w:t>
          </w:r>
          <w:r w:rsidRPr="00467474">
            <w:rPr>
              <w:rFonts w:ascii="Lucida Calligraphy" w:hAnsi="Lucida Calligraphy"/>
              <w:i/>
              <w:sz w:val="56"/>
              <w:szCs w:val="56"/>
            </w:rPr>
            <w:fldChar w:fldCharType="end"/>
          </w:r>
        </w:p>
      </w:tc>
      <w:tc>
        <w:tcPr>
          <w:tcW w:w="5640" w:type="dxa"/>
        </w:tcPr>
        <w:p w14:paraId="6ABED29D" w14:textId="77777777" w:rsidR="00FC56C0" w:rsidRPr="0093351A" w:rsidRDefault="00FC56C0" w:rsidP="00AD5162">
          <w:pPr>
            <w:jc w:val="right"/>
            <w:rPr>
              <w:b/>
            </w:rPr>
          </w:pPr>
          <w:r w:rsidRPr="0093351A">
            <w:rPr>
              <w:b/>
            </w:rPr>
            <w:t>Université de Sherbrooke</w:t>
          </w:r>
          <w:r>
            <w:rPr>
              <w:b/>
            </w:rPr>
            <w:br/>
            <w:t>Département d’informatique</w:t>
          </w:r>
        </w:p>
        <w:p w14:paraId="35A2AF5F" w14:textId="77777777" w:rsidR="00FC56C0" w:rsidRPr="0093351A" w:rsidRDefault="00FC56C0" w:rsidP="00AD5162">
          <w:pPr>
            <w:jc w:val="right"/>
          </w:pPr>
          <w:r w:rsidRPr="0093351A">
            <w:t>http://</w:t>
          </w:r>
          <w:r>
            <w:t>info.usherbrooke.ca/llavoie</w:t>
          </w:r>
        </w:p>
      </w:tc>
    </w:tr>
  </w:tbl>
  <w:p w14:paraId="4054E830" w14:textId="77777777" w:rsidR="00FC56C0" w:rsidRPr="0093351A" w:rsidRDefault="00FC56C0" w:rsidP="005D52F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E26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B0D38A"/>
    <w:lvl w:ilvl="0">
      <w:start w:val="1"/>
      <w:numFmt w:val="decimal"/>
      <w:lvlText w:val="%1."/>
      <w:lvlJc w:val="left"/>
      <w:pPr>
        <w:tabs>
          <w:tab w:val="num" w:pos="1492"/>
        </w:tabs>
        <w:ind w:left="1492" w:hanging="360"/>
      </w:pPr>
    </w:lvl>
  </w:abstractNum>
  <w:abstractNum w:abstractNumId="2">
    <w:nsid w:val="FFFFFF7D"/>
    <w:multiLevelType w:val="singleLevel"/>
    <w:tmpl w:val="200A680E"/>
    <w:lvl w:ilvl="0">
      <w:start w:val="1"/>
      <w:numFmt w:val="decimal"/>
      <w:lvlText w:val="%1."/>
      <w:lvlJc w:val="left"/>
      <w:pPr>
        <w:tabs>
          <w:tab w:val="num" w:pos="1209"/>
        </w:tabs>
        <w:ind w:left="1209" w:hanging="360"/>
      </w:pPr>
    </w:lvl>
  </w:abstractNum>
  <w:abstractNum w:abstractNumId="3">
    <w:nsid w:val="FFFFFF7E"/>
    <w:multiLevelType w:val="singleLevel"/>
    <w:tmpl w:val="47841F96"/>
    <w:lvl w:ilvl="0">
      <w:start w:val="1"/>
      <w:numFmt w:val="decimal"/>
      <w:lvlText w:val="%1."/>
      <w:lvlJc w:val="left"/>
      <w:pPr>
        <w:tabs>
          <w:tab w:val="num" w:pos="926"/>
        </w:tabs>
        <w:ind w:left="926" w:hanging="360"/>
      </w:pPr>
    </w:lvl>
  </w:abstractNum>
  <w:abstractNum w:abstractNumId="4">
    <w:nsid w:val="FFFFFF7F"/>
    <w:multiLevelType w:val="singleLevel"/>
    <w:tmpl w:val="CC460F90"/>
    <w:lvl w:ilvl="0">
      <w:start w:val="1"/>
      <w:numFmt w:val="decimal"/>
      <w:lvlText w:val="%1."/>
      <w:lvlJc w:val="left"/>
      <w:pPr>
        <w:tabs>
          <w:tab w:val="num" w:pos="643"/>
        </w:tabs>
        <w:ind w:left="643" w:hanging="360"/>
      </w:pPr>
    </w:lvl>
  </w:abstractNum>
  <w:abstractNum w:abstractNumId="5">
    <w:nsid w:val="FFFFFF80"/>
    <w:multiLevelType w:val="singleLevel"/>
    <w:tmpl w:val="C3AC1432"/>
    <w:lvl w:ilvl="0">
      <w:start w:val="1"/>
      <w:numFmt w:val="bullet"/>
      <w:pStyle w:val="Listepucesdense"/>
      <w:lvlText w:val=""/>
      <w:lvlJc w:val="left"/>
      <w:pPr>
        <w:tabs>
          <w:tab w:val="num" w:pos="1492"/>
        </w:tabs>
        <w:ind w:left="1492" w:hanging="360"/>
      </w:pPr>
      <w:rPr>
        <w:rFonts w:ascii="Symbol" w:hAnsi="Symbol" w:hint="default"/>
      </w:rPr>
    </w:lvl>
  </w:abstractNum>
  <w:abstractNum w:abstractNumId="6">
    <w:nsid w:val="FFFFFF81"/>
    <w:multiLevelType w:val="singleLevel"/>
    <w:tmpl w:val="153CE92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6B8BEE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F6BEC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0C6D682"/>
    <w:lvl w:ilvl="0">
      <w:start w:val="1"/>
      <w:numFmt w:val="decimal"/>
      <w:lvlText w:val="%1."/>
      <w:lvlJc w:val="left"/>
      <w:pPr>
        <w:tabs>
          <w:tab w:val="num" w:pos="360"/>
        </w:tabs>
        <w:ind w:left="360" w:hanging="360"/>
      </w:pPr>
    </w:lvl>
  </w:abstractNum>
  <w:abstractNum w:abstractNumId="10">
    <w:nsid w:val="FFFFFFFB"/>
    <w:multiLevelType w:val="multilevel"/>
    <w:tmpl w:val="00000001"/>
    <w:lvl w:ilvl="0">
      <w:start w:val="1"/>
      <w:numFmt w:val="none"/>
      <w:suff w:val="nothing"/>
      <w:lvlText w:val=""/>
      <w:lvlJc w:val="left"/>
      <w:pPr>
        <w:ind w:left="360" w:hanging="360"/>
      </w:pPr>
      <w:rPr>
        <w:rFonts w:ascii="Wingdings" w:hAnsi="Wingdings" w:hint="default"/>
        <w:sz w:val="16"/>
      </w:rPr>
    </w:lvl>
    <w:lvl w:ilvl="1">
      <w:start w:val="1"/>
      <w:numFmt w:val="none"/>
      <w:suff w:val="nothing"/>
      <w:lvlText w:val=""/>
      <w:lvlJc w:val="left"/>
      <w:pPr>
        <w:ind w:left="720" w:hanging="360"/>
      </w:pPr>
      <w:rPr>
        <w:rFonts w:ascii="Courier New" w:hAnsi="Courier New" w:hint="default"/>
      </w:rPr>
    </w:lvl>
    <w:lvl w:ilvl="2">
      <w:start w:val="1"/>
      <w:numFmt w:val="none"/>
      <w:suff w:val="nothing"/>
      <w:lvlText w:val=""/>
      <w:lvlJc w:val="left"/>
      <w:pPr>
        <w:ind w:left="1080" w:hanging="360"/>
      </w:pPr>
      <w:rPr>
        <w:rFonts w:ascii="Wingdings" w:hAnsi="Wingdings" w:hint="default"/>
      </w:rPr>
    </w:lvl>
    <w:lvl w:ilvl="3">
      <w:start w:val="1"/>
      <w:numFmt w:val="none"/>
      <w:suff w:val="nothing"/>
      <w:lvlText w:val=""/>
      <w:lvlJc w:val="left"/>
      <w:pPr>
        <w:ind w:left="1440" w:hanging="360"/>
      </w:pPr>
      <w:rPr>
        <w:rFonts w:ascii="Symbol" w:hAnsi="Symbol" w:hint="default"/>
      </w:rPr>
    </w:lvl>
    <w:lvl w:ilvl="4">
      <w:start w:val="1"/>
      <w:numFmt w:val="none"/>
      <w:suff w:val="nothing"/>
      <w:lvlText w:val=""/>
      <w:lvlJc w:val="left"/>
      <w:pPr>
        <w:ind w:left="1800" w:hanging="360"/>
      </w:pPr>
      <w:rPr>
        <w:rFonts w:ascii="Courier New" w:hAnsi="Courier New" w:hint="default"/>
      </w:rPr>
    </w:lvl>
    <w:lvl w:ilvl="5">
      <w:start w:val="1"/>
      <w:numFmt w:val="none"/>
      <w:suff w:val="nothing"/>
      <w:lvlText w:val=""/>
      <w:lvlJc w:val="left"/>
      <w:pPr>
        <w:ind w:left="2160" w:hanging="360"/>
      </w:pPr>
      <w:rPr>
        <w:rFonts w:ascii="Wingdings" w:hAnsi="Wingdings" w:hint="default"/>
      </w:rPr>
    </w:lvl>
    <w:lvl w:ilvl="6">
      <w:start w:val="1"/>
      <w:numFmt w:val="none"/>
      <w:suff w:val="nothing"/>
      <w:lvlText w:val=""/>
      <w:lvlJc w:val="left"/>
      <w:pPr>
        <w:ind w:left="2520" w:hanging="360"/>
      </w:pPr>
      <w:rPr>
        <w:rFonts w:ascii="Symbol" w:hAnsi="Symbol" w:hint="default"/>
      </w:rPr>
    </w:lvl>
    <w:lvl w:ilvl="7">
      <w:start w:val="1"/>
      <w:numFmt w:val="none"/>
      <w:suff w:val="nothing"/>
      <w:lvlText w:val=""/>
      <w:lvlJc w:val="left"/>
      <w:pPr>
        <w:ind w:left="2880" w:hanging="360"/>
      </w:pPr>
      <w:rPr>
        <w:rFonts w:ascii="Courier New" w:hAnsi="Courier New" w:hint="default"/>
      </w:rPr>
    </w:lvl>
    <w:lvl w:ilvl="8">
      <w:start w:val="1"/>
      <w:numFmt w:val="none"/>
      <w:suff w:val="nothing"/>
      <w:lvlText w:val=""/>
      <w:lvlJc w:val="left"/>
      <w:pPr>
        <w:ind w:left="3240" w:hanging="360"/>
      </w:pPr>
      <w:rPr>
        <w:rFonts w:ascii="Wingdings" w:hAnsi="Wingdings" w:hint="default"/>
      </w:rPr>
    </w:lvl>
  </w:abstractNum>
  <w:abstractNum w:abstractNumId="11">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2">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3">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01206639"/>
    <w:multiLevelType w:val="hybridMultilevel"/>
    <w:tmpl w:val="B38CB0C6"/>
    <w:lvl w:ilvl="0" w:tplc="E1C027C4">
      <w:start w:val="1"/>
      <w:numFmt w:val="decimal"/>
      <w:lvlText w:val="Q%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530341E"/>
    <w:multiLevelType w:val="hybridMultilevel"/>
    <w:tmpl w:val="4FBEA800"/>
    <w:lvl w:ilvl="0" w:tplc="95569946">
      <w:start w:val="1"/>
      <w:numFmt w:val="decimal"/>
      <w:lvlText w:val="F%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B53633B"/>
    <w:multiLevelType w:val="multilevel"/>
    <w:tmpl w:val="1A1A9CB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22153CDB"/>
    <w:multiLevelType w:val="multilevel"/>
    <w:tmpl w:val="224E5A94"/>
    <w:lvl w:ilvl="0">
      <w:start w:val="1"/>
      <w:numFmt w:val="bullet"/>
      <w:pStyle w:val="TitreAnnexe"/>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2E2C0009"/>
    <w:multiLevelType w:val="hybridMultilevel"/>
    <w:tmpl w:val="93FE2030"/>
    <w:lvl w:ilvl="0" w:tplc="7312F6A4">
      <w:start w:val="1"/>
      <w:numFmt w:val="bullet"/>
      <w:pStyle w:val="Dfinition"/>
      <w:lvlText w:val=""/>
      <w:lvlJc w:val="left"/>
      <w:pPr>
        <w:tabs>
          <w:tab w:val="num" w:pos="360"/>
        </w:tabs>
        <w:ind w:left="360" w:hanging="360"/>
      </w:pPr>
      <w:rPr>
        <w:rFonts w:ascii="Symbol" w:hAnsi="Symbol" w:hint="default"/>
        <w:color w:val="auto"/>
      </w:rPr>
    </w:lvl>
    <w:lvl w:ilvl="1" w:tplc="0C0C0003">
      <w:start w:val="1"/>
      <w:numFmt w:val="upperRoman"/>
      <w:lvlText w:val="%2."/>
      <w:lvlJc w:val="left"/>
      <w:pPr>
        <w:tabs>
          <w:tab w:val="num" w:pos="284"/>
        </w:tabs>
        <w:ind w:left="0" w:firstLine="284"/>
      </w:pPr>
      <w:rPr>
        <w:rFonts w:hint="default"/>
        <w:color w:val="auto"/>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2FD82F15"/>
    <w:multiLevelType w:val="hybridMultilevel"/>
    <w:tmpl w:val="CC6CDB48"/>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4190258"/>
    <w:multiLevelType w:val="multilevel"/>
    <w:tmpl w:val="201631DA"/>
    <w:lvl w:ilvl="0">
      <w:start w:val="1"/>
      <w:numFmt w:val="bullet"/>
      <w:pStyle w:val="Listepuces"/>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3">
    <w:nsid w:val="57E82EAF"/>
    <w:multiLevelType w:val="hybridMultilevel"/>
    <w:tmpl w:val="5DAAA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E13B6E"/>
    <w:multiLevelType w:val="hybridMultilevel"/>
    <w:tmpl w:val="5DF62CCC"/>
    <w:lvl w:ilvl="0" w:tplc="79369C72">
      <w:start w:val="1"/>
      <w:numFmt w:val="decimalZero"/>
      <w:lvlText w:val="M%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3C140FA"/>
    <w:multiLevelType w:val="hybridMultilevel"/>
    <w:tmpl w:val="F0BE5878"/>
    <w:lvl w:ilvl="0" w:tplc="9F64461A">
      <w:start w:val="1"/>
      <w:numFmt w:val="decimalZero"/>
      <w:lvlText w:val="R%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624CE1"/>
    <w:multiLevelType w:val="hybridMultilevel"/>
    <w:tmpl w:val="1A1A9CB6"/>
    <w:lvl w:ilvl="0" w:tplc="A7F8443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539100F"/>
    <w:multiLevelType w:val="multilevel"/>
    <w:tmpl w:val="224E5A94"/>
    <w:lvl w:ilvl="0">
      <w:start w:val="1"/>
      <w:numFmt w:val="bullet"/>
      <w:lvlText w:val="◊"/>
      <w:lvlJc w:val="left"/>
      <w:pPr>
        <w:ind w:left="480" w:hanging="240"/>
      </w:pPr>
      <w:rPr>
        <w:rFonts w:ascii="Palatino" w:hAnsi="Palatino" w:hint="default"/>
      </w:rPr>
    </w:lvl>
    <w:lvl w:ilvl="1">
      <w:start w:val="1"/>
      <w:numFmt w:val="bullet"/>
      <w:lvlText w:val="•"/>
      <w:lvlJc w:val="left"/>
      <w:pPr>
        <w:ind w:left="960" w:hanging="480"/>
      </w:pPr>
      <w:rPr>
        <w:rFonts w:ascii="Palatino" w:hAnsi="Palatino" w:hint="default"/>
      </w:rPr>
    </w:lvl>
    <w:lvl w:ilvl="2">
      <w:start w:val="1"/>
      <w:numFmt w:val="bullet"/>
      <w:lvlText w:val="–"/>
      <w:lvlJc w:val="left"/>
      <w:pPr>
        <w:ind w:left="1440" w:hanging="480"/>
      </w:pPr>
      <w:rPr>
        <w:rFonts w:ascii="Times New Roman" w:hAnsi="Times New Roman" w:cs="Times New Roman"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6A4D4C55"/>
    <w:multiLevelType w:val="multilevel"/>
    <w:tmpl w:val="C83ADC3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9">
    <w:nsid w:val="7576090E"/>
    <w:multiLevelType w:val="hybridMultilevel"/>
    <w:tmpl w:val="12C4308A"/>
    <w:lvl w:ilvl="0" w:tplc="75907080">
      <w:start w:val="1"/>
      <w:numFmt w:val="decimalZero"/>
      <w:lvlText w:val="C%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F2E63E8"/>
    <w:multiLevelType w:val="hybridMultilevel"/>
    <w:tmpl w:val="EDCC2BEE"/>
    <w:lvl w:ilvl="0" w:tplc="32F89FA4">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20"/>
  </w:num>
  <w:num w:numId="3">
    <w:abstractNumId w:val="26"/>
  </w:num>
  <w:num w:numId="4">
    <w:abstractNumId w:val="16"/>
  </w:num>
  <w:num w:numId="5">
    <w:abstractNumId w:val="17"/>
  </w:num>
  <w:num w:numId="6">
    <w:abstractNumId w:val="10"/>
  </w:num>
  <w:num w:numId="7">
    <w:abstractNumId w:val="29"/>
  </w:num>
  <w:num w:numId="8">
    <w:abstractNumId w:val="25"/>
  </w:num>
  <w:num w:numId="9">
    <w:abstractNumId w:val="24"/>
  </w:num>
  <w:num w:numId="10">
    <w:abstractNumId w:val="11"/>
  </w:num>
  <w:num w:numId="11">
    <w:abstractNumId w:val="22"/>
  </w:num>
  <w:num w:numId="12">
    <w:abstractNumId w:val="21"/>
  </w:num>
  <w:num w:numId="13">
    <w:abstractNumId w:val="9"/>
  </w:num>
  <w:num w:numId="14">
    <w:abstractNumId w:val="4"/>
  </w:num>
  <w:num w:numId="15">
    <w:abstractNumId w:val="3"/>
  </w:num>
  <w:num w:numId="16">
    <w:abstractNumId w:val="2"/>
  </w:num>
  <w:num w:numId="17">
    <w:abstractNumId w:val="1"/>
  </w:num>
  <w:num w:numId="18">
    <w:abstractNumId w:val="8"/>
  </w:num>
  <w:num w:numId="19">
    <w:abstractNumId w:val="7"/>
  </w:num>
  <w:num w:numId="20">
    <w:abstractNumId w:val="6"/>
  </w:num>
  <w:num w:numId="21">
    <w:abstractNumId w:val="5"/>
  </w:num>
  <w:num w:numId="22">
    <w:abstractNumId w:val="0"/>
  </w:num>
  <w:num w:numId="23">
    <w:abstractNumId w:val="19"/>
  </w:num>
  <w:num w:numId="24">
    <w:abstractNumId w:val="27"/>
  </w:num>
  <w:num w:numId="25">
    <w:abstractNumId w:val="18"/>
  </w:num>
  <w:num w:numId="26">
    <w:abstractNumId w:val="28"/>
  </w:num>
  <w:num w:numId="27">
    <w:abstractNumId w:val="30"/>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activeWritingStyle w:appName="MSWord" w:lang="fr-FR" w:vendorID="9" w:dllVersion="512" w:checkStyle="1"/>
  <w:activeWritingStyle w:appName="MSWord" w:lang="fr-CA" w:vendorID="9" w:dllVersion="512" w:checkStyle="1"/>
  <w:activeWritingStyle w:appName="MSWord" w:lang="nl-NL" w:vendorID="1" w:dllVersion="512" w:checkStyle="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2DF"/>
    <w:rsid w:val="00003534"/>
    <w:rsid w:val="00004756"/>
    <w:rsid w:val="00005947"/>
    <w:rsid w:val="000104C8"/>
    <w:rsid w:val="000129A8"/>
    <w:rsid w:val="00016EE2"/>
    <w:rsid w:val="00017FB5"/>
    <w:rsid w:val="00027100"/>
    <w:rsid w:val="000275FD"/>
    <w:rsid w:val="000305D1"/>
    <w:rsid w:val="0003251B"/>
    <w:rsid w:val="0003556B"/>
    <w:rsid w:val="00035E0E"/>
    <w:rsid w:val="0004360F"/>
    <w:rsid w:val="00044C6C"/>
    <w:rsid w:val="00045CBC"/>
    <w:rsid w:val="0004660E"/>
    <w:rsid w:val="000477E2"/>
    <w:rsid w:val="00055374"/>
    <w:rsid w:val="00056B58"/>
    <w:rsid w:val="00061FF6"/>
    <w:rsid w:val="0006470D"/>
    <w:rsid w:val="0006719D"/>
    <w:rsid w:val="000676A1"/>
    <w:rsid w:val="00067C4C"/>
    <w:rsid w:val="000719A6"/>
    <w:rsid w:val="00072683"/>
    <w:rsid w:val="0009720F"/>
    <w:rsid w:val="000A49DF"/>
    <w:rsid w:val="000A69B1"/>
    <w:rsid w:val="000A78A4"/>
    <w:rsid w:val="000B15D2"/>
    <w:rsid w:val="000B19EA"/>
    <w:rsid w:val="000B1E63"/>
    <w:rsid w:val="000B2378"/>
    <w:rsid w:val="000B2D85"/>
    <w:rsid w:val="000C3F85"/>
    <w:rsid w:val="000D1572"/>
    <w:rsid w:val="000E24A2"/>
    <w:rsid w:val="000E53A1"/>
    <w:rsid w:val="000F2EC9"/>
    <w:rsid w:val="000F479D"/>
    <w:rsid w:val="00103152"/>
    <w:rsid w:val="00104679"/>
    <w:rsid w:val="00124864"/>
    <w:rsid w:val="00142798"/>
    <w:rsid w:val="001554E5"/>
    <w:rsid w:val="00161309"/>
    <w:rsid w:val="00162476"/>
    <w:rsid w:val="00164858"/>
    <w:rsid w:val="00173F39"/>
    <w:rsid w:val="001766AF"/>
    <w:rsid w:val="00181121"/>
    <w:rsid w:val="00181D75"/>
    <w:rsid w:val="00186288"/>
    <w:rsid w:val="00191337"/>
    <w:rsid w:val="00195932"/>
    <w:rsid w:val="001A2D50"/>
    <w:rsid w:val="001A2F4A"/>
    <w:rsid w:val="001A5DC3"/>
    <w:rsid w:val="001C4A01"/>
    <w:rsid w:val="001C6CF7"/>
    <w:rsid w:val="001C78A0"/>
    <w:rsid w:val="001D2F5C"/>
    <w:rsid w:val="001D5F6F"/>
    <w:rsid w:val="001E35EC"/>
    <w:rsid w:val="001E50C3"/>
    <w:rsid w:val="001F55AA"/>
    <w:rsid w:val="0020404A"/>
    <w:rsid w:val="002050C5"/>
    <w:rsid w:val="00205299"/>
    <w:rsid w:val="00213CEE"/>
    <w:rsid w:val="002143EE"/>
    <w:rsid w:val="00220E5F"/>
    <w:rsid w:val="0022163A"/>
    <w:rsid w:val="00227520"/>
    <w:rsid w:val="00233F27"/>
    <w:rsid w:val="00242ACA"/>
    <w:rsid w:val="00243D72"/>
    <w:rsid w:val="00245383"/>
    <w:rsid w:val="00251171"/>
    <w:rsid w:val="0025457A"/>
    <w:rsid w:val="00255268"/>
    <w:rsid w:val="00270228"/>
    <w:rsid w:val="002721C8"/>
    <w:rsid w:val="002738CE"/>
    <w:rsid w:val="0027490E"/>
    <w:rsid w:val="0028044D"/>
    <w:rsid w:val="002903E3"/>
    <w:rsid w:val="002A04ED"/>
    <w:rsid w:val="002A47B6"/>
    <w:rsid w:val="002A5D19"/>
    <w:rsid w:val="002A743D"/>
    <w:rsid w:val="002B6132"/>
    <w:rsid w:val="002B6838"/>
    <w:rsid w:val="002C53C6"/>
    <w:rsid w:val="002D0712"/>
    <w:rsid w:val="002D1BC5"/>
    <w:rsid w:val="002D7A6B"/>
    <w:rsid w:val="002E329D"/>
    <w:rsid w:val="002F0A9C"/>
    <w:rsid w:val="002F17F3"/>
    <w:rsid w:val="002F1BFB"/>
    <w:rsid w:val="002F4095"/>
    <w:rsid w:val="002F4803"/>
    <w:rsid w:val="002F7105"/>
    <w:rsid w:val="0030342D"/>
    <w:rsid w:val="00305D5A"/>
    <w:rsid w:val="00305EBA"/>
    <w:rsid w:val="003068C4"/>
    <w:rsid w:val="00306AC6"/>
    <w:rsid w:val="003225D7"/>
    <w:rsid w:val="00322A34"/>
    <w:rsid w:val="00325630"/>
    <w:rsid w:val="0032585D"/>
    <w:rsid w:val="00340AE3"/>
    <w:rsid w:val="00363430"/>
    <w:rsid w:val="0036612A"/>
    <w:rsid w:val="00371942"/>
    <w:rsid w:val="00371E5D"/>
    <w:rsid w:val="003727CC"/>
    <w:rsid w:val="00372B27"/>
    <w:rsid w:val="00372FDA"/>
    <w:rsid w:val="00373E78"/>
    <w:rsid w:val="003774E4"/>
    <w:rsid w:val="00380C27"/>
    <w:rsid w:val="00395AF8"/>
    <w:rsid w:val="00397108"/>
    <w:rsid w:val="003A0722"/>
    <w:rsid w:val="003A0DAA"/>
    <w:rsid w:val="003A1D2D"/>
    <w:rsid w:val="003A3249"/>
    <w:rsid w:val="003A7854"/>
    <w:rsid w:val="003B2A3E"/>
    <w:rsid w:val="003B3B4C"/>
    <w:rsid w:val="003B568A"/>
    <w:rsid w:val="003C252E"/>
    <w:rsid w:val="003C4357"/>
    <w:rsid w:val="003D00DB"/>
    <w:rsid w:val="003D35A1"/>
    <w:rsid w:val="003E075D"/>
    <w:rsid w:val="003E3BFC"/>
    <w:rsid w:val="003F1A66"/>
    <w:rsid w:val="003F33E4"/>
    <w:rsid w:val="003F6B38"/>
    <w:rsid w:val="00400DCD"/>
    <w:rsid w:val="00403D0C"/>
    <w:rsid w:val="004054A0"/>
    <w:rsid w:val="00407FC0"/>
    <w:rsid w:val="004103EC"/>
    <w:rsid w:val="00416B7C"/>
    <w:rsid w:val="0042074A"/>
    <w:rsid w:val="004216BD"/>
    <w:rsid w:val="00437217"/>
    <w:rsid w:val="004400E7"/>
    <w:rsid w:val="00440CED"/>
    <w:rsid w:val="00443ECF"/>
    <w:rsid w:val="004473DB"/>
    <w:rsid w:val="004478DA"/>
    <w:rsid w:val="004501DE"/>
    <w:rsid w:val="004555E6"/>
    <w:rsid w:val="00461028"/>
    <w:rsid w:val="0046436E"/>
    <w:rsid w:val="004644D3"/>
    <w:rsid w:val="00467474"/>
    <w:rsid w:val="004678FF"/>
    <w:rsid w:val="00472206"/>
    <w:rsid w:val="004756E3"/>
    <w:rsid w:val="004911CA"/>
    <w:rsid w:val="00497319"/>
    <w:rsid w:val="004A222E"/>
    <w:rsid w:val="004A29B7"/>
    <w:rsid w:val="004A41F9"/>
    <w:rsid w:val="004A4B98"/>
    <w:rsid w:val="004B3E45"/>
    <w:rsid w:val="004B5AFF"/>
    <w:rsid w:val="004C2D61"/>
    <w:rsid w:val="004C45D5"/>
    <w:rsid w:val="004D3676"/>
    <w:rsid w:val="004E3F1B"/>
    <w:rsid w:val="004E6DB5"/>
    <w:rsid w:val="004F0982"/>
    <w:rsid w:val="004F12BB"/>
    <w:rsid w:val="00500764"/>
    <w:rsid w:val="00511045"/>
    <w:rsid w:val="005125BE"/>
    <w:rsid w:val="00512E96"/>
    <w:rsid w:val="0051399B"/>
    <w:rsid w:val="00514D50"/>
    <w:rsid w:val="00515AEA"/>
    <w:rsid w:val="0052058F"/>
    <w:rsid w:val="0052307F"/>
    <w:rsid w:val="0052694B"/>
    <w:rsid w:val="0053354C"/>
    <w:rsid w:val="00534DDB"/>
    <w:rsid w:val="005410FC"/>
    <w:rsid w:val="00541BBB"/>
    <w:rsid w:val="00546676"/>
    <w:rsid w:val="005522DF"/>
    <w:rsid w:val="0055383B"/>
    <w:rsid w:val="0056166A"/>
    <w:rsid w:val="0057545D"/>
    <w:rsid w:val="00581B45"/>
    <w:rsid w:val="00582A54"/>
    <w:rsid w:val="0058340D"/>
    <w:rsid w:val="00583991"/>
    <w:rsid w:val="00585FA2"/>
    <w:rsid w:val="00586960"/>
    <w:rsid w:val="005A0A61"/>
    <w:rsid w:val="005A1DEB"/>
    <w:rsid w:val="005A2D89"/>
    <w:rsid w:val="005A30C6"/>
    <w:rsid w:val="005A4159"/>
    <w:rsid w:val="005A4610"/>
    <w:rsid w:val="005A64EC"/>
    <w:rsid w:val="005B653D"/>
    <w:rsid w:val="005D52F5"/>
    <w:rsid w:val="005D60D6"/>
    <w:rsid w:val="005D68F5"/>
    <w:rsid w:val="005E4D35"/>
    <w:rsid w:val="005E5D73"/>
    <w:rsid w:val="005E6EE2"/>
    <w:rsid w:val="005E76B4"/>
    <w:rsid w:val="005F7FA5"/>
    <w:rsid w:val="00601891"/>
    <w:rsid w:val="00601AA5"/>
    <w:rsid w:val="00602D05"/>
    <w:rsid w:val="0060600D"/>
    <w:rsid w:val="0060728D"/>
    <w:rsid w:val="00611460"/>
    <w:rsid w:val="0062334B"/>
    <w:rsid w:val="0062494F"/>
    <w:rsid w:val="00625122"/>
    <w:rsid w:val="00626B52"/>
    <w:rsid w:val="00630566"/>
    <w:rsid w:val="006341CD"/>
    <w:rsid w:val="0063774D"/>
    <w:rsid w:val="00641D94"/>
    <w:rsid w:val="006524AF"/>
    <w:rsid w:val="00653C68"/>
    <w:rsid w:val="00661278"/>
    <w:rsid w:val="006623F8"/>
    <w:rsid w:val="00664087"/>
    <w:rsid w:val="006755E5"/>
    <w:rsid w:val="006824EB"/>
    <w:rsid w:val="00684C9F"/>
    <w:rsid w:val="006852D5"/>
    <w:rsid w:val="00686F25"/>
    <w:rsid w:val="00687967"/>
    <w:rsid w:val="006A000B"/>
    <w:rsid w:val="006A49DE"/>
    <w:rsid w:val="006A6960"/>
    <w:rsid w:val="006B03FE"/>
    <w:rsid w:val="006B322E"/>
    <w:rsid w:val="006B3B07"/>
    <w:rsid w:val="006C5779"/>
    <w:rsid w:val="006E470A"/>
    <w:rsid w:val="006F0F58"/>
    <w:rsid w:val="006F1BD1"/>
    <w:rsid w:val="006F3C6E"/>
    <w:rsid w:val="006F3D7F"/>
    <w:rsid w:val="006F67AA"/>
    <w:rsid w:val="00702502"/>
    <w:rsid w:val="00704F34"/>
    <w:rsid w:val="00705205"/>
    <w:rsid w:val="007077B3"/>
    <w:rsid w:val="00713E70"/>
    <w:rsid w:val="00722483"/>
    <w:rsid w:val="00722AD1"/>
    <w:rsid w:val="00725E0F"/>
    <w:rsid w:val="00731D5B"/>
    <w:rsid w:val="00735073"/>
    <w:rsid w:val="00735515"/>
    <w:rsid w:val="00735639"/>
    <w:rsid w:val="00735A70"/>
    <w:rsid w:val="0074214C"/>
    <w:rsid w:val="00743B90"/>
    <w:rsid w:val="0074576C"/>
    <w:rsid w:val="007553FD"/>
    <w:rsid w:val="007555A6"/>
    <w:rsid w:val="00760673"/>
    <w:rsid w:val="00760977"/>
    <w:rsid w:val="00760F16"/>
    <w:rsid w:val="007614D6"/>
    <w:rsid w:val="0077183C"/>
    <w:rsid w:val="00774908"/>
    <w:rsid w:val="0077544A"/>
    <w:rsid w:val="00783D12"/>
    <w:rsid w:val="00784885"/>
    <w:rsid w:val="00791511"/>
    <w:rsid w:val="007916C9"/>
    <w:rsid w:val="007B6297"/>
    <w:rsid w:val="007C0A81"/>
    <w:rsid w:val="007C2784"/>
    <w:rsid w:val="007C2FC0"/>
    <w:rsid w:val="007C3AE1"/>
    <w:rsid w:val="007C5920"/>
    <w:rsid w:val="007D2041"/>
    <w:rsid w:val="007D2B6E"/>
    <w:rsid w:val="007D411C"/>
    <w:rsid w:val="007E0F7D"/>
    <w:rsid w:val="007E2E6C"/>
    <w:rsid w:val="007F7E47"/>
    <w:rsid w:val="00804555"/>
    <w:rsid w:val="008046C3"/>
    <w:rsid w:val="00811D29"/>
    <w:rsid w:val="00816C6B"/>
    <w:rsid w:val="00817127"/>
    <w:rsid w:val="0082446A"/>
    <w:rsid w:val="00825EE9"/>
    <w:rsid w:val="008409D6"/>
    <w:rsid w:val="0084250C"/>
    <w:rsid w:val="00842F20"/>
    <w:rsid w:val="00870875"/>
    <w:rsid w:val="00872734"/>
    <w:rsid w:val="00880717"/>
    <w:rsid w:val="00883B17"/>
    <w:rsid w:val="00884506"/>
    <w:rsid w:val="00897940"/>
    <w:rsid w:val="00897967"/>
    <w:rsid w:val="008A2906"/>
    <w:rsid w:val="008A5691"/>
    <w:rsid w:val="008B5354"/>
    <w:rsid w:val="008C4890"/>
    <w:rsid w:val="008E2D56"/>
    <w:rsid w:val="008F059D"/>
    <w:rsid w:val="0090314B"/>
    <w:rsid w:val="0090598D"/>
    <w:rsid w:val="00911A96"/>
    <w:rsid w:val="0091705A"/>
    <w:rsid w:val="009173D7"/>
    <w:rsid w:val="00925A62"/>
    <w:rsid w:val="0092743D"/>
    <w:rsid w:val="0093351A"/>
    <w:rsid w:val="00942780"/>
    <w:rsid w:val="0094307B"/>
    <w:rsid w:val="00944BE2"/>
    <w:rsid w:val="009478E1"/>
    <w:rsid w:val="00953601"/>
    <w:rsid w:val="00954AFA"/>
    <w:rsid w:val="00960435"/>
    <w:rsid w:val="00962254"/>
    <w:rsid w:val="00962679"/>
    <w:rsid w:val="00967117"/>
    <w:rsid w:val="009701D8"/>
    <w:rsid w:val="00973B62"/>
    <w:rsid w:val="00974DF3"/>
    <w:rsid w:val="00975BE7"/>
    <w:rsid w:val="0098074F"/>
    <w:rsid w:val="00983B0A"/>
    <w:rsid w:val="00984E81"/>
    <w:rsid w:val="009854A4"/>
    <w:rsid w:val="00990BF0"/>
    <w:rsid w:val="009945FD"/>
    <w:rsid w:val="009B4FC9"/>
    <w:rsid w:val="009B776A"/>
    <w:rsid w:val="009C050B"/>
    <w:rsid w:val="009C5708"/>
    <w:rsid w:val="009C6DF8"/>
    <w:rsid w:val="009E110F"/>
    <w:rsid w:val="009F1A2B"/>
    <w:rsid w:val="009F1B2A"/>
    <w:rsid w:val="00A055E8"/>
    <w:rsid w:val="00A11663"/>
    <w:rsid w:val="00A20D16"/>
    <w:rsid w:val="00A21669"/>
    <w:rsid w:val="00A26C95"/>
    <w:rsid w:val="00A30BBE"/>
    <w:rsid w:val="00A33AD8"/>
    <w:rsid w:val="00A35629"/>
    <w:rsid w:val="00A372A2"/>
    <w:rsid w:val="00A53AC7"/>
    <w:rsid w:val="00A56CAE"/>
    <w:rsid w:val="00A57A64"/>
    <w:rsid w:val="00A71100"/>
    <w:rsid w:val="00A74890"/>
    <w:rsid w:val="00A76459"/>
    <w:rsid w:val="00A7766B"/>
    <w:rsid w:val="00A820D8"/>
    <w:rsid w:val="00A8472B"/>
    <w:rsid w:val="00A874A1"/>
    <w:rsid w:val="00A9719E"/>
    <w:rsid w:val="00AA004B"/>
    <w:rsid w:val="00AA0908"/>
    <w:rsid w:val="00AA2732"/>
    <w:rsid w:val="00AB0308"/>
    <w:rsid w:val="00AB0F91"/>
    <w:rsid w:val="00AC3614"/>
    <w:rsid w:val="00AC49C9"/>
    <w:rsid w:val="00AD5162"/>
    <w:rsid w:val="00AE7572"/>
    <w:rsid w:val="00AE7C5D"/>
    <w:rsid w:val="00AF072C"/>
    <w:rsid w:val="00B1430C"/>
    <w:rsid w:val="00B15066"/>
    <w:rsid w:val="00B25D18"/>
    <w:rsid w:val="00B32C77"/>
    <w:rsid w:val="00B42280"/>
    <w:rsid w:val="00B45089"/>
    <w:rsid w:val="00B47FE6"/>
    <w:rsid w:val="00B56628"/>
    <w:rsid w:val="00B60861"/>
    <w:rsid w:val="00B77A74"/>
    <w:rsid w:val="00B83C97"/>
    <w:rsid w:val="00B84E32"/>
    <w:rsid w:val="00B90F56"/>
    <w:rsid w:val="00B95A01"/>
    <w:rsid w:val="00BA0E41"/>
    <w:rsid w:val="00BB265C"/>
    <w:rsid w:val="00BC05D9"/>
    <w:rsid w:val="00BC2193"/>
    <w:rsid w:val="00BC4B3A"/>
    <w:rsid w:val="00BC5A6E"/>
    <w:rsid w:val="00BC7D51"/>
    <w:rsid w:val="00BD20C2"/>
    <w:rsid w:val="00BE3314"/>
    <w:rsid w:val="00BF0E93"/>
    <w:rsid w:val="00C00A0B"/>
    <w:rsid w:val="00C0361A"/>
    <w:rsid w:val="00C041D2"/>
    <w:rsid w:val="00C138C6"/>
    <w:rsid w:val="00C20631"/>
    <w:rsid w:val="00C31F52"/>
    <w:rsid w:val="00C35DD7"/>
    <w:rsid w:val="00C3732E"/>
    <w:rsid w:val="00C441D1"/>
    <w:rsid w:val="00C44736"/>
    <w:rsid w:val="00C47F3E"/>
    <w:rsid w:val="00C60D72"/>
    <w:rsid w:val="00C63F0E"/>
    <w:rsid w:val="00C65BF4"/>
    <w:rsid w:val="00C65E97"/>
    <w:rsid w:val="00C7182A"/>
    <w:rsid w:val="00C72071"/>
    <w:rsid w:val="00C80F83"/>
    <w:rsid w:val="00C84BE8"/>
    <w:rsid w:val="00C85AAE"/>
    <w:rsid w:val="00C85B3C"/>
    <w:rsid w:val="00CA65BF"/>
    <w:rsid w:val="00CB40BC"/>
    <w:rsid w:val="00CB6A8F"/>
    <w:rsid w:val="00CB71EB"/>
    <w:rsid w:val="00CC4E5A"/>
    <w:rsid w:val="00CE2DEF"/>
    <w:rsid w:val="00CF0B24"/>
    <w:rsid w:val="00D00966"/>
    <w:rsid w:val="00D04121"/>
    <w:rsid w:val="00D06530"/>
    <w:rsid w:val="00D106BE"/>
    <w:rsid w:val="00D10DCF"/>
    <w:rsid w:val="00D136CE"/>
    <w:rsid w:val="00D13C3E"/>
    <w:rsid w:val="00D14A93"/>
    <w:rsid w:val="00D210CF"/>
    <w:rsid w:val="00D268E1"/>
    <w:rsid w:val="00D27777"/>
    <w:rsid w:val="00D37B13"/>
    <w:rsid w:val="00D53A50"/>
    <w:rsid w:val="00D5427A"/>
    <w:rsid w:val="00D56D13"/>
    <w:rsid w:val="00D63897"/>
    <w:rsid w:val="00D63BDF"/>
    <w:rsid w:val="00D65059"/>
    <w:rsid w:val="00D742CA"/>
    <w:rsid w:val="00D80173"/>
    <w:rsid w:val="00D803BA"/>
    <w:rsid w:val="00D81B2C"/>
    <w:rsid w:val="00D81E78"/>
    <w:rsid w:val="00D8226D"/>
    <w:rsid w:val="00D835BC"/>
    <w:rsid w:val="00D84DEA"/>
    <w:rsid w:val="00D87FDB"/>
    <w:rsid w:val="00D91721"/>
    <w:rsid w:val="00D9228C"/>
    <w:rsid w:val="00D954C1"/>
    <w:rsid w:val="00D95960"/>
    <w:rsid w:val="00DA156C"/>
    <w:rsid w:val="00DA5084"/>
    <w:rsid w:val="00DA564D"/>
    <w:rsid w:val="00DB0403"/>
    <w:rsid w:val="00DB3353"/>
    <w:rsid w:val="00DB5569"/>
    <w:rsid w:val="00DC58D6"/>
    <w:rsid w:val="00DD09E3"/>
    <w:rsid w:val="00DD346E"/>
    <w:rsid w:val="00DD794C"/>
    <w:rsid w:val="00DE427E"/>
    <w:rsid w:val="00DF33D5"/>
    <w:rsid w:val="00DF773E"/>
    <w:rsid w:val="00E02919"/>
    <w:rsid w:val="00E05F36"/>
    <w:rsid w:val="00E12A45"/>
    <w:rsid w:val="00E1430F"/>
    <w:rsid w:val="00E144BE"/>
    <w:rsid w:val="00E1545E"/>
    <w:rsid w:val="00E17E57"/>
    <w:rsid w:val="00E3615C"/>
    <w:rsid w:val="00E37760"/>
    <w:rsid w:val="00E443DA"/>
    <w:rsid w:val="00E44D1D"/>
    <w:rsid w:val="00E54B70"/>
    <w:rsid w:val="00E55D65"/>
    <w:rsid w:val="00E62F45"/>
    <w:rsid w:val="00E77DF8"/>
    <w:rsid w:val="00E918E2"/>
    <w:rsid w:val="00E950E7"/>
    <w:rsid w:val="00EA0223"/>
    <w:rsid w:val="00EA09C6"/>
    <w:rsid w:val="00EA0E88"/>
    <w:rsid w:val="00EA3145"/>
    <w:rsid w:val="00EA42B1"/>
    <w:rsid w:val="00EB378A"/>
    <w:rsid w:val="00EC015E"/>
    <w:rsid w:val="00EC5D51"/>
    <w:rsid w:val="00EC6491"/>
    <w:rsid w:val="00EC7623"/>
    <w:rsid w:val="00ED6674"/>
    <w:rsid w:val="00EE2076"/>
    <w:rsid w:val="00EE6E46"/>
    <w:rsid w:val="00EE773F"/>
    <w:rsid w:val="00EF21B1"/>
    <w:rsid w:val="00EF2BEC"/>
    <w:rsid w:val="00F03F3E"/>
    <w:rsid w:val="00F1195D"/>
    <w:rsid w:val="00F121F5"/>
    <w:rsid w:val="00F325CA"/>
    <w:rsid w:val="00F35208"/>
    <w:rsid w:val="00F37379"/>
    <w:rsid w:val="00F449CC"/>
    <w:rsid w:val="00F459AB"/>
    <w:rsid w:val="00F516BA"/>
    <w:rsid w:val="00F51BA2"/>
    <w:rsid w:val="00F529EC"/>
    <w:rsid w:val="00F56F5B"/>
    <w:rsid w:val="00F63E41"/>
    <w:rsid w:val="00F64370"/>
    <w:rsid w:val="00F648D3"/>
    <w:rsid w:val="00F81FA7"/>
    <w:rsid w:val="00F8449D"/>
    <w:rsid w:val="00F87F73"/>
    <w:rsid w:val="00FA11F6"/>
    <w:rsid w:val="00FA1FC2"/>
    <w:rsid w:val="00FA31F7"/>
    <w:rsid w:val="00FA3383"/>
    <w:rsid w:val="00FA4C96"/>
    <w:rsid w:val="00FB3678"/>
    <w:rsid w:val="00FB6B9F"/>
    <w:rsid w:val="00FB7B63"/>
    <w:rsid w:val="00FC145F"/>
    <w:rsid w:val="00FC2940"/>
    <w:rsid w:val="00FC56C0"/>
    <w:rsid w:val="00FC5A4E"/>
    <w:rsid w:val="00FD3440"/>
    <w:rsid w:val="00FD73A3"/>
    <w:rsid w:val="00FE46F0"/>
    <w:rsid w:val="00FE569C"/>
    <w:rsid w:val="00FF134F"/>
    <w:rsid w:val="00FF3636"/>
    <w:rsid w:val="00FF5F74"/>
  </w:rsids>
  <m:mathPr>
    <m:mathFont m:val="Cambria Math"/>
    <m:brkBin m:val="before"/>
    <m:brkBinSub m:val="--"/>
    <m:smallFrac/>
    <m:dispDef/>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6B1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sz w:val="24"/>
        <w:szCs w:val="24"/>
        <w:lang w:val="fr-FR" w:eastAsia="fr-F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uiPriority="99"/>
    <w:lsdException w:name="List Bullet 3" w:uiPriority="99"/>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288"/>
    <w:pPr>
      <w:spacing w:line="240" w:lineRule="atLeast"/>
    </w:pPr>
    <w:rPr>
      <w:rFonts w:asciiTheme="minorHAnsi" w:hAnsiTheme="minorHAnsi"/>
      <w:sz w:val="20"/>
    </w:rPr>
  </w:style>
  <w:style w:type="paragraph" w:styleId="Titre1">
    <w:name w:val="heading 1"/>
    <w:basedOn w:val="Titre"/>
    <w:next w:val="Corpsdetexte"/>
    <w:link w:val="Titre1Car"/>
    <w:qFormat/>
    <w:rsid w:val="000D1572"/>
    <w:pPr>
      <w:pageBreakBefore w:val="0"/>
      <w:numPr>
        <w:numId w:val="26"/>
      </w:numPr>
      <w:suppressAutoHyphens/>
      <w:spacing w:before="480" w:after="160"/>
    </w:pPr>
  </w:style>
  <w:style w:type="paragraph" w:styleId="Titre2">
    <w:name w:val="heading 2"/>
    <w:basedOn w:val="Titre1"/>
    <w:next w:val="Corpsdetexte"/>
    <w:link w:val="Titre2Car"/>
    <w:qFormat/>
    <w:rsid w:val="00735515"/>
    <w:pPr>
      <w:numPr>
        <w:ilvl w:val="1"/>
      </w:numPr>
      <w:spacing w:before="240" w:after="80"/>
      <w:outlineLvl w:val="1"/>
    </w:pPr>
    <w:rPr>
      <w:sz w:val="28"/>
      <w:szCs w:val="28"/>
    </w:rPr>
  </w:style>
  <w:style w:type="paragraph" w:styleId="Titre3">
    <w:name w:val="heading 3"/>
    <w:basedOn w:val="Titre2"/>
    <w:next w:val="Corpsdetexte"/>
    <w:link w:val="Titre3Car"/>
    <w:qFormat/>
    <w:rsid w:val="00735515"/>
    <w:pPr>
      <w:numPr>
        <w:ilvl w:val="2"/>
      </w:numPr>
      <w:outlineLvl w:val="2"/>
    </w:pPr>
    <w:rPr>
      <w:bCs w:val="0"/>
      <w:sz w:val="24"/>
      <w:szCs w:val="24"/>
    </w:rPr>
  </w:style>
  <w:style w:type="paragraph" w:styleId="Titre4">
    <w:name w:val="heading 4"/>
    <w:basedOn w:val="Titre3"/>
    <w:next w:val="Corpsdetexte"/>
    <w:qFormat/>
    <w:rsid w:val="00735515"/>
    <w:pPr>
      <w:numPr>
        <w:ilvl w:val="3"/>
      </w:numPr>
      <w:tabs>
        <w:tab w:val="left" w:pos="851"/>
      </w:tabs>
      <w:spacing w:before="200" w:after="60"/>
      <w:outlineLvl w:val="3"/>
    </w:pPr>
    <w:rPr>
      <w:bCs/>
      <w:i/>
      <w:iCs/>
      <w:sz w:val="22"/>
      <w:szCs w:val="22"/>
    </w:rPr>
  </w:style>
  <w:style w:type="paragraph" w:styleId="Titre5">
    <w:name w:val="heading 5"/>
    <w:basedOn w:val="Normal"/>
    <w:next w:val="Normal"/>
    <w:qFormat/>
    <w:rsid w:val="00735515"/>
    <w:pPr>
      <w:keepNext/>
      <w:keepLines/>
      <w:numPr>
        <w:ilvl w:val="4"/>
        <w:numId w:val="26"/>
      </w:numPr>
      <w:suppressAutoHyphens/>
      <w:spacing w:before="120"/>
      <w:outlineLvl w:val="4"/>
    </w:pPr>
    <w:rPr>
      <w:i/>
      <w:iCs/>
      <w:sz w:val="22"/>
      <w:szCs w:val="22"/>
    </w:rPr>
  </w:style>
  <w:style w:type="paragraph" w:styleId="Titre6">
    <w:name w:val="heading 6"/>
    <w:basedOn w:val="Normal"/>
    <w:next w:val="Normal"/>
    <w:qFormat/>
    <w:rsid w:val="00735515"/>
    <w:pPr>
      <w:keepNext/>
      <w:keepLines/>
      <w:numPr>
        <w:ilvl w:val="5"/>
        <w:numId w:val="26"/>
      </w:numPr>
      <w:suppressAutoHyphens/>
      <w:spacing w:before="120"/>
      <w:jc w:val="center"/>
      <w:outlineLvl w:val="5"/>
    </w:pPr>
    <w:rPr>
      <w:b/>
      <w:bCs/>
    </w:rPr>
  </w:style>
  <w:style w:type="paragraph" w:styleId="Titre7">
    <w:name w:val="heading 7"/>
    <w:basedOn w:val="Normal"/>
    <w:next w:val="Corpsdetexte"/>
    <w:qFormat/>
    <w:rsid w:val="00735515"/>
    <w:pPr>
      <w:keepNext/>
      <w:keepLines/>
      <w:pageBreakBefore/>
      <w:numPr>
        <w:ilvl w:val="6"/>
        <w:numId w:val="26"/>
      </w:numPr>
      <w:suppressAutoHyphens/>
      <w:spacing w:before="240"/>
      <w:outlineLvl w:val="6"/>
    </w:pPr>
    <w:rPr>
      <w:b/>
      <w:bCs/>
      <w:sz w:val="32"/>
      <w:szCs w:val="32"/>
    </w:rPr>
  </w:style>
  <w:style w:type="paragraph" w:styleId="Titre8">
    <w:name w:val="heading 8"/>
    <w:basedOn w:val="Normal"/>
    <w:next w:val="Normal"/>
    <w:qFormat/>
    <w:rsid w:val="00735515"/>
    <w:pPr>
      <w:keepNext/>
      <w:keepLines/>
      <w:numPr>
        <w:ilvl w:val="7"/>
        <w:numId w:val="26"/>
      </w:numPr>
      <w:suppressAutoHyphens/>
      <w:spacing w:before="240"/>
      <w:outlineLvl w:val="7"/>
    </w:pPr>
    <w:rPr>
      <w:b/>
      <w:bCs/>
      <w:sz w:val="28"/>
      <w:szCs w:val="28"/>
    </w:rPr>
  </w:style>
  <w:style w:type="paragraph" w:styleId="Titre9">
    <w:name w:val="heading 9"/>
    <w:basedOn w:val="Normal"/>
    <w:next w:val="Normal"/>
    <w:qFormat/>
    <w:rsid w:val="00735515"/>
    <w:pPr>
      <w:keepNext/>
      <w:keepLines/>
      <w:numPr>
        <w:ilvl w:val="8"/>
        <w:numId w:val="26"/>
      </w:numPr>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186288"/>
    <w:pPr>
      <w:keepNext/>
      <w:keepLines/>
      <w:pageBreakBefore/>
      <w:spacing w:before="240" w:after="240"/>
      <w:outlineLvl w:val="0"/>
    </w:pPr>
    <w:rPr>
      <w:rFonts w:asciiTheme="majorHAnsi" w:hAnsiTheme="majorHAnsi"/>
      <w:b/>
      <w:bCs/>
      <w:color w:val="7E97AD" w:themeColor="accent1"/>
      <w:kern w:val="28"/>
      <w:sz w:val="36"/>
      <w:szCs w:val="36"/>
    </w:rPr>
  </w:style>
  <w:style w:type="paragraph" w:styleId="Corpsdetexte">
    <w:name w:val="Body Text"/>
    <w:basedOn w:val="Normal"/>
    <w:link w:val="CorpsdetexteCar"/>
    <w:rsid w:val="00B25D18"/>
    <w:pPr>
      <w:spacing w:before="120"/>
      <w:jc w:val="both"/>
    </w:pPr>
    <w:rPr>
      <w:noProof/>
      <w:sz w:val="22"/>
    </w:rPr>
  </w:style>
  <w:style w:type="character" w:customStyle="1" w:styleId="CorpsdetexteCar">
    <w:name w:val="Corps de texte Car"/>
    <w:basedOn w:val="Policepardfaut"/>
    <w:link w:val="Corpsdetexte"/>
    <w:rsid w:val="00B25D18"/>
    <w:rPr>
      <w:rFonts w:ascii="Palatino" w:hAnsi="Palatino"/>
      <w:noProof/>
      <w:sz w:val="22"/>
    </w:rPr>
  </w:style>
  <w:style w:type="character" w:customStyle="1" w:styleId="Titre1Car">
    <w:name w:val="Titre 1 Car"/>
    <w:basedOn w:val="Policepardfaut"/>
    <w:link w:val="Titre1"/>
    <w:rsid w:val="000D1572"/>
    <w:rPr>
      <w:rFonts w:asciiTheme="majorHAnsi" w:hAnsiTheme="majorHAnsi"/>
      <w:b/>
      <w:bCs/>
      <w:color w:val="7E97AD" w:themeColor="accent1"/>
      <w:kern w:val="28"/>
      <w:sz w:val="36"/>
      <w:szCs w:val="36"/>
    </w:rPr>
  </w:style>
  <w:style w:type="character" w:customStyle="1" w:styleId="Titre2Car">
    <w:name w:val="Titre 2 Car"/>
    <w:basedOn w:val="Policepardfaut"/>
    <w:link w:val="Titre2"/>
    <w:rsid w:val="00735515"/>
    <w:rPr>
      <w:rFonts w:asciiTheme="majorHAnsi" w:hAnsiTheme="majorHAnsi"/>
      <w:b/>
      <w:bCs/>
      <w:color w:val="7E97AD" w:themeColor="accent1"/>
      <w:kern w:val="28"/>
      <w:sz w:val="28"/>
      <w:szCs w:val="28"/>
    </w:rPr>
  </w:style>
  <w:style w:type="character" w:customStyle="1" w:styleId="Titre3Car">
    <w:name w:val="Titre 3 Car"/>
    <w:basedOn w:val="Policepardfaut"/>
    <w:link w:val="Titre3"/>
    <w:rsid w:val="00735515"/>
    <w:rPr>
      <w:rFonts w:asciiTheme="majorHAnsi" w:hAnsiTheme="majorHAnsi"/>
      <w:b/>
      <w:color w:val="7E97AD" w:themeColor="accent1"/>
      <w:kern w:val="28"/>
    </w:rPr>
  </w:style>
  <w:style w:type="paragraph" w:styleId="Textedebulles">
    <w:name w:val="Balloon Text"/>
    <w:basedOn w:val="Normal"/>
    <w:link w:val="TextedebullesCar"/>
    <w:semiHidden/>
    <w:rsid w:val="00372B27"/>
    <w:rPr>
      <w:rFonts w:ascii="Tahoma" w:hAnsi="Tahoma" w:cs="Tahoma"/>
      <w:sz w:val="16"/>
      <w:szCs w:val="16"/>
    </w:rPr>
  </w:style>
  <w:style w:type="character" w:customStyle="1" w:styleId="TextedebullesCar">
    <w:name w:val="Texte de bulles Car"/>
    <w:basedOn w:val="Policepardfaut"/>
    <w:link w:val="Textedebulles"/>
    <w:semiHidden/>
    <w:rsid w:val="00575DA2"/>
    <w:rPr>
      <w:rFonts w:ascii="Tahoma" w:hAnsi="Tahoma" w:cs="Tahoma"/>
      <w:sz w:val="16"/>
      <w:szCs w:val="16"/>
    </w:rPr>
  </w:style>
  <w:style w:type="paragraph" w:styleId="Pardeliste">
    <w:name w:val="List Paragraph"/>
    <w:basedOn w:val="Normal"/>
    <w:uiPriority w:val="34"/>
    <w:qFormat/>
    <w:rsid w:val="002A743D"/>
    <w:pPr>
      <w:ind w:left="720"/>
      <w:contextualSpacing/>
    </w:pPr>
  </w:style>
  <w:style w:type="paragraph" w:styleId="Sous-titre">
    <w:name w:val="Subtitle"/>
    <w:basedOn w:val="Normal"/>
    <w:next w:val="Corpsdetexte"/>
    <w:link w:val="Sous-titreCar"/>
    <w:uiPriority w:val="11"/>
    <w:qFormat/>
    <w:rsid w:val="004644D3"/>
    <w:pPr>
      <w:keepNext/>
      <w:keepLines/>
      <w:spacing w:before="240"/>
    </w:pPr>
    <w:rPr>
      <w:rFonts w:cs="Arial"/>
      <w:b/>
      <w:bCs/>
      <w:sz w:val="24"/>
      <w:szCs w:val="28"/>
    </w:rPr>
  </w:style>
  <w:style w:type="character" w:customStyle="1" w:styleId="Sous-titreCar">
    <w:name w:val="Sous-titre Car"/>
    <w:basedOn w:val="Policepardfaut"/>
    <w:link w:val="Sous-titre"/>
    <w:uiPriority w:val="11"/>
    <w:rsid w:val="004644D3"/>
    <w:rPr>
      <w:rFonts w:ascii="Palatino" w:hAnsi="Palatino" w:cs="Arial"/>
      <w:b/>
      <w:bCs/>
      <w:szCs w:val="28"/>
    </w:rPr>
  </w:style>
  <w:style w:type="paragraph" w:customStyle="1" w:styleId="Tableaulibell">
    <w:name w:val="Tableau.libellé"/>
    <w:basedOn w:val="Normal"/>
    <w:rsid w:val="00372B27"/>
    <w:pPr>
      <w:keepNext/>
      <w:keepLines/>
    </w:pPr>
    <w:rPr>
      <w:b/>
      <w:sz w:val="18"/>
    </w:rPr>
  </w:style>
  <w:style w:type="table" w:styleId="Grilledetableau1">
    <w:name w:val="Table Grid 1"/>
    <w:basedOn w:val="TableauNormal"/>
    <w:rsid w:val="00372B27"/>
    <w:pPr>
      <w:spacing w:line="240" w:lineRule="atLeast"/>
    </w:pPr>
    <w:rPr>
      <w:lang w:val="fr-C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lossaire">
    <w:name w:val="Glossaire"/>
    <w:basedOn w:val="Normal"/>
    <w:rsid w:val="002F17F3"/>
    <w:pPr>
      <w:spacing w:before="120"/>
      <w:ind w:left="480" w:hanging="480"/>
    </w:pPr>
  </w:style>
  <w:style w:type="paragraph" w:styleId="Lgende">
    <w:name w:val="caption"/>
    <w:basedOn w:val="Normal"/>
    <w:next w:val="Normal"/>
    <w:qFormat/>
    <w:rsid w:val="00372B27"/>
    <w:pPr>
      <w:keepNext/>
      <w:keepLines/>
      <w:suppressAutoHyphens/>
      <w:spacing w:before="120" w:after="120"/>
      <w:jc w:val="center"/>
    </w:pPr>
    <w:rPr>
      <w:rFonts w:cs="pala"/>
      <w:b/>
      <w:bCs/>
      <w:sz w:val="18"/>
    </w:rPr>
  </w:style>
  <w:style w:type="paragraph" w:styleId="TM8">
    <w:name w:val="toc 8"/>
    <w:basedOn w:val="TM2"/>
    <w:uiPriority w:val="39"/>
    <w:rsid w:val="004216BD"/>
    <w:pPr>
      <w:ind w:left="1400"/>
    </w:pPr>
    <w:rPr>
      <w:b/>
      <w:bCs/>
    </w:rPr>
  </w:style>
  <w:style w:type="paragraph" w:styleId="TM2">
    <w:name w:val="toc 2"/>
    <w:basedOn w:val="TM1"/>
    <w:uiPriority w:val="39"/>
    <w:rsid w:val="004473DB"/>
    <w:pPr>
      <w:keepNext w:val="0"/>
      <w:spacing w:before="0" w:after="0"/>
      <w:ind w:left="840" w:hanging="480"/>
    </w:pPr>
    <w:rPr>
      <w:b w:val="0"/>
      <w:bCs w:val="0"/>
    </w:rPr>
  </w:style>
  <w:style w:type="paragraph" w:styleId="TM1">
    <w:name w:val="toc 1"/>
    <w:basedOn w:val="Normal"/>
    <w:next w:val="TM2"/>
    <w:uiPriority w:val="39"/>
    <w:rsid w:val="00BC2193"/>
    <w:pPr>
      <w:keepNext/>
      <w:keepLines/>
      <w:tabs>
        <w:tab w:val="left" w:pos="319"/>
        <w:tab w:val="right" w:leader="dot" w:pos="9840"/>
      </w:tabs>
      <w:spacing w:before="80" w:after="40" w:line="240" w:lineRule="auto"/>
      <w:ind w:left="360" w:hanging="360"/>
    </w:pPr>
    <w:rPr>
      <w:b/>
      <w:bCs/>
      <w:noProof/>
    </w:rPr>
  </w:style>
  <w:style w:type="paragraph" w:styleId="TM7">
    <w:name w:val="toc 7"/>
    <w:basedOn w:val="TM2"/>
    <w:uiPriority w:val="39"/>
    <w:semiHidden/>
    <w:rsid w:val="004216BD"/>
    <w:pPr>
      <w:ind w:left="1200"/>
    </w:pPr>
    <w:rPr>
      <w:b/>
      <w:bCs/>
    </w:rPr>
  </w:style>
  <w:style w:type="paragraph" w:styleId="TM6">
    <w:name w:val="toc 6"/>
    <w:basedOn w:val="TM4"/>
    <w:next w:val="Normal"/>
    <w:uiPriority w:val="39"/>
    <w:semiHidden/>
    <w:rsid w:val="004216BD"/>
    <w:pPr>
      <w:ind w:left="1000"/>
    </w:pPr>
  </w:style>
  <w:style w:type="paragraph" w:styleId="TM4">
    <w:name w:val="toc 4"/>
    <w:basedOn w:val="TM2"/>
    <w:next w:val="Normal"/>
    <w:uiPriority w:val="39"/>
    <w:rsid w:val="004216BD"/>
    <w:pPr>
      <w:ind w:left="600"/>
    </w:pPr>
    <w:rPr>
      <w:b/>
      <w:bCs/>
    </w:rPr>
  </w:style>
  <w:style w:type="paragraph" w:styleId="TM5">
    <w:name w:val="toc 5"/>
    <w:basedOn w:val="TM4"/>
    <w:next w:val="Normal"/>
    <w:uiPriority w:val="39"/>
    <w:semiHidden/>
    <w:rsid w:val="004216BD"/>
    <w:pPr>
      <w:ind w:left="800"/>
    </w:pPr>
  </w:style>
  <w:style w:type="paragraph" w:styleId="TM3">
    <w:name w:val="toc 3"/>
    <w:basedOn w:val="TM2"/>
    <w:uiPriority w:val="39"/>
    <w:rsid w:val="004216BD"/>
    <w:pPr>
      <w:ind w:left="1440" w:hanging="600"/>
    </w:pPr>
    <w:rPr>
      <w:bCs/>
    </w:rPr>
  </w:style>
  <w:style w:type="paragraph" w:styleId="Index7">
    <w:name w:val="index 7"/>
    <w:basedOn w:val="Normal"/>
    <w:next w:val="Normal"/>
    <w:semiHidden/>
    <w:rsid w:val="00372B27"/>
    <w:pPr>
      <w:ind w:left="2160"/>
    </w:pPr>
  </w:style>
  <w:style w:type="paragraph" w:styleId="Index6">
    <w:name w:val="index 6"/>
    <w:basedOn w:val="Normal"/>
    <w:next w:val="Normal"/>
    <w:semiHidden/>
    <w:rsid w:val="00372B27"/>
    <w:pPr>
      <w:ind w:left="1800"/>
    </w:pPr>
  </w:style>
  <w:style w:type="paragraph" w:styleId="Index5">
    <w:name w:val="index 5"/>
    <w:basedOn w:val="Normal"/>
    <w:next w:val="Normal"/>
    <w:semiHidden/>
    <w:rsid w:val="00372B27"/>
    <w:pPr>
      <w:spacing w:line="240" w:lineRule="auto"/>
      <w:ind w:left="1000" w:hanging="200"/>
    </w:pPr>
    <w:rPr>
      <w:rFonts w:ascii="Times New Roman" w:hAnsi="Times New Roman"/>
      <w:sz w:val="18"/>
      <w:szCs w:val="18"/>
    </w:rPr>
  </w:style>
  <w:style w:type="paragraph" w:styleId="Index4">
    <w:name w:val="index 4"/>
    <w:basedOn w:val="Normal"/>
    <w:next w:val="Normal"/>
    <w:semiHidden/>
    <w:rsid w:val="00372B27"/>
    <w:pPr>
      <w:spacing w:line="240" w:lineRule="auto"/>
      <w:ind w:left="800" w:hanging="200"/>
    </w:pPr>
    <w:rPr>
      <w:rFonts w:ascii="Times New Roman" w:hAnsi="Times New Roman"/>
      <w:sz w:val="18"/>
      <w:szCs w:val="18"/>
    </w:rPr>
  </w:style>
  <w:style w:type="paragraph" w:styleId="Index3">
    <w:name w:val="index 3"/>
    <w:basedOn w:val="Normal"/>
    <w:next w:val="Normal"/>
    <w:semiHidden/>
    <w:rsid w:val="00372B27"/>
    <w:pPr>
      <w:spacing w:line="240" w:lineRule="auto"/>
      <w:ind w:left="600" w:hanging="200"/>
    </w:pPr>
    <w:rPr>
      <w:rFonts w:ascii="Times New Roman" w:hAnsi="Times New Roman"/>
      <w:sz w:val="18"/>
      <w:szCs w:val="18"/>
    </w:rPr>
  </w:style>
  <w:style w:type="paragraph" w:styleId="Index2">
    <w:name w:val="index 2"/>
    <w:basedOn w:val="Normal"/>
    <w:next w:val="Normal"/>
    <w:semiHidden/>
    <w:rsid w:val="00372B27"/>
    <w:pPr>
      <w:spacing w:line="240" w:lineRule="auto"/>
    </w:pPr>
    <w:rPr>
      <w:rFonts w:ascii="Times New Roman" w:hAnsi="Times New Roman"/>
      <w:sz w:val="18"/>
      <w:szCs w:val="18"/>
    </w:rPr>
  </w:style>
  <w:style w:type="paragraph" w:styleId="Index1">
    <w:name w:val="index 1"/>
    <w:basedOn w:val="Normal"/>
    <w:next w:val="Normal"/>
    <w:semiHidden/>
    <w:rsid w:val="00372B27"/>
    <w:pPr>
      <w:spacing w:line="240" w:lineRule="auto"/>
      <w:ind w:left="200" w:hanging="200"/>
    </w:pPr>
    <w:rPr>
      <w:rFonts w:ascii="Times New Roman" w:hAnsi="Times New Roman"/>
      <w:sz w:val="18"/>
      <w:szCs w:val="18"/>
    </w:rPr>
  </w:style>
  <w:style w:type="character" w:styleId="Numrodeligne">
    <w:name w:val="line number"/>
    <w:basedOn w:val="Policepardfaut"/>
    <w:rsid w:val="00372B27"/>
  </w:style>
  <w:style w:type="paragraph" w:styleId="Pieddepage">
    <w:name w:val="footer"/>
    <w:basedOn w:val="Normal"/>
    <w:rsid w:val="00372B27"/>
    <w:pPr>
      <w:keepNext/>
      <w:keepLines/>
      <w:pBdr>
        <w:top w:val="single" w:sz="4" w:space="1" w:color="auto"/>
      </w:pBdr>
      <w:suppressAutoHyphens/>
      <w:jc w:val="center"/>
    </w:pPr>
    <w:rPr>
      <w:i/>
      <w:noProof/>
      <w:sz w:val="18"/>
      <w:szCs w:val="18"/>
    </w:rPr>
  </w:style>
  <w:style w:type="paragraph" w:styleId="En-tte">
    <w:name w:val="header"/>
    <w:basedOn w:val="Normal"/>
    <w:rsid w:val="00372B27"/>
    <w:pPr>
      <w:keepNext/>
      <w:keepLines/>
      <w:pBdr>
        <w:bottom w:val="single" w:sz="4" w:space="0" w:color="auto"/>
      </w:pBdr>
      <w:tabs>
        <w:tab w:val="right" w:pos="9497"/>
      </w:tabs>
      <w:suppressAutoHyphens/>
    </w:pPr>
    <w:rPr>
      <w:sz w:val="18"/>
      <w:szCs w:val="18"/>
      <w:lang w:val="en-CA"/>
    </w:rPr>
  </w:style>
  <w:style w:type="character" w:styleId="Appelnotedebasdep">
    <w:name w:val="footnote reference"/>
    <w:basedOn w:val="Policepardfaut"/>
    <w:uiPriority w:val="99"/>
    <w:rsid w:val="000275FD"/>
    <w:rPr>
      <w:position w:val="6"/>
      <w:sz w:val="14"/>
      <w:szCs w:val="16"/>
    </w:rPr>
  </w:style>
  <w:style w:type="paragraph" w:styleId="Notedebasdepage">
    <w:name w:val="footnote text"/>
    <w:basedOn w:val="Normal"/>
    <w:link w:val="NotedebasdepageCar"/>
    <w:uiPriority w:val="99"/>
    <w:rsid w:val="00372B27"/>
    <w:pPr>
      <w:spacing w:line="240" w:lineRule="auto"/>
      <w:ind w:left="240" w:hanging="240"/>
    </w:pPr>
    <w:rPr>
      <w:sz w:val="16"/>
      <w:szCs w:val="16"/>
    </w:rPr>
  </w:style>
  <w:style w:type="character" w:customStyle="1" w:styleId="NotedebasdepageCar">
    <w:name w:val="Note de bas de page Car"/>
    <w:basedOn w:val="Policepardfaut"/>
    <w:link w:val="Notedebasdepage"/>
    <w:uiPriority w:val="99"/>
    <w:rsid w:val="00A7766B"/>
    <w:rPr>
      <w:rFonts w:ascii="Palatino" w:hAnsi="Palatino"/>
      <w:sz w:val="16"/>
      <w:szCs w:val="16"/>
    </w:rPr>
  </w:style>
  <w:style w:type="paragraph" w:styleId="TM9">
    <w:name w:val="toc 9"/>
    <w:basedOn w:val="Normal"/>
    <w:next w:val="Normal"/>
    <w:uiPriority w:val="39"/>
    <w:semiHidden/>
    <w:rsid w:val="004216BD"/>
    <w:pPr>
      <w:ind w:left="1600"/>
    </w:pPr>
  </w:style>
  <w:style w:type="character" w:styleId="Numrodepage">
    <w:name w:val="page number"/>
    <w:basedOn w:val="Policepardfaut"/>
    <w:rsid w:val="00372B27"/>
  </w:style>
  <w:style w:type="paragraph" w:customStyle="1" w:styleId="Tableaunote">
    <w:name w:val="Tableau.note"/>
    <w:basedOn w:val="Normal"/>
    <w:rsid w:val="00372B27"/>
    <w:pPr>
      <w:tabs>
        <w:tab w:val="left" w:pos="526"/>
      </w:tabs>
    </w:pPr>
    <w:rPr>
      <w:i/>
      <w:sz w:val="18"/>
    </w:rPr>
  </w:style>
  <w:style w:type="paragraph" w:styleId="Citation">
    <w:name w:val="Quote"/>
    <w:basedOn w:val="Normal"/>
    <w:rsid w:val="00372B27"/>
    <w:pPr>
      <w:keepLines/>
      <w:spacing w:before="120"/>
      <w:ind w:right="482"/>
      <w:jc w:val="both"/>
    </w:pPr>
    <w:rPr>
      <w:i/>
      <w:iCs/>
      <w:sz w:val="18"/>
      <w:szCs w:val="18"/>
    </w:rPr>
  </w:style>
  <w:style w:type="character" w:customStyle="1" w:styleId="cartexte">
    <w:name w:val="car.texte"/>
    <w:basedOn w:val="Policepardfaut"/>
    <w:rsid w:val="00325630"/>
    <w:rPr>
      <w:rFonts w:ascii="Monaco" w:hAnsi="Monaco"/>
      <w:b/>
      <w:noProof/>
      <w:sz w:val="18"/>
    </w:rPr>
  </w:style>
  <w:style w:type="character" w:customStyle="1" w:styleId="carfrench">
    <w:name w:val="car.french"/>
    <w:basedOn w:val="Policepardfaut"/>
    <w:rsid w:val="00372B27"/>
    <w:rPr>
      <w:i/>
      <w:iCs/>
      <w:lang w:val="fr-FR"/>
    </w:rPr>
  </w:style>
  <w:style w:type="paragraph" w:styleId="Tabledesillustrations">
    <w:name w:val="table of figures"/>
    <w:basedOn w:val="Normal"/>
    <w:next w:val="Normal"/>
    <w:semiHidden/>
    <w:rsid w:val="00372B27"/>
    <w:pPr>
      <w:tabs>
        <w:tab w:val="right" w:leader="dot" w:pos="9600"/>
      </w:tabs>
      <w:ind w:left="400" w:hanging="400"/>
    </w:pPr>
  </w:style>
  <w:style w:type="paragraph" w:styleId="Titreindex">
    <w:name w:val="index heading"/>
    <w:basedOn w:val="Normal"/>
    <w:next w:val="Index1"/>
    <w:semiHidden/>
    <w:rsid w:val="00372B27"/>
    <w:pPr>
      <w:pBdr>
        <w:top w:val="single" w:sz="12" w:space="0" w:color="auto"/>
      </w:pBdr>
      <w:spacing w:before="360" w:after="240" w:line="240" w:lineRule="auto"/>
    </w:pPr>
    <w:rPr>
      <w:rFonts w:ascii="Times New Roman" w:hAnsi="Times New Roman"/>
      <w:b/>
      <w:bCs/>
      <w:i/>
      <w:iCs/>
      <w:sz w:val="26"/>
      <w:szCs w:val="26"/>
    </w:rPr>
  </w:style>
  <w:style w:type="character" w:styleId="Emphase">
    <w:name w:val="Emphasis"/>
    <w:basedOn w:val="Policepardfaut"/>
    <w:qFormat/>
    <w:rsid w:val="00372B27"/>
    <w:rPr>
      <w:i/>
      <w:iCs/>
    </w:rPr>
  </w:style>
  <w:style w:type="character" w:styleId="Appeldenotedefin">
    <w:name w:val="endnote reference"/>
    <w:basedOn w:val="Policepardfaut"/>
    <w:semiHidden/>
    <w:rsid w:val="00372B27"/>
    <w:rPr>
      <w:vertAlign w:val="superscript"/>
    </w:rPr>
  </w:style>
  <w:style w:type="paragraph" w:styleId="Commentaire">
    <w:name w:val="annotation text"/>
    <w:basedOn w:val="Normal"/>
    <w:semiHidden/>
    <w:rsid w:val="00372B27"/>
  </w:style>
  <w:style w:type="paragraph" w:styleId="Corpsdetexte2">
    <w:name w:val="Body Text 2"/>
    <w:basedOn w:val="Corpsdetexte"/>
    <w:rsid w:val="002721C8"/>
    <w:pPr>
      <w:spacing w:after="120"/>
    </w:pPr>
  </w:style>
  <w:style w:type="paragraph" w:styleId="Index8">
    <w:name w:val="index 8"/>
    <w:basedOn w:val="Normal"/>
    <w:next w:val="Normal"/>
    <w:autoRedefine/>
    <w:semiHidden/>
    <w:rsid w:val="00372B27"/>
    <w:pPr>
      <w:ind w:left="1600" w:hanging="200"/>
    </w:pPr>
  </w:style>
  <w:style w:type="paragraph" w:styleId="Index9">
    <w:name w:val="index 9"/>
    <w:basedOn w:val="Normal"/>
    <w:next w:val="Normal"/>
    <w:autoRedefine/>
    <w:semiHidden/>
    <w:rsid w:val="00372B27"/>
    <w:pPr>
      <w:ind w:left="1800" w:hanging="200"/>
    </w:pPr>
  </w:style>
  <w:style w:type="character" w:styleId="Lienhypertexte">
    <w:name w:val="Hyperlink"/>
    <w:basedOn w:val="Policepardfaut"/>
    <w:rsid w:val="00372B27"/>
    <w:rPr>
      <w:color w:val="003366"/>
      <w:u w:val="none" w:color="003366"/>
    </w:rPr>
  </w:style>
  <w:style w:type="character" w:styleId="Lienhypertextevisit">
    <w:name w:val="FollowedHyperlink"/>
    <w:basedOn w:val="Policepardfaut"/>
    <w:rsid w:val="00372B27"/>
    <w:rPr>
      <w:color w:val="800080"/>
      <w:u w:val="single"/>
    </w:rPr>
  </w:style>
  <w:style w:type="character" w:styleId="Marquedecommentaire">
    <w:name w:val="annotation reference"/>
    <w:basedOn w:val="Policepardfaut"/>
    <w:semiHidden/>
    <w:rsid w:val="00372B27"/>
    <w:rPr>
      <w:sz w:val="16"/>
      <w:szCs w:val="16"/>
    </w:rPr>
  </w:style>
  <w:style w:type="paragraph" w:styleId="Notedefin">
    <w:name w:val="endnote text"/>
    <w:basedOn w:val="Normal"/>
    <w:semiHidden/>
    <w:rsid w:val="00372B27"/>
  </w:style>
  <w:style w:type="paragraph" w:styleId="Signature">
    <w:name w:val="Signature"/>
    <w:basedOn w:val="Normal"/>
    <w:rsid w:val="00372B27"/>
    <w:pPr>
      <w:ind w:left="4252"/>
    </w:pPr>
  </w:style>
  <w:style w:type="paragraph" w:styleId="Tabledesrfrencesjuridiques">
    <w:name w:val="table of authorities"/>
    <w:basedOn w:val="Normal"/>
    <w:next w:val="Normal"/>
    <w:semiHidden/>
    <w:rsid w:val="00372B27"/>
    <w:pPr>
      <w:ind w:left="200" w:hanging="200"/>
    </w:pPr>
  </w:style>
  <w:style w:type="paragraph" w:styleId="Textedemacro">
    <w:name w:val="macro"/>
    <w:semiHidden/>
    <w:rsid w:val="00372B27"/>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lang w:val="fr-CA"/>
    </w:rPr>
  </w:style>
  <w:style w:type="paragraph" w:styleId="Normalweb">
    <w:name w:val="Normal (Web)"/>
    <w:basedOn w:val="Normal"/>
    <w:rsid w:val="00372B27"/>
    <w:rPr>
      <w:rFonts w:ascii="Arial" w:hAnsi="Arial"/>
    </w:rPr>
  </w:style>
  <w:style w:type="paragraph" w:styleId="PrformatHTML">
    <w:name w:val="HTML Preformatted"/>
    <w:basedOn w:val="Normal"/>
    <w:rsid w:val="00372B27"/>
    <w:rPr>
      <w:rFonts w:ascii="Courier New" w:hAnsi="Courier New"/>
    </w:rPr>
  </w:style>
  <w:style w:type="paragraph" w:styleId="Signaturelectronique">
    <w:name w:val="E-mail Signature"/>
    <w:basedOn w:val="Normal"/>
    <w:rsid w:val="00372B27"/>
  </w:style>
  <w:style w:type="paragraph" w:customStyle="1" w:styleId="Figure">
    <w:name w:val="Figure"/>
    <w:basedOn w:val="Normal"/>
    <w:next w:val="Corpsdetexte"/>
    <w:rsid w:val="00372B27"/>
    <w:pPr>
      <w:keepNext/>
      <w:spacing w:before="120"/>
      <w:jc w:val="center"/>
    </w:pPr>
    <w:rPr>
      <w:rFonts w:ascii="Times New Roman" w:hAnsi="Times New Roman"/>
      <w:sz w:val="16"/>
      <w:lang w:eastAsia="en-US"/>
    </w:rPr>
  </w:style>
  <w:style w:type="character" w:customStyle="1" w:styleId="caranglais">
    <w:name w:val="car.anglais"/>
    <w:rsid w:val="00372B27"/>
    <w:rPr>
      <w:i/>
      <w:lang w:val="en-CA"/>
    </w:rPr>
  </w:style>
  <w:style w:type="paragraph" w:styleId="Objetducommentaire">
    <w:name w:val="annotation subject"/>
    <w:basedOn w:val="Commentaire"/>
    <w:next w:val="Commentaire"/>
    <w:semiHidden/>
    <w:rsid w:val="00372B27"/>
    <w:rPr>
      <w:b/>
      <w:bCs/>
    </w:rPr>
  </w:style>
  <w:style w:type="paragraph" w:styleId="Bibliographie">
    <w:name w:val="Bibliography"/>
    <w:basedOn w:val="Normal"/>
    <w:rsid w:val="00372B27"/>
    <w:pPr>
      <w:keepLines/>
      <w:spacing w:before="120"/>
      <w:ind w:left="567" w:hanging="567"/>
    </w:pPr>
    <w:rPr>
      <w:noProof/>
    </w:rPr>
  </w:style>
  <w:style w:type="character" w:customStyle="1" w:styleId="carcapitales">
    <w:name w:val="car.capitales"/>
    <w:basedOn w:val="Policepardfaut"/>
    <w:rsid w:val="00372B27"/>
    <w:rPr>
      <w:smallCaps/>
    </w:rPr>
  </w:style>
  <w:style w:type="table" w:styleId="Grilledutableau">
    <w:name w:val="Table Grid"/>
    <w:basedOn w:val="TableauNormal"/>
    <w:uiPriority w:val="59"/>
    <w:rsid w:val="00372B27"/>
    <w:pPr>
      <w:spacing w:line="240" w:lineRule="atLeast"/>
    </w:pPr>
    <w:rPr>
      <w:rFonts w:ascii="Palatino" w:hAnsi="Palatino"/>
      <w:sz w:val="18"/>
      <w:lang w:val="fr-CA"/>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table" w:styleId="Tableausimple1">
    <w:name w:val="Table Simple 1"/>
    <w:basedOn w:val="TableauNormal"/>
    <w:rsid w:val="00372B27"/>
    <w:pPr>
      <w:spacing w:line="240" w:lineRule="atLeast"/>
    </w:pPr>
    <w:rPr>
      <w:rFonts w:ascii="Times New Roman" w:hAnsi="Times New Roman"/>
      <w:lang w:val="fr-C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Sous-titre"/>
    <w:next w:val="Corpsdetexte2"/>
    <w:rsid w:val="007077B3"/>
    <w:pPr>
      <w:spacing w:before="160"/>
    </w:pPr>
    <w:rPr>
      <w:bCs w:val="0"/>
      <w:i/>
      <w:sz w:val="22"/>
      <w:szCs w:val="22"/>
    </w:rPr>
  </w:style>
  <w:style w:type="paragraph" w:customStyle="1" w:styleId="LLGrammaire">
    <w:name w:val="LL.Grammaire"/>
    <w:basedOn w:val="Corpsdetexte"/>
    <w:rsid w:val="0074214C"/>
    <w:pPr>
      <w:keepNext/>
      <w:keepLines/>
      <w:pBdr>
        <w:top w:val="single" w:sz="4" w:space="4" w:color="auto"/>
        <w:left w:val="single" w:sz="4" w:space="4" w:color="auto"/>
        <w:bottom w:val="single" w:sz="4" w:space="4" w:color="auto"/>
        <w:right w:val="single" w:sz="4" w:space="4" w:color="auto"/>
      </w:pBdr>
      <w:spacing w:before="40" w:after="40" w:line="240" w:lineRule="auto"/>
      <w:ind w:left="480"/>
      <w:contextualSpacing/>
      <w:jc w:val="left"/>
      <w:outlineLvl w:val="7"/>
    </w:pPr>
    <w:rPr>
      <w:rFonts w:ascii="Monaco" w:hAnsi="Monaco"/>
      <w:sz w:val="18"/>
    </w:rPr>
  </w:style>
  <w:style w:type="character" w:customStyle="1" w:styleId="LLLexique">
    <w:name w:val="LL.Lexique"/>
    <w:basedOn w:val="Policepardfaut"/>
    <w:rsid w:val="0002570F"/>
    <w:rPr>
      <w:rFonts w:ascii="Courier New" w:hAnsi="Courier New" w:cs="Courier New"/>
      <w:b/>
    </w:rPr>
  </w:style>
  <w:style w:type="paragraph" w:customStyle="1" w:styleId="Dfinition">
    <w:name w:val="Définition"/>
    <w:basedOn w:val="Normal"/>
    <w:rsid w:val="00372B27"/>
    <w:pPr>
      <w:numPr>
        <w:numId w:val="2"/>
      </w:numPr>
    </w:pPr>
  </w:style>
  <w:style w:type="paragraph" w:customStyle="1" w:styleId="LLGrammaireNR">
    <w:name w:val="LL.Grammaire.NR"/>
    <w:basedOn w:val="LLGrammaire"/>
    <w:rsid w:val="00F977C9"/>
  </w:style>
  <w:style w:type="paragraph" w:customStyle="1" w:styleId="LLCode">
    <w:name w:val="LL.Code"/>
    <w:basedOn w:val="Corpsdetexte"/>
    <w:rsid w:val="003A0722"/>
    <w:pPr>
      <w:keepNext/>
      <w:keepLines/>
      <w:pBdr>
        <w:top w:val="single" w:sz="4" w:space="1" w:color="auto"/>
        <w:left w:val="single" w:sz="4" w:space="4" w:color="auto"/>
        <w:bottom w:val="single" w:sz="4" w:space="1" w:color="auto"/>
        <w:right w:val="single" w:sz="4" w:space="4" w:color="auto"/>
      </w:pBdr>
      <w:spacing w:after="120" w:line="240" w:lineRule="auto"/>
      <w:ind w:left="480" w:right="480"/>
      <w:contextualSpacing/>
      <w:jc w:val="left"/>
    </w:pPr>
    <w:rPr>
      <w:rFonts w:ascii="Courier New" w:hAnsi="Courier New"/>
      <w:sz w:val="18"/>
    </w:rPr>
  </w:style>
  <w:style w:type="character" w:customStyle="1" w:styleId="carrestreint">
    <w:name w:val="car.restreint"/>
    <w:basedOn w:val="Policepardfaut"/>
    <w:rsid w:val="000D1572"/>
    <w:rPr>
      <w:i/>
      <w:iCs/>
      <w:vanish w:val="0"/>
      <w:sz w:val="18"/>
      <w:szCs w:val="18"/>
      <w:bdr w:val="none" w:sz="0" w:space="0" w:color="auto"/>
      <w:shd w:val="clear" w:color="auto" w:fill="FFF0E1"/>
    </w:rPr>
  </w:style>
  <w:style w:type="paragraph" w:styleId="Textebrut">
    <w:name w:val="Plain Text"/>
    <w:basedOn w:val="Normal"/>
    <w:link w:val="TextebrutCar"/>
    <w:rsid w:val="00BC4B3A"/>
    <w:pPr>
      <w:pBdr>
        <w:top w:val="single" w:sz="4" w:space="2" w:color="808080"/>
        <w:left w:val="single" w:sz="4" w:space="2" w:color="808080"/>
        <w:bottom w:val="single" w:sz="4" w:space="2" w:color="808080"/>
        <w:right w:val="single" w:sz="4" w:space="2" w:color="808080"/>
      </w:pBdr>
      <w:spacing w:before="120" w:after="120" w:line="240" w:lineRule="auto"/>
      <w:contextualSpacing/>
    </w:pPr>
    <w:rPr>
      <w:rFonts w:ascii="Monaco" w:hAnsi="Monaco"/>
      <w:noProof/>
      <w:sz w:val="18"/>
      <w:lang w:val="en-CA"/>
    </w:rPr>
  </w:style>
  <w:style w:type="character" w:customStyle="1" w:styleId="TextebrutCar">
    <w:name w:val="Texte brut Car"/>
    <w:basedOn w:val="Policepardfaut"/>
    <w:link w:val="Textebrut"/>
    <w:rsid w:val="00BC4B3A"/>
    <w:rPr>
      <w:rFonts w:ascii="Monaco" w:hAnsi="Monaco"/>
      <w:noProof/>
      <w:sz w:val="18"/>
      <w:szCs w:val="24"/>
      <w:lang w:val="en-CA"/>
    </w:rPr>
  </w:style>
  <w:style w:type="paragraph" w:customStyle="1" w:styleId="Annexe">
    <w:name w:val="Annexe"/>
    <w:basedOn w:val="Titre"/>
    <w:next w:val="Corpsdetexte"/>
    <w:rsid w:val="00467474"/>
    <w:pPr>
      <w:spacing w:before="0" w:line="240" w:lineRule="auto"/>
    </w:pPr>
  </w:style>
  <w:style w:type="paragraph" w:customStyle="1" w:styleId="Annexe2">
    <w:name w:val="Annexe 2"/>
    <w:basedOn w:val="Titre2"/>
    <w:next w:val="Corpsdetexte"/>
    <w:rsid w:val="00A7766B"/>
    <w:pPr>
      <w:keepLines w:val="0"/>
      <w:tabs>
        <w:tab w:val="num" w:pos="576"/>
      </w:tabs>
      <w:suppressAutoHyphens w:val="0"/>
      <w:spacing w:line="240" w:lineRule="auto"/>
      <w:jc w:val="both"/>
    </w:pPr>
    <w:rPr>
      <w:rFonts w:ascii="Times New Roman" w:hAnsi="Times New Roman" w:cs="Arial"/>
      <w:iCs/>
      <w:kern w:val="0"/>
      <w:sz w:val="32"/>
      <w:szCs w:val="32"/>
    </w:rPr>
  </w:style>
  <w:style w:type="paragraph" w:customStyle="1" w:styleId="Annexe3">
    <w:name w:val="Annexe 3"/>
    <w:basedOn w:val="Annexe2"/>
    <w:rsid w:val="00A7766B"/>
    <w:pPr>
      <w:tabs>
        <w:tab w:val="clear" w:pos="576"/>
        <w:tab w:val="left" w:pos="794"/>
      </w:tabs>
      <w:ind w:left="794" w:hanging="794"/>
    </w:pPr>
    <w:rPr>
      <w:sz w:val="28"/>
    </w:rPr>
  </w:style>
  <w:style w:type="paragraph" w:customStyle="1" w:styleId="Annexe4">
    <w:name w:val="Annexe 4"/>
    <w:basedOn w:val="Annexe3"/>
    <w:rsid w:val="00A7766B"/>
    <w:pPr>
      <w:tabs>
        <w:tab w:val="clear" w:pos="794"/>
        <w:tab w:val="left" w:pos="964"/>
      </w:tabs>
      <w:ind w:left="964" w:hanging="964"/>
    </w:pPr>
    <w:rPr>
      <w:sz w:val="26"/>
    </w:rPr>
  </w:style>
  <w:style w:type="paragraph" w:customStyle="1" w:styleId="LLCitation">
    <w:name w:val="LL.Citation"/>
    <w:basedOn w:val="Corpsdetexte"/>
    <w:rsid w:val="005D68F5"/>
    <w:pPr>
      <w:keepLines/>
      <w:pBdr>
        <w:top w:val="single" w:sz="4" w:space="1" w:color="auto"/>
        <w:left w:val="single" w:sz="4" w:space="4" w:color="auto"/>
        <w:bottom w:val="single" w:sz="4" w:space="1" w:color="auto"/>
        <w:right w:val="single" w:sz="4" w:space="4" w:color="auto"/>
      </w:pBdr>
      <w:spacing w:after="120"/>
      <w:ind w:left="480" w:right="480"/>
      <w:contextualSpacing/>
    </w:pPr>
    <w:rPr>
      <w:i/>
    </w:rPr>
  </w:style>
  <w:style w:type="character" w:styleId="ClavierHTML">
    <w:name w:val="HTML Keyboard"/>
    <w:basedOn w:val="Policepardfaut"/>
    <w:rsid w:val="00586960"/>
    <w:rPr>
      <w:rFonts w:ascii="Courier" w:hAnsi="Courier"/>
      <w:sz w:val="20"/>
      <w:szCs w:val="20"/>
    </w:rPr>
  </w:style>
  <w:style w:type="character" w:styleId="CodeHTML">
    <w:name w:val="HTML Code"/>
    <w:basedOn w:val="Policepardfaut"/>
    <w:rsid w:val="00586960"/>
    <w:rPr>
      <w:rFonts w:ascii="Courier" w:hAnsi="Courier"/>
      <w:sz w:val="20"/>
      <w:szCs w:val="20"/>
    </w:rPr>
  </w:style>
  <w:style w:type="paragraph" w:customStyle="1" w:styleId="LLCode-sans-boite">
    <w:name w:val="LL.Code-sans-boite"/>
    <w:basedOn w:val="LLCode"/>
    <w:next w:val="Corpsdetexte"/>
    <w:qFormat/>
    <w:rsid w:val="00586960"/>
    <w:pPr>
      <w:pBdr>
        <w:top w:val="none" w:sz="0" w:space="0" w:color="auto"/>
        <w:left w:val="none" w:sz="0" w:space="0" w:color="auto"/>
        <w:bottom w:val="none" w:sz="0" w:space="0" w:color="auto"/>
        <w:right w:val="none" w:sz="0" w:space="0" w:color="auto"/>
      </w:pBdr>
    </w:pPr>
    <w:rPr>
      <w:rFonts w:ascii="Andale Mono" w:hAnsi="Andale Mono"/>
    </w:rPr>
  </w:style>
  <w:style w:type="paragraph" w:styleId="Listepuces">
    <w:name w:val="List Bullet"/>
    <w:basedOn w:val="Normal"/>
    <w:rsid w:val="00C3732E"/>
    <w:pPr>
      <w:keepLines/>
      <w:numPr>
        <w:numId w:val="11"/>
      </w:numPr>
      <w:contextualSpacing/>
    </w:pPr>
    <w:rPr>
      <w:sz w:val="22"/>
    </w:rPr>
  </w:style>
  <w:style w:type="character" w:customStyle="1" w:styleId="carcode">
    <w:name w:val="car.code"/>
    <w:basedOn w:val="Policepardfaut"/>
    <w:uiPriority w:val="1"/>
    <w:qFormat/>
    <w:rsid w:val="00D9228C"/>
    <w:rPr>
      <w:rFonts w:ascii="Andale Mono" w:hAnsi="Andale Mono"/>
    </w:rPr>
  </w:style>
  <w:style w:type="paragraph" w:styleId="Explorateurdedocuments">
    <w:name w:val="Document Map"/>
    <w:basedOn w:val="Normal"/>
    <w:link w:val="ExplorateurdedocumentsCar"/>
    <w:rsid w:val="00661278"/>
    <w:pPr>
      <w:spacing w:line="240" w:lineRule="auto"/>
    </w:pPr>
    <w:rPr>
      <w:rFonts w:ascii="Lucida Grande" w:hAnsi="Lucida Grande" w:cs="Lucida Grande"/>
      <w:sz w:val="24"/>
    </w:rPr>
  </w:style>
  <w:style w:type="character" w:customStyle="1" w:styleId="ExplorateurdedocumentsCar">
    <w:name w:val="Explorateur de documents Car"/>
    <w:basedOn w:val="Policepardfaut"/>
    <w:link w:val="Explorateurdedocuments"/>
    <w:rsid w:val="00661278"/>
    <w:rPr>
      <w:rFonts w:ascii="Lucida Grande" w:hAnsi="Lucida Grande" w:cs="Lucida Grande"/>
    </w:rPr>
  </w:style>
  <w:style w:type="paragraph" w:styleId="Rvision">
    <w:name w:val="Revision"/>
    <w:hidden/>
    <w:uiPriority w:val="99"/>
    <w:semiHidden/>
    <w:rsid w:val="00661278"/>
    <w:rPr>
      <w:rFonts w:ascii="Palatino" w:hAnsi="Palatino"/>
      <w:sz w:val="20"/>
    </w:rPr>
  </w:style>
  <w:style w:type="character" w:customStyle="1" w:styleId="carrponse">
    <w:name w:val="car.réponse"/>
    <w:basedOn w:val="Policepardfaut"/>
    <w:uiPriority w:val="1"/>
    <w:qFormat/>
    <w:rsid w:val="001C6CF7"/>
    <w:rPr>
      <w:rFonts w:ascii="UpsideDown" w:hAnsi="UpsideDown"/>
      <w:bdr w:val="none" w:sz="0" w:space="0" w:color="auto"/>
      <w:shd w:val="clear" w:color="auto" w:fill="CCFFCC"/>
    </w:rPr>
  </w:style>
  <w:style w:type="paragraph" w:customStyle="1" w:styleId="Titre0">
    <w:name w:val="Titre 0"/>
    <w:basedOn w:val="Titre"/>
    <w:rsid w:val="002050C5"/>
    <w:pPr>
      <w:pageBreakBefore w:val="0"/>
      <w:spacing w:before="0" w:after="0" w:line="240" w:lineRule="auto"/>
      <w:jc w:val="center"/>
      <w:outlineLvl w:val="9"/>
    </w:pPr>
    <w:rPr>
      <w:sz w:val="28"/>
      <w:szCs w:val="24"/>
    </w:rPr>
  </w:style>
  <w:style w:type="paragraph" w:customStyle="1" w:styleId="Listepucesdense">
    <w:name w:val="Liste à puces dense"/>
    <w:basedOn w:val="Listepuces"/>
    <w:qFormat/>
    <w:rsid w:val="009173D7"/>
    <w:pPr>
      <w:keepLines w:val="0"/>
      <w:numPr>
        <w:numId w:val="21"/>
      </w:numPr>
      <w:spacing w:before="40"/>
      <w:contextualSpacing w:val="0"/>
      <w:jc w:val="both"/>
    </w:pPr>
    <w:rPr>
      <w:rFonts w:ascii="Cambria" w:hAnsi="Cambria"/>
      <w:sz w:val="20"/>
    </w:rPr>
  </w:style>
  <w:style w:type="paragraph" w:customStyle="1" w:styleId="Listeexigences">
    <w:name w:val="Liste.exigences"/>
    <w:basedOn w:val="Normal"/>
    <w:rsid w:val="00440CED"/>
    <w:pPr>
      <w:keepNext/>
      <w:keepLines/>
      <w:spacing w:before="120" w:after="120"/>
    </w:pPr>
    <w:rPr>
      <w:rFonts w:ascii="Cambria" w:hAnsi="Cambria"/>
      <w:b/>
    </w:rPr>
  </w:style>
  <w:style w:type="paragraph" w:customStyle="1" w:styleId="Listebesoins">
    <w:name w:val="Liste.besoins"/>
    <w:basedOn w:val="Normal"/>
    <w:rsid w:val="00440CED"/>
    <w:pPr>
      <w:keepNext/>
      <w:keepLines/>
      <w:spacing w:before="120"/>
    </w:pPr>
    <w:rPr>
      <w:rFonts w:ascii="Cambria" w:hAnsi="Cambria"/>
      <w:b/>
    </w:rPr>
  </w:style>
  <w:style w:type="paragraph" w:customStyle="1" w:styleId="Listecontraintes">
    <w:name w:val="Liste.contraintes"/>
    <w:basedOn w:val="Listebesoins"/>
    <w:rsid w:val="00440CED"/>
  </w:style>
  <w:style w:type="paragraph" w:customStyle="1" w:styleId="Listehypothses">
    <w:name w:val="Liste.hypothèses"/>
    <w:basedOn w:val="Listebesoins"/>
    <w:rsid w:val="00440CED"/>
  </w:style>
  <w:style w:type="paragraph" w:customStyle="1" w:styleId="TitreAnnexe">
    <w:name w:val="Titre Annexe"/>
    <w:basedOn w:val="Titre1"/>
    <w:next w:val="Corpsdetexte"/>
    <w:qFormat/>
    <w:rsid w:val="000D1572"/>
    <w:pPr>
      <w:pageBreakBefore/>
      <w:numPr>
        <w:numId w:val="23"/>
      </w:numPr>
      <w:spacing w:before="0" w:after="0" w:line="320" w:lineRule="atLeast"/>
      <w:ind w:hanging="480"/>
    </w:pPr>
    <w:rPr>
      <w:rFonts w:ascii="Cambria" w:hAnsi="Cambria"/>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703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Thème Office">
  <a:themeElements>
    <a:clrScheme name="IFT187">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11CEC09-E42B-0F42-B3FA-F62EED892B11}">
  <ds:schemaRefs>
    <ds:schemaRef ds:uri="http://schemas.openxmlformats.org/officeDocument/2006/bibliography"/>
  </ds:schemaRefs>
</ds:datastoreItem>
</file>

<file path=customXml/itemProps2.xml><?xml version="1.0" encoding="utf-8"?>
<ds:datastoreItem xmlns:ds="http://schemas.openxmlformats.org/officeDocument/2006/customXml" ds:itemID="{FC197982-7ECC-5B43-8EC5-6EA28822613B}">
  <ds:schemaRefs>
    <ds:schemaRef ds:uri="http://schemas.openxmlformats.org/officeDocument/2006/bibliography"/>
  </ds:schemaRefs>
</ds:datastoreItem>
</file>

<file path=customXml/itemProps3.xml><?xml version="1.0" encoding="utf-8"?>
<ds:datastoreItem xmlns:ds="http://schemas.openxmlformats.org/officeDocument/2006/customXml" ds:itemID="{C40621A6-9558-AF4F-96E1-FB3F804EEA8A}">
  <ds:schemaRefs>
    <ds:schemaRef ds:uri="http://schemas.openxmlformats.org/officeDocument/2006/bibliography"/>
  </ds:schemaRefs>
</ds:datastoreItem>
</file>

<file path=customXml/itemProps4.xml><?xml version="1.0" encoding="utf-8"?>
<ds:datastoreItem xmlns:ds="http://schemas.openxmlformats.org/officeDocument/2006/customXml" ds:itemID="{27EA51FD-FB21-EB4E-8739-2AC103EB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12</Pages>
  <Words>3110</Words>
  <Characters>18940</Characters>
  <Application>Microsoft Macintosh Word</Application>
  <DocSecurity>0</DocSecurity>
  <Lines>430</Lines>
  <Paragraphs>344</Paragraphs>
  <ScaleCrop>false</ScaleCrop>
  <HeadingPairs>
    <vt:vector size="2" baseType="variant">
      <vt:variant>
        <vt:lpstr>Titre</vt:lpstr>
      </vt:variant>
      <vt:variant>
        <vt:i4>1</vt:i4>
      </vt:variant>
    </vt:vector>
  </HeadingPairs>
  <TitlesOfParts>
    <vt:vector size="1" baseType="lpstr">
      <vt:lpstr>&lt;code du document, p.e.: Composant-SEL-01&gt;</vt:lpstr>
    </vt:vector>
  </TitlesOfParts>
  <Manager/>
  <Company>&lt;nom de l'organisation&gt;</Company>
  <LinksUpToDate>false</LinksUpToDate>
  <CharactersWithSpaces>21706</CharactersWithSpaces>
  <SharedDoc>false</SharedDoc>
  <HyperlinkBase/>
  <HLinks>
    <vt:vector size="6" baseType="variant">
      <vt:variant>
        <vt:i4>5505081</vt:i4>
      </vt:variant>
      <vt:variant>
        <vt:i4>52356</vt:i4>
      </vt:variant>
      <vt:variant>
        <vt:i4>1036</vt:i4>
      </vt:variant>
      <vt:variant>
        <vt:i4>1</vt:i4>
      </vt:variant>
      <vt:variant>
        <vt:lpwstr>MCj03331840000[1]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&lt;code du document, p.e.: Composant-SEL-01&gt;</dc:title>
  <dc:subject>&lt;titre complet du document&gt;</dc:subject>
  <dc:creator>&lt;nom de l'équipe&gt;</dc:creator>
  <cp:keywords/>
  <dc:description>&lt;nom et courriel des auteurs&gt;</dc:description>
  <cp:lastModifiedBy>Lavoie Luc</cp:lastModifiedBy>
  <cp:revision>15</cp:revision>
  <cp:lastPrinted>2016-02-01T22:09:00Z</cp:lastPrinted>
  <dcterms:created xsi:type="dcterms:W3CDTF">2014-11-20T00:22:00Z</dcterms:created>
  <dcterms:modified xsi:type="dcterms:W3CDTF">2016-02-01T22:11:00Z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document de travail</vt:lpwstr>
  </property>
  <property fmtid="{D5CDD505-2E9C-101B-9397-08002B2CF9AE}" pid="3" name="Groupe">
    <vt:lpwstr>Piccolo</vt:lpwstr>
  </property>
  <property fmtid="{D5CDD505-2E9C-101B-9397-08002B2CF9AE}" pid="4" name="Version">
    <vt:lpwstr>011a</vt:lpwstr>
  </property>
  <property fmtid="{D5CDD505-2E9C-101B-9397-08002B2CF9AE}" pid="5" name="Type">
    <vt:lpwstr>Document de spécification</vt:lpwstr>
  </property>
  <property fmtid="{D5CDD505-2E9C-101B-9397-08002B2CF9AE}" pid="6" name="Projet">
    <vt:lpwstr>&lt;nom du projet ou de l'activité&gt;</vt:lpwstr>
  </property>
  <property fmtid="{D5CDD505-2E9C-101B-9397-08002B2CF9AE}" pid="7" name="Client">
    <vt:lpwstr>&lt;nom du client ou de l'enseignant&gt;</vt:lpwstr>
  </property>
  <property fmtid="{D5CDD505-2E9C-101B-9397-08002B2CF9AE}" pid="8" name="Produit">
    <vt:lpwstr>&lt;produit&gt;</vt:lpwstr>
  </property>
</Properties>
</file>