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1027" w14:textId="7C37309F" w:rsidR="00C17956" w:rsidRPr="00B97329" w:rsidRDefault="001316BC" w:rsidP="002C378B">
      <w:pPr>
        <w:ind w:right="1680"/>
        <w:rPr>
          <w:b/>
          <w:sz w:val="24"/>
        </w:rPr>
      </w:pPr>
      <w:bookmarkStart w:id="0" w:name="_GoBack"/>
      <w:r>
        <w:rPr>
          <w:noProof/>
        </w:rPr>
        <w:drawing>
          <wp:anchor distT="0" distB="0" distL="114300" distR="114300" simplePos="0" relativeHeight="251658240" behindDoc="1" locked="0" layoutInCell="1" allowOverlap="1" wp14:anchorId="6A6F3F0D" wp14:editId="71CB7C4A">
            <wp:simplePos x="0" y="0"/>
            <wp:positionH relativeFrom="column">
              <wp:posOffset>5202555</wp:posOffset>
            </wp:positionH>
            <wp:positionV relativeFrom="paragraph">
              <wp:posOffset>0</wp:posOffset>
            </wp:positionV>
            <wp:extent cx="1059180" cy="1059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7956" w:rsidRPr="00B97329">
        <w:rPr>
          <w:b/>
          <w:sz w:val="24"/>
        </w:rPr>
        <w:fldChar w:fldCharType="begin"/>
      </w:r>
      <w:r w:rsidR="00C17956" w:rsidRPr="00B97329">
        <w:rPr>
          <w:b/>
          <w:sz w:val="24"/>
        </w:rPr>
        <w:instrText xml:space="preserve"> DOCPROPERTY "Projet"  \* MERGEFORMAT </w:instrText>
      </w:r>
      <w:r w:rsidR="00C17956" w:rsidRPr="00B97329">
        <w:rPr>
          <w:b/>
          <w:sz w:val="24"/>
        </w:rPr>
        <w:fldChar w:fldCharType="separate"/>
      </w:r>
      <w:r w:rsidR="002F3FC2">
        <w:rPr>
          <w:b/>
          <w:sz w:val="24"/>
        </w:rPr>
        <w:t>&lt;&lt;produit_nom&gt;&gt;</w:t>
      </w:r>
      <w:r w:rsidR="00C17956" w:rsidRPr="00B97329">
        <w:rPr>
          <w:b/>
          <w:sz w:val="24"/>
        </w:rPr>
        <w:fldChar w:fldCharType="end"/>
      </w:r>
      <w:r w:rsidRPr="001316BC">
        <w:rPr>
          <w:noProof/>
        </w:rPr>
        <w:t xml:space="preserve"> </w:t>
      </w:r>
    </w:p>
    <w:p w14:paraId="048496EA" w14:textId="5AE23EF1" w:rsidR="00C17956" w:rsidRPr="009241AA" w:rsidRDefault="00C17956" w:rsidP="002C378B">
      <w:pPr>
        <w:ind w:left="482" w:right="1680"/>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rsidR="002F3FC2">
        <w:t>&lt;&lt;Description du produit (système, sous-système, logiciel) sur une ligne&gt;&gt;</w:t>
      </w:r>
      <w:r w:rsidRPr="009241AA">
        <w:fldChar w:fldCharType="end"/>
      </w:r>
      <w:r w:rsidRPr="009241AA">
        <w:t xml:space="preserve"> </w:t>
      </w:r>
    </w:p>
    <w:p w14:paraId="6D9E5477" w14:textId="77777777" w:rsidR="00C17956" w:rsidRPr="00B97329" w:rsidRDefault="00C17956" w:rsidP="002C378B">
      <w:pPr>
        <w:ind w:right="1680"/>
        <w:rPr>
          <w:b/>
          <w:sz w:val="24"/>
        </w:rPr>
      </w:pPr>
      <w:r w:rsidRPr="00B97329">
        <w:rPr>
          <w:b/>
          <w:sz w:val="24"/>
        </w:rPr>
        <w:fldChar w:fldCharType="begin"/>
      </w:r>
      <w:r w:rsidRPr="00B97329">
        <w:rPr>
          <w:b/>
          <w:sz w:val="24"/>
        </w:rPr>
        <w:instrText xml:space="preserve"> TITLE  \* MERGEFORMAT </w:instrText>
      </w:r>
      <w:r w:rsidRPr="00B97329">
        <w:rPr>
          <w:b/>
          <w:sz w:val="24"/>
        </w:rPr>
        <w:fldChar w:fldCharType="separate"/>
      </w:r>
      <w:r w:rsidR="002F3FC2">
        <w:rPr>
          <w:b/>
          <w:sz w:val="24"/>
        </w:rPr>
        <w:t>SES</w:t>
      </w:r>
      <w:r w:rsidRPr="00B97329">
        <w:rPr>
          <w:b/>
          <w:sz w:val="24"/>
        </w:rPr>
        <w:fldChar w:fldCharType="end"/>
      </w:r>
    </w:p>
    <w:p w14:paraId="6E1B41AE" w14:textId="77777777" w:rsidR="00C17956" w:rsidRPr="009241AA" w:rsidRDefault="00C17956" w:rsidP="002C378B">
      <w:pPr>
        <w:ind w:left="482" w:right="1680"/>
      </w:pPr>
      <w:r w:rsidRPr="009241AA">
        <w:fldChar w:fldCharType="begin"/>
      </w:r>
      <w:r w:rsidRPr="009241AA">
        <w:instrText xml:space="preserve"> </w:instrText>
      </w:r>
      <w:r>
        <w:instrText>SUBJECT</w:instrText>
      </w:r>
      <w:r w:rsidRPr="009241AA">
        <w:instrText xml:space="preserve">  \* MERGEFORMAT </w:instrText>
      </w:r>
      <w:r w:rsidRPr="009241AA">
        <w:fldChar w:fldCharType="separate"/>
      </w:r>
      <w:r w:rsidR="002F3FC2">
        <w:t>Document de spécification des exigences</w:t>
      </w:r>
      <w:r w:rsidRPr="009241AA">
        <w:fldChar w:fldCharType="end"/>
      </w:r>
    </w:p>
    <w:p w14:paraId="26B39225" w14:textId="77777777" w:rsidR="00C17956" w:rsidRPr="005959DC" w:rsidRDefault="00C17956" w:rsidP="002C378B">
      <w:pPr>
        <w:ind w:right="1680"/>
      </w:pPr>
      <w:r w:rsidRPr="005959DC">
        <w:t>Émetteur</w:t>
      </w:r>
    </w:p>
    <w:p w14:paraId="51FA5880" w14:textId="77777777" w:rsidR="00C17956" w:rsidRPr="005959DC" w:rsidRDefault="001E3788" w:rsidP="002C378B">
      <w:pPr>
        <w:ind w:left="482" w:right="1680"/>
      </w:pPr>
      <w:fldSimple w:instr=" AUTHOR  \* MERGEFORMAT ">
        <w:r w:rsidR="002F3FC2">
          <w:rPr>
            <w:noProof/>
          </w:rPr>
          <w:t>&lt;&lt;Responsable de la diffusion du document, suivi de son courriel&gt;&gt;</w:t>
        </w:r>
      </w:fldSimple>
    </w:p>
    <w:p w14:paraId="0C221626" w14:textId="77777777" w:rsidR="00C17956" w:rsidRDefault="00C17956" w:rsidP="002C378B">
      <w:pPr>
        <w:ind w:right="1680"/>
      </w:pPr>
      <w:r>
        <w:t>D</w:t>
      </w:r>
      <w:r w:rsidRPr="005959DC">
        <w:t>ernière modification</w:t>
      </w:r>
    </w:p>
    <w:p w14:paraId="12B855A6" w14:textId="77777777" w:rsidR="00C17956" w:rsidRPr="005959DC" w:rsidRDefault="00C17956" w:rsidP="002C378B">
      <w:pPr>
        <w:ind w:left="482" w:right="1680"/>
      </w:pPr>
      <w:r w:rsidRPr="005959DC">
        <w:fldChar w:fldCharType="begin"/>
      </w:r>
      <w:r w:rsidRPr="005959DC">
        <w:instrText xml:space="preserve"> SAVEDATE \@ "yyyy-MM-dd" \* MERGEFORMAT </w:instrText>
      </w:r>
      <w:r w:rsidRPr="005959DC">
        <w:fldChar w:fldCharType="separate"/>
      </w:r>
      <w:r w:rsidR="002F3FC2">
        <w:rPr>
          <w:noProof/>
        </w:rPr>
        <w:t>2016-04-18</w:t>
      </w:r>
      <w:r w:rsidRPr="005959DC">
        <w:fldChar w:fldCharType="end"/>
      </w:r>
    </w:p>
    <w:p w14:paraId="44BA6A5E" w14:textId="77777777" w:rsidR="00C17956" w:rsidRPr="005959DC" w:rsidRDefault="00C17956" w:rsidP="002C378B">
      <w:pPr>
        <w:ind w:right="1680"/>
      </w:pPr>
      <w:r w:rsidRPr="005959DC">
        <w:t>Statut</w:t>
      </w:r>
    </w:p>
    <w:p w14:paraId="3E8F604E" w14:textId="77777777" w:rsidR="00C17956" w:rsidRPr="005959DC" w:rsidRDefault="001E3788" w:rsidP="002C378B">
      <w:pPr>
        <w:ind w:left="482" w:right="1680"/>
      </w:pPr>
      <w:fldSimple w:instr=" DOCPROPERTY &quot;Statut&quot;  \* MERGEFORMAT ">
        <w:r w:rsidR="002F3FC2">
          <w:t>Version préliminaire - ne pas citer</w:t>
        </w:r>
      </w:fldSimple>
      <w:r w:rsidR="00C17956" w:rsidRPr="005959DC">
        <w:t>.</w:t>
      </w:r>
    </w:p>
    <w:p w14:paraId="3E9A56C4" w14:textId="77777777" w:rsidR="00AC68D5" w:rsidRPr="00B14F6E" w:rsidRDefault="00AC68D5" w:rsidP="00AC68D5">
      <w:pPr>
        <w:rPr>
          <w:rStyle w:val="carrestreint"/>
          <w:b/>
        </w:rPr>
      </w:pPr>
      <w:r w:rsidRPr="00B14F6E">
        <w:rPr>
          <w:rStyle w:val="carrestreint"/>
          <w:b/>
        </w:rPr>
        <w:t>Mise en garde</w:t>
      </w:r>
    </w:p>
    <w:p w14:paraId="41FF7D43" w14:textId="77777777" w:rsidR="00AC68D5" w:rsidRPr="00B14F6E" w:rsidRDefault="00AC68D5" w:rsidP="00AC68D5">
      <w:pPr>
        <w:ind w:left="482"/>
        <w:rPr>
          <w:rStyle w:val="carrestreint"/>
          <w:b/>
        </w:rPr>
      </w:pPr>
      <w:r w:rsidRPr="00B14F6E">
        <w:rPr>
          <w:rStyle w:val="carrestreint"/>
          <w:b/>
        </w:rPr>
        <w:t>Le texte ombré est destiné aux seules personnes participant à la revue interne des processus.</w:t>
      </w:r>
    </w:p>
    <w:p w14:paraId="64486720" w14:textId="77777777" w:rsidR="00BA10C5" w:rsidRPr="005344AF" w:rsidRDefault="00BA10C5" w:rsidP="00BA10C5">
      <w:pPr>
        <w:pBdr>
          <w:bottom w:val="single" w:sz="2" w:space="1" w:color="auto"/>
        </w:pBdr>
      </w:pPr>
    </w:p>
    <w:p w14:paraId="5546D2FA" w14:textId="77777777" w:rsidR="002F3FC2" w:rsidRDefault="00202E60">
      <w:pPr>
        <w:pStyle w:val="TM1"/>
        <w:tabs>
          <w:tab w:val="left" w:pos="382"/>
        </w:tabs>
        <w:rPr>
          <w:rFonts w:asciiTheme="minorHAnsi" w:eastAsiaTheme="minorEastAsia" w:hAnsiTheme="minorHAnsi" w:cstheme="minorBidi"/>
          <w:b w:val="0"/>
          <w:bCs w:val="0"/>
          <w:noProof/>
          <w:lang w:val="fr-CA" w:eastAsia="ja-JP"/>
        </w:rPr>
      </w:pPr>
      <w:r>
        <w:rPr>
          <w:b w:val="0"/>
          <w:i/>
        </w:rPr>
        <w:fldChar w:fldCharType="begin"/>
      </w:r>
      <w:r>
        <w:rPr>
          <w:i/>
        </w:rPr>
        <w:instrText xml:space="preserve"> </w:instrText>
      </w:r>
      <w:r w:rsidR="00DF7D75">
        <w:rPr>
          <w:i/>
        </w:rPr>
        <w:instrText>TOC</w:instrText>
      </w:r>
      <w:r>
        <w:rPr>
          <w:i/>
        </w:rPr>
        <w:instrText xml:space="preserve"> \</w:instrText>
      </w:r>
      <w:r w:rsidR="00316B8C">
        <w:rPr>
          <w:i/>
        </w:rPr>
        <w:instrText>o "1-2</w:instrText>
      </w:r>
      <w:r>
        <w:rPr>
          <w:i/>
        </w:rPr>
        <w:instrText xml:space="preserve">" </w:instrText>
      </w:r>
      <w:r>
        <w:rPr>
          <w:b w:val="0"/>
          <w:i/>
        </w:rPr>
        <w:fldChar w:fldCharType="separate"/>
      </w:r>
      <w:r w:rsidR="002F3FC2">
        <w:rPr>
          <w:noProof/>
        </w:rPr>
        <w:t>1</w:t>
      </w:r>
      <w:r w:rsidR="002F3FC2">
        <w:rPr>
          <w:rFonts w:asciiTheme="minorHAnsi" w:eastAsiaTheme="minorEastAsia" w:hAnsiTheme="minorHAnsi" w:cstheme="minorBidi"/>
          <w:b w:val="0"/>
          <w:bCs w:val="0"/>
          <w:noProof/>
          <w:lang w:val="fr-CA" w:eastAsia="ja-JP"/>
        </w:rPr>
        <w:tab/>
      </w:r>
      <w:r w:rsidR="002F3FC2">
        <w:rPr>
          <w:noProof/>
        </w:rPr>
        <w:t>Introduction</w:t>
      </w:r>
      <w:r w:rsidR="002F3FC2">
        <w:rPr>
          <w:noProof/>
        </w:rPr>
        <w:tab/>
      </w:r>
      <w:r w:rsidR="002F3FC2">
        <w:rPr>
          <w:noProof/>
        </w:rPr>
        <w:fldChar w:fldCharType="begin"/>
      </w:r>
      <w:r w:rsidR="002F3FC2">
        <w:rPr>
          <w:noProof/>
        </w:rPr>
        <w:instrText xml:space="preserve"> PAGEREF _Toc322622031 \h </w:instrText>
      </w:r>
      <w:r w:rsidR="002F3FC2">
        <w:rPr>
          <w:noProof/>
        </w:rPr>
      </w:r>
      <w:r w:rsidR="002F3FC2">
        <w:rPr>
          <w:noProof/>
        </w:rPr>
        <w:fldChar w:fldCharType="separate"/>
      </w:r>
      <w:r w:rsidR="002F3FC2">
        <w:rPr>
          <w:noProof/>
        </w:rPr>
        <w:t>4</w:t>
      </w:r>
      <w:r w:rsidR="002F3FC2">
        <w:rPr>
          <w:noProof/>
        </w:rPr>
        <w:fldChar w:fldCharType="end"/>
      </w:r>
    </w:p>
    <w:p w14:paraId="1918A5C0" w14:textId="77777777" w:rsidR="002F3FC2" w:rsidRDefault="002F3FC2">
      <w:pPr>
        <w:pStyle w:val="TM2"/>
        <w:tabs>
          <w:tab w:val="left" w:pos="983"/>
        </w:tabs>
        <w:rPr>
          <w:rFonts w:asciiTheme="minorHAnsi" w:eastAsiaTheme="minorEastAsia" w:hAnsiTheme="minorHAnsi" w:cstheme="minorBidi"/>
          <w:sz w:val="24"/>
          <w:lang w:val="fr-CA" w:eastAsia="ja-JP"/>
        </w:rPr>
      </w:pPr>
      <w:r>
        <w:t>1.1</w:t>
      </w:r>
      <w:r>
        <w:rPr>
          <w:rFonts w:asciiTheme="minorHAnsi" w:eastAsiaTheme="minorEastAsia" w:hAnsiTheme="minorHAnsi" w:cstheme="minorBidi"/>
          <w:sz w:val="24"/>
          <w:lang w:val="fr-CA" w:eastAsia="ja-JP"/>
        </w:rPr>
        <w:tab/>
      </w:r>
      <w:r>
        <w:t>Objet et portée du document</w:t>
      </w:r>
      <w:r>
        <w:tab/>
      </w:r>
      <w:r>
        <w:fldChar w:fldCharType="begin"/>
      </w:r>
      <w:r>
        <w:instrText xml:space="preserve"> PAGEREF _Toc322622032 \h </w:instrText>
      </w:r>
      <w:r>
        <w:fldChar w:fldCharType="separate"/>
      </w:r>
      <w:r>
        <w:t>4</w:t>
      </w:r>
      <w:r>
        <w:fldChar w:fldCharType="end"/>
      </w:r>
    </w:p>
    <w:p w14:paraId="619B83ED" w14:textId="77777777" w:rsidR="002F3FC2" w:rsidRDefault="002F3FC2">
      <w:pPr>
        <w:pStyle w:val="TM2"/>
        <w:tabs>
          <w:tab w:val="left" w:pos="983"/>
        </w:tabs>
        <w:rPr>
          <w:rFonts w:asciiTheme="minorHAnsi" w:eastAsiaTheme="minorEastAsia" w:hAnsiTheme="minorHAnsi" w:cstheme="minorBidi"/>
          <w:sz w:val="24"/>
          <w:lang w:val="fr-CA" w:eastAsia="ja-JP"/>
        </w:rPr>
      </w:pPr>
      <w:r>
        <w:t>1.2</w:t>
      </w:r>
      <w:r>
        <w:rPr>
          <w:rFonts w:asciiTheme="minorHAnsi" w:eastAsiaTheme="minorEastAsia" w:hAnsiTheme="minorHAnsi" w:cstheme="minorBidi"/>
          <w:sz w:val="24"/>
          <w:lang w:val="fr-CA" w:eastAsia="ja-JP"/>
        </w:rPr>
        <w:tab/>
      </w:r>
      <w:r>
        <w:t>Références</w:t>
      </w:r>
      <w:r>
        <w:tab/>
      </w:r>
      <w:r>
        <w:fldChar w:fldCharType="begin"/>
      </w:r>
      <w:r>
        <w:instrText xml:space="preserve"> PAGEREF _Toc322622033 \h </w:instrText>
      </w:r>
      <w:r>
        <w:fldChar w:fldCharType="separate"/>
      </w:r>
      <w:r>
        <w:t>4</w:t>
      </w:r>
      <w:r>
        <w:fldChar w:fldCharType="end"/>
      </w:r>
    </w:p>
    <w:p w14:paraId="2620F863" w14:textId="77777777" w:rsidR="002F3FC2" w:rsidRDefault="002F3FC2">
      <w:pPr>
        <w:pStyle w:val="TM2"/>
        <w:tabs>
          <w:tab w:val="left" w:pos="983"/>
        </w:tabs>
        <w:rPr>
          <w:rFonts w:asciiTheme="minorHAnsi" w:eastAsiaTheme="minorEastAsia" w:hAnsiTheme="minorHAnsi" w:cstheme="minorBidi"/>
          <w:sz w:val="24"/>
          <w:lang w:val="fr-CA" w:eastAsia="ja-JP"/>
        </w:rPr>
      </w:pPr>
      <w:r>
        <w:t>1.3</w:t>
      </w:r>
      <w:r>
        <w:rPr>
          <w:rFonts w:asciiTheme="minorHAnsi" w:eastAsiaTheme="minorEastAsia" w:hAnsiTheme="minorHAnsi" w:cstheme="minorBidi"/>
          <w:sz w:val="24"/>
          <w:lang w:val="fr-CA" w:eastAsia="ja-JP"/>
        </w:rPr>
        <w:tab/>
      </w:r>
      <w:r>
        <w:t>Glossaire</w:t>
      </w:r>
      <w:r>
        <w:tab/>
      </w:r>
      <w:r>
        <w:fldChar w:fldCharType="begin"/>
      </w:r>
      <w:r>
        <w:instrText xml:space="preserve"> PAGEREF _Toc322622034 \h </w:instrText>
      </w:r>
      <w:r>
        <w:fldChar w:fldCharType="separate"/>
      </w:r>
      <w:r>
        <w:t>4</w:t>
      </w:r>
      <w:r>
        <w:fldChar w:fldCharType="end"/>
      </w:r>
    </w:p>
    <w:p w14:paraId="59E5A6E9" w14:textId="77777777" w:rsidR="002F3FC2" w:rsidRDefault="002F3FC2">
      <w:pPr>
        <w:pStyle w:val="TM2"/>
        <w:tabs>
          <w:tab w:val="left" w:pos="983"/>
        </w:tabs>
        <w:rPr>
          <w:rFonts w:asciiTheme="minorHAnsi" w:eastAsiaTheme="minorEastAsia" w:hAnsiTheme="minorHAnsi" w:cstheme="minorBidi"/>
          <w:sz w:val="24"/>
          <w:lang w:val="fr-CA" w:eastAsia="ja-JP"/>
        </w:rPr>
      </w:pPr>
      <w:r>
        <w:t>1.4</w:t>
      </w:r>
      <w:r>
        <w:rPr>
          <w:rFonts w:asciiTheme="minorHAnsi" w:eastAsiaTheme="minorEastAsia" w:hAnsiTheme="minorHAnsi" w:cstheme="minorBidi"/>
          <w:sz w:val="24"/>
          <w:lang w:val="fr-CA" w:eastAsia="ja-JP"/>
        </w:rPr>
        <w:tab/>
      </w:r>
      <w:r>
        <w:t>Évolution du document</w:t>
      </w:r>
      <w:r>
        <w:tab/>
      </w:r>
      <w:r>
        <w:fldChar w:fldCharType="begin"/>
      </w:r>
      <w:r>
        <w:instrText xml:space="preserve"> PAGEREF _Toc322622035 \h </w:instrText>
      </w:r>
      <w:r>
        <w:fldChar w:fldCharType="separate"/>
      </w:r>
      <w:r>
        <w:t>5</w:t>
      </w:r>
      <w:r>
        <w:fldChar w:fldCharType="end"/>
      </w:r>
    </w:p>
    <w:p w14:paraId="5A411448" w14:textId="77777777" w:rsidR="002F3FC2" w:rsidRDefault="002F3FC2">
      <w:pPr>
        <w:pStyle w:val="TM1"/>
        <w:tabs>
          <w:tab w:val="left" w:pos="382"/>
        </w:tabs>
        <w:rPr>
          <w:rFonts w:asciiTheme="minorHAnsi" w:eastAsiaTheme="minorEastAsia" w:hAnsiTheme="minorHAnsi" w:cstheme="minorBidi"/>
          <w:b w:val="0"/>
          <w:bCs w:val="0"/>
          <w:noProof/>
          <w:lang w:val="fr-CA" w:eastAsia="ja-JP"/>
        </w:rPr>
      </w:pPr>
      <w:r>
        <w:rPr>
          <w:noProof/>
        </w:rPr>
        <w:t>2</w:t>
      </w:r>
      <w:r>
        <w:rPr>
          <w:rFonts w:asciiTheme="minorHAnsi" w:eastAsiaTheme="minorEastAsia" w:hAnsiTheme="minorHAnsi" w:cstheme="minorBidi"/>
          <w:b w:val="0"/>
          <w:bCs w:val="0"/>
          <w:noProof/>
          <w:lang w:val="fr-CA" w:eastAsia="ja-JP"/>
        </w:rPr>
        <w:tab/>
      </w:r>
      <w:r>
        <w:rPr>
          <w:noProof/>
        </w:rPr>
        <w:t>Présentation</w:t>
      </w:r>
      <w:r>
        <w:rPr>
          <w:noProof/>
        </w:rPr>
        <w:tab/>
      </w:r>
      <w:r>
        <w:rPr>
          <w:noProof/>
        </w:rPr>
        <w:fldChar w:fldCharType="begin"/>
      </w:r>
      <w:r>
        <w:rPr>
          <w:noProof/>
        </w:rPr>
        <w:instrText xml:space="preserve"> PAGEREF _Toc322622036 \h </w:instrText>
      </w:r>
      <w:r>
        <w:rPr>
          <w:noProof/>
        </w:rPr>
      </w:r>
      <w:r>
        <w:rPr>
          <w:noProof/>
        </w:rPr>
        <w:fldChar w:fldCharType="separate"/>
      </w:r>
      <w:r>
        <w:rPr>
          <w:noProof/>
        </w:rPr>
        <w:t>6</w:t>
      </w:r>
      <w:r>
        <w:rPr>
          <w:noProof/>
        </w:rPr>
        <w:fldChar w:fldCharType="end"/>
      </w:r>
    </w:p>
    <w:p w14:paraId="0DB3ED9E" w14:textId="77777777" w:rsidR="002F3FC2" w:rsidRDefault="002F3FC2">
      <w:pPr>
        <w:pStyle w:val="TM2"/>
        <w:tabs>
          <w:tab w:val="left" w:pos="983"/>
        </w:tabs>
        <w:rPr>
          <w:rFonts w:asciiTheme="minorHAnsi" w:eastAsiaTheme="minorEastAsia" w:hAnsiTheme="minorHAnsi" w:cstheme="minorBidi"/>
          <w:sz w:val="24"/>
          <w:lang w:val="fr-CA" w:eastAsia="ja-JP"/>
        </w:rPr>
      </w:pPr>
      <w:r>
        <w:t>2.1</w:t>
      </w:r>
      <w:r>
        <w:rPr>
          <w:rFonts w:asciiTheme="minorHAnsi" w:eastAsiaTheme="minorEastAsia" w:hAnsiTheme="minorHAnsi" w:cstheme="minorBidi"/>
          <w:sz w:val="24"/>
          <w:lang w:val="fr-CA" w:eastAsia="ja-JP"/>
        </w:rPr>
        <w:tab/>
      </w:r>
      <w:r>
        <w:t>Mise en contexte</w:t>
      </w:r>
      <w:r>
        <w:tab/>
      </w:r>
      <w:r>
        <w:fldChar w:fldCharType="begin"/>
      </w:r>
      <w:r>
        <w:instrText xml:space="preserve"> PAGEREF _Toc322622037 \h </w:instrText>
      </w:r>
      <w:r>
        <w:fldChar w:fldCharType="separate"/>
      </w:r>
      <w:r>
        <w:t>6</w:t>
      </w:r>
      <w:r>
        <w:fldChar w:fldCharType="end"/>
      </w:r>
    </w:p>
    <w:p w14:paraId="4AAF899C" w14:textId="77777777" w:rsidR="002F3FC2" w:rsidRDefault="002F3FC2">
      <w:pPr>
        <w:pStyle w:val="TM2"/>
        <w:tabs>
          <w:tab w:val="left" w:pos="983"/>
        </w:tabs>
        <w:rPr>
          <w:rFonts w:asciiTheme="minorHAnsi" w:eastAsiaTheme="minorEastAsia" w:hAnsiTheme="minorHAnsi" w:cstheme="minorBidi"/>
          <w:sz w:val="24"/>
          <w:lang w:val="fr-CA" w:eastAsia="ja-JP"/>
        </w:rPr>
      </w:pPr>
      <w:r>
        <w:t>2.2</w:t>
      </w:r>
      <w:r>
        <w:rPr>
          <w:rFonts w:asciiTheme="minorHAnsi" w:eastAsiaTheme="minorEastAsia" w:hAnsiTheme="minorHAnsi" w:cstheme="minorBidi"/>
          <w:sz w:val="24"/>
          <w:lang w:val="fr-CA" w:eastAsia="ja-JP"/>
        </w:rPr>
        <w:tab/>
      </w:r>
      <w:r>
        <w:t>Maitre d’ouvrage et parties prenantes</w:t>
      </w:r>
      <w:r>
        <w:tab/>
      </w:r>
      <w:r>
        <w:fldChar w:fldCharType="begin"/>
      </w:r>
      <w:r>
        <w:instrText xml:space="preserve"> PAGEREF _Toc322622038 \h </w:instrText>
      </w:r>
      <w:r>
        <w:fldChar w:fldCharType="separate"/>
      </w:r>
      <w:r>
        <w:t>6</w:t>
      </w:r>
      <w:r>
        <w:fldChar w:fldCharType="end"/>
      </w:r>
    </w:p>
    <w:p w14:paraId="4B3EFCE3" w14:textId="77777777" w:rsidR="002F3FC2" w:rsidRDefault="002F3FC2">
      <w:pPr>
        <w:pStyle w:val="TM2"/>
        <w:tabs>
          <w:tab w:val="left" w:pos="983"/>
        </w:tabs>
        <w:rPr>
          <w:rFonts w:asciiTheme="minorHAnsi" w:eastAsiaTheme="minorEastAsia" w:hAnsiTheme="minorHAnsi" w:cstheme="minorBidi"/>
          <w:sz w:val="24"/>
          <w:lang w:val="fr-CA" w:eastAsia="ja-JP"/>
        </w:rPr>
      </w:pPr>
      <w:r>
        <w:t>2.3</w:t>
      </w:r>
      <w:r>
        <w:rPr>
          <w:rFonts w:asciiTheme="minorHAnsi" w:eastAsiaTheme="minorEastAsia" w:hAnsiTheme="minorHAnsi" w:cstheme="minorBidi"/>
          <w:sz w:val="24"/>
          <w:lang w:val="fr-CA" w:eastAsia="ja-JP"/>
        </w:rPr>
        <w:tab/>
      </w:r>
      <w:r>
        <w:t>Besoins</w:t>
      </w:r>
      <w:r>
        <w:tab/>
      </w:r>
      <w:r>
        <w:fldChar w:fldCharType="begin"/>
      </w:r>
      <w:r>
        <w:instrText xml:space="preserve"> PAGEREF _Toc322622039 \h </w:instrText>
      </w:r>
      <w:r>
        <w:fldChar w:fldCharType="separate"/>
      </w:r>
      <w:r>
        <w:t>7</w:t>
      </w:r>
      <w:r>
        <w:fldChar w:fldCharType="end"/>
      </w:r>
    </w:p>
    <w:p w14:paraId="4A787ACA" w14:textId="77777777" w:rsidR="002F3FC2" w:rsidRDefault="002F3FC2">
      <w:pPr>
        <w:pStyle w:val="TM2"/>
        <w:tabs>
          <w:tab w:val="left" w:pos="983"/>
        </w:tabs>
        <w:rPr>
          <w:rFonts w:asciiTheme="minorHAnsi" w:eastAsiaTheme="minorEastAsia" w:hAnsiTheme="minorHAnsi" w:cstheme="minorBidi"/>
          <w:sz w:val="24"/>
          <w:lang w:val="fr-CA" w:eastAsia="ja-JP"/>
        </w:rPr>
      </w:pPr>
      <w:r>
        <w:t>2.4</w:t>
      </w:r>
      <w:r>
        <w:rPr>
          <w:rFonts w:asciiTheme="minorHAnsi" w:eastAsiaTheme="minorEastAsia" w:hAnsiTheme="minorHAnsi" w:cstheme="minorBidi"/>
          <w:sz w:val="24"/>
          <w:lang w:val="fr-CA" w:eastAsia="ja-JP"/>
        </w:rPr>
        <w:tab/>
      </w:r>
      <w:r>
        <w:t>Contraintes</w:t>
      </w:r>
      <w:r>
        <w:tab/>
      </w:r>
      <w:r>
        <w:fldChar w:fldCharType="begin"/>
      </w:r>
      <w:r>
        <w:instrText xml:space="preserve"> PAGEREF _Toc322622040 \h </w:instrText>
      </w:r>
      <w:r>
        <w:fldChar w:fldCharType="separate"/>
      </w:r>
      <w:r>
        <w:t>7</w:t>
      </w:r>
      <w:r>
        <w:fldChar w:fldCharType="end"/>
      </w:r>
    </w:p>
    <w:p w14:paraId="0B0B678F" w14:textId="77777777" w:rsidR="002F3FC2" w:rsidRDefault="002F3FC2">
      <w:pPr>
        <w:pStyle w:val="TM2"/>
        <w:tabs>
          <w:tab w:val="left" w:pos="983"/>
        </w:tabs>
        <w:rPr>
          <w:rFonts w:asciiTheme="minorHAnsi" w:eastAsiaTheme="minorEastAsia" w:hAnsiTheme="minorHAnsi" w:cstheme="minorBidi"/>
          <w:sz w:val="24"/>
          <w:lang w:val="fr-CA" w:eastAsia="ja-JP"/>
        </w:rPr>
      </w:pPr>
      <w:r>
        <w:t>2.5</w:t>
      </w:r>
      <w:r>
        <w:rPr>
          <w:rFonts w:asciiTheme="minorHAnsi" w:eastAsiaTheme="minorEastAsia" w:hAnsiTheme="minorHAnsi" w:cstheme="minorBidi"/>
          <w:sz w:val="24"/>
          <w:lang w:val="fr-CA" w:eastAsia="ja-JP"/>
        </w:rPr>
        <w:tab/>
      </w:r>
      <w:r>
        <w:t>Exclusions</w:t>
      </w:r>
      <w:r>
        <w:tab/>
      </w:r>
      <w:r>
        <w:fldChar w:fldCharType="begin"/>
      </w:r>
      <w:r>
        <w:instrText xml:space="preserve"> PAGEREF _Toc322622041 \h </w:instrText>
      </w:r>
      <w:r>
        <w:fldChar w:fldCharType="separate"/>
      </w:r>
      <w:r>
        <w:t>7</w:t>
      </w:r>
      <w:r>
        <w:fldChar w:fldCharType="end"/>
      </w:r>
    </w:p>
    <w:p w14:paraId="4F909A10" w14:textId="77777777" w:rsidR="002F3FC2" w:rsidRDefault="002F3FC2">
      <w:pPr>
        <w:pStyle w:val="TM2"/>
        <w:tabs>
          <w:tab w:val="left" w:pos="983"/>
        </w:tabs>
        <w:rPr>
          <w:rFonts w:asciiTheme="minorHAnsi" w:eastAsiaTheme="minorEastAsia" w:hAnsiTheme="minorHAnsi" w:cstheme="minorBidi"/>
          <w:sz w:val="24"/>
          <w:lang w:val="fr-CA" w:eastAsia="ja-JP"/>
        </w:rPr>
      </w:pPr>
      <w:r>
        <w:t>2.6</w:t>
      </w:r>
      <w:r>
        <w:rPr>
          <w:rFonts w:asciiTheme="minorHAnsi" w:eastAsiaTheme="minorEastAsia" w:hAnsiTheme="minorHAnsi" w:cstheme="minorBidi"/>
          <w:sz w:val="24"/>
          <w:lang w:val="fr-CA" w:eastAsia="ja-JP"/>
        </w:rPr>
        <w:tab/>
      </w:r>
      <w:r>
        <w:t>Système existant</w:t>
      </w:r>
      <w:r>
        <w:tab/>
      </w:r>
      <w:r>
        <w:fldChar w:fldCharType="begin"/>
      </w:r>
      <w:r>
        <w:instrText xml:space="preserve"> PAGEREF _Toc322622042 \h </w:instrText>
      </w:r>
      <w:r>
        <w:fldChar w:fldCharType="separate"/>
      </w:r>
      <w:r>
        <w:t>7</w:t>
      </w:r>
      <w:r>
        <w:fldChar w:fldCharType="end"/>
      </w:r>
    </w:p>
    <w:p w14:paraId="79732BBB" w14:textId="77777777" w:rsidR="002F3FC2" w:rsidRDefault="002F3FC2">
      <w:pPr>
        <w:pStyle w:val="TM2"/>
        <w:tabs>
          <w:tab w:val="left" w:pos="983"/>
        </w:tabs>
        <w:rPr>
          <w:rFonts w:asciiTheme="minorHAnsi" w:eastAsiaTheme="minorEastAsia" w:hAnsiTheme="minorHAnsi" w:cstheme="minorBidi"/>
          <w:sz w:val="24"/>
          <w:lang w:val="fr-CA" w:eastAsia="ja-JP"/>
        </w:rPr>
      </w:pPr>
      <w:r>
        <w:t>2.7</w:t>
      </w:r>
      <w:r>
        <w:rPr>
          <w:rFonts w:asciiTheme="minorHAnsi" w:eastAsiaTheme="minorEastAsia" w:hAnsiTheme="minorHAnsi" w:cstheme="minorBidi"/>
          <w:sz w:val="24"/>
          <w:lang w:val="fr-CA" w:eastAsia="ja-JP"/>
        </w:rPr>
        <w:tab/>
      </w:r>
      <w:r>
        <w:t>Système envisagé</w:t>
      </w:r>
      <w:r>
        <w:tab/>
      </w:r>
      <w:r>
        <w:fldChar w:fldCharType="begin"/>
      </w:r>
      <w:r>
        <w:instrText xml:space="preserve"> PAGEREF _Toc322622043 \h </w:instrText>
      </w:r>
      <w:r>
        <w:fldChar w:fldCharType="separate"/>
      </w:r>
      <w:r>
        <w:t>7</w:t>
      </w:r>
      <w:r>
        <w:fldChar w:fldCharType="end"/>
      </w:r>
    </w:p>
    <w:p w14:paraId="52618F8E" w14:textId="77777777" w:rsidR="002F3FC2" w:rsidRDefault="002F3FC2">
      <w:pPr>
        <w:pStyle w:val="TM1"/>
        <w:tabs>
          <w:tab w:val="left" w:pos="382"/>
        </w:tabs>
        <w:rPr>
          <w:rFonts w:asciiTheme="minorHAnsi" w:eastAsiaTheme="minorEastAsia" w:hAnsiTheme="minorHAnsi" w:cstheme="minorBidi"/>
          <w:b w:val="0"/>
          <w:bCs w:val="0"/>
          <w:noProof/>
          <w:lang w:val="fr-CA" w:eastAsia="ja-JP"/>
        </w:rPr>
      </w:pPr>
      <w:r>
        <w:rPr>
          <w:noProof/>
        </w:rPr>
        <w:t>3</w:t>
      </w:r>
      <w:r>
        <w:rPr>
          <w:rFonts w:asciiTheme="minorHAnsi" w:eastAsiaTheme="minorEastAsia" w:hAnsiTheme="minorHAnsi" w:cstheme="minorBidi"/>
          <w:b w:val="0"/>
          <w:bCs w:val="0"/>
          <w:noProof/>
          <w:lang w:val="fr-CA" w:eastAsia="ja-JP"/>
        </w:rPr>
        <w:tab/>
      </w:r>
      <w:r>
        <w:rPr>
          <w:noProof/>
        </w:rPr>
        <w:t>Définition du problème</w:t>
      </w:r>
      <w:r>
        <w:rPr>
          <w:noProof/>
        </w:rPr>
        <w:tab/>
      </w:r>
      <w:r>
        <w:rPr>
          <w:noProof/>
        </w:rPr>
        <w:fldChar w:fldCharType="begin"/>
      </w:r>
      <w:r>
        <w:rPr>
          <w:noProof/>
        </w:rPr>
        <w:instrText xml:space="preserve"> PAGEREF _Toc322622044 \h </w:instrText>
      </w:r>
      <w:r>
        <w:rPr>
          <w:noProof/>
        </w:rPr>
      </w:r>
      <w:r>
        <w:rPr>
          <w:noProof/>
        </w:rPr>
        <w:fldChar w:fldCharType="separate"/>
      </w:r>
      <w:r>
        <w:rPr>
          <w:noProof/>
        </w:rPr>
        <w:t>8</w:t>
      </w:r>
      <w:r>
        <w:rPr>
          <w:noProof/>
        </w:rPr>
        <w:fldChar w:fldCharType="end"/>
      </w:r>
    </w:p>
    <w:p w14:paraId="03CD26B6" w14:textId="77777777" w:rsidR="002F3FC2" w:rsidRDefault="002F3FC2">
      <w:pPr>
        <w:pStyle w:val="TM2"/>
        <w:tabs>
          <w:tab w:val="left" w:pos="983"/>
        </w:tabs>
        <w:rPr>
          <w:rFonts w:asciiTheme="minorHAnsi" w:eastAsiaTheme="minorEastAsia" w:hAnsiTheme="minorHAnsi" w:cstheme="minorBidi"/>
          <w:sz w:val="24"/>
          <w:lang w:val="fr-CA" w:eastAsia="ja-JP"/>
        </w:rPr>
      </w:pPr>
      <w:r>
        <w:t>3.1</w:t>
      </w:r>
      <w:r>
        <w:rPr>
          <w:rFonts w:asciiTheme="minorHAnsi" w:eastAsiaTheme="minorEastAsia" w:hAnsiTheme="minorHAnsi" w:cstheme="minorBidi"/>
          <w:sz w:val="24"/>
          <w:lang w:val="fr-CA" w:eastAsia="ja-JP"/>
        </w:rPr>
        <w:tab/>
      </w:r>
      <w:r>
        <w:t>Présentation du problème</w:t>
      </w:r>
      <w:r>
        <w:tab/>
      </w:r>
      <w:r>
        <w:fldChar w:fldCharType="begin"/>
      </w:r>
      <w:r>
        <w:instrText xml:space="preserve"> PAGEREF _Toc322622045 \h </w:instrText>
      </w:r>
      <w:r>
        <w:fldChar w:fldCharType="separate"/>
      </w:r>
      <w:r>
        <w:t>8</w:t>
      </w:r>
      <w:r>
        <w:fldChar w:fldCharType="end"/>
      </w:r>
    </w:p>
    <w:p w14:paraId="7052CBB6" w14:textId="77777777" w:rsidR="002F3FC2" w:rsidRDefault="002F3FC2">
      <w:pPr>
        <w:pStyle w:val="TM2"/>
        <w:tabs>
          <w:tab w:val="left" w:pos="983"/>
        </w:tabs>
        <w:rPr>
          <w:rFonts w:asciiTheme="minorHAnsi" w:eastAsiaTheme="minorEastAsia" w:hAnsiTheme="minorHAnsi" w:cstheme="minorBidi"/>
          <w:sz w:val="24"/>
          <w:lang w:val="fr-CA" w:eastAsia="ja-JP"/>
        </w:rPr>
      </w:pPr>
      <w:r>
        <w:t>3.2</w:t>
      </w:r>
      <w:r>
        <w:rPr>
          <w:rFonts w:asciiTheme="minorHAnsi" w:eastAsiaTheme="minorEastAsia" w:hAnsiTheme="minorHAnsi" w:cstheme="minorBidi"/>
          <w:sz w:val="24"/>
          <w:lang w:val="fr-CA" w:eastAsia="ja-JP"/>
        </w:rPr>
        <w:tab/>
      </w:r>
      <w:r>
        <w:t>Hypothèses relatives au problème</w:t>
      </w:r>
      <w:r>
        <w:tab/>
      </w:r>
      <w:r>
        <w:fldChar w:fldCharType="begin"/>
      </w:r>
      <w:r>
        <w:instrText xml:space="preserve"> PAGEREF _Toc322622046 \h </w:instrText>
      </w:r>
      <w:r>
        <w:fldChar w:fldCharType="separate"/>
      </w:r>
      <w:r>
        <w:t>8</w:t>
      </w:r>
      <w:r>
        <w:fldChar w:fldCharType="end"/>
      </w:r>
    </w:p>
    <w:p w14:paraId="335DFCC7" w14:textId="77777777" w:rsidR="002F3FC2" w:rsidRDefault="002F3FC2">
      <w:pPr>
        <w:pStyle w:val="TM2"/>
        <w:tabs>
          <w:tab w:val="left" w:pos="983"/>
        </w:tabs>
        <w:rPr>
          <w:rFonts w:asciiTheme="minorHAnsi" w:eastAsiaTheme="minorEastAsia" w:hAnsiTheme="minorHAnsi" w:cstheme="minorBidi"/>
          <w:sz w:val="24"/>
          <w:lang w:val="fr-CA" w:eastAsia="ja-JP"/>
        </w:rPr>
      </w:pPr>
      <w:r>
        <w:t>3.3</w:t>
      </w:r>
      <w:r>
        <w:rPr>
          <w:rFonts w:asciiTheme="minorHAnsi" w:eastAsiaTheme="minorEastAsia" w:hAnsiTheme="minorHAnsi" w:cstheme="minorBidi"/>
          <w:sz w:val="24"/>
          <w:lang w:val="fr-CA" w:eastAsia="ja-JP"/>
        </w:rPr>
        <w:tab/>
      </w:r>
      <w:r>
        <w:t>Modélisation du problème</w:t>
      </w:r>
      <w:r>
        <w:tab/>
      </w:r>
      <w:r>
        <w:fldChar w:fldCharType="begin"/>
      </w:r>
      <w:r>
        <w:instrText xml:space="preserve"> PAGEREF _Toc322622047 \h </w:instrText>
      </w:r>
      <w:r>
        <w:fldChar w:fldCharType="separate"/>
      </w:r>
      <w:r>
        <w:t>8</w:t>
      </w:r>
      <w:r>
        <w:fldChar w:fldCharType="end"/>
      </w:r>
    </w:p>
    <w:p w14:paraId="37B73B48" w14:textId="77777777" w:rsidR="002F3FC2" w:rsidRDefault="002F3FC2">
      <w:pPr>
        <w:pStyle w:val="TM2"/>
        <w:tabs>
          <w:tab w:val="left" w:pos="983"/>
        </w:tabs>
        <w:rPr>
          <w:rFonts w:asciiTheme="minorHAnsi" w:eastAsiaTheme="minorEastAsia" w:hAnsiTheme="minorHAnsi" w:cstheme="minorBidi"/>
          <w:sz w:val="24"/>
          <w:lang w:val="fr-CA" w:eastAsia="ja-JP"/>
        </w:rPr>
      </w:pPr>
      <w:r>
        <w:t>3.4</w:t>
      </w:r>
      <w:r>
        <w:rPr>
          <w:rFonts w:asciiTheme="minorHAnsi" w:eastAsiaTheme="minorEastAsia" w:hAnsiTheme="minorHAnsi" w:cstheme="minorBidi"/>
          <w:sz w:val="24"/>
          <w:lang w:val="fr-CA" w:eastAsia="ja-JP"/>
        </w:rPr>
        <w:tab/>
      </w:r>
      <w:r>
        <w:t>Prolongements possibles</w:t>
      </w:r>
      <w:r>
        <w:tab/>
      </w:r>
      <w:r>
        <w:fldChar w:fldCharType="begin"/>
      </w:r>
      <w:r>
        <w:instrText xml:space="preserve"> PAGEREF _Toc322622048 \h </w:instrText>
      </w:r>
      <w:r>
        <w:fldChar w:fldCharType="separate"/>
      </w:r>
      <w:r>
        <w:t>9</w:t>
      </w:r>
      <w:r>
        <w:fldChar w:fldCharType="end"/>
      </w:r>
    </w:p>
    <w:p w14:paraId="0B69FC98" w14:textId="77777777" w:rsidR="002F3FC2" w:rsidRDefault="002F3FC2">
      <w:pPr>
        <w:pStyle w:val="TM1"/>
        <w:tabs>
          <w:tab w:val="left" w:pos="382"/>
        </w:tabs>
        <w:rPr>
          <w:rFonts w:asciiTheme="minorHAnsi" w:eastAsiaTheme="minorEastAsia" w:hAnsiTheme="minorHAnsi" w:cstheme="minorBidi"/>
          <w:b w:val="0"/>
          <w:bCs w:val="0"/>
          <w:noProof/>
          <w:lang w:val="fr-CA" w:eastAsia="ja-JP"/>
        </w:rPr>
      </w:pPr>
      <w:r>
        <w:rPr>
          <w:noProof/>
        </w:rPr>
        <w:t>4</w:t>
      </w:r>
      <w:r>
        <w:rPr>
          <w:rFonts w:asciiTheme="minorHAnsi" w:eastAsiaTheme="minorEastAsia" w:hAnsiTheme="minorHAnsi" w:cstheme="minorBidi"/>
          <w:b w:val="0"/>
          <w:bCs w:val="0"/>
          <w:noProof/>
          <w:lang w:val="fr-CA" w:eastAsia="ja-JP"/>
        </w:rPr>
        <w:tab/>
      </w:r>
      <w:r>
        <w:rPr>
          <w:noProof/>
        </w:rPr>
        <w:t>Proposition d’une solution</w:t>
      </w:r>
      <w:r>
        <w:rPr>
          <w:noProof/>
        </w:rPr>
        <w:tab/>
      </w:r>
      <w:r>
        <w:rPr>
          <w:noProof/>
        </w:rPr>
        <w:fldChar w:fldCharType="begin"/>
      </w:r>
      <w:r>
        <w:rPr>
          <w:noProof/>
        </w:rPr>
        <w:instrText xml:space="preserve"> PAGEREF _Toc322622049 \h </w:instrText>
      </w:r>
      <w:r>
        <w:rPr>
          <w:noProof/>
        </w:rPr>
      </w:r>
      <w:r>
        <w:rPr>
          <w:noProof/>
        </w:rPr>
        <w:fldChar w:fldCharType="separate"/>
      </w:r>
      <w:r>
        <w:rPr>
          <w:noProof/>
        </w:rPr>
        <w:t>9</w:t>
      </w:r>
      <w:r>
        <w:rPr>
          <w:noProof/>
        </w:rPr>
        <w:fldChar w:fldCharType="end"/>
      </w:r>
    </w:p>
    <w:p w14:paraId="7C0C18F9" w14:textId="77777777" w:rsidR="002F3FC2" w:rsidRDefault="002F3FC2">
      <w:pPr>
        <w:pStyle w:val="TM2"/>
        <w:tabs>
          <w:tab w:val="left" w:pos="983"/>
        </w:tabs>
        <w:rPr>
          <w:rFonts w:asciiTheme="minorHAnsi" w:eastAsiaTheme="minorEastAsia" w:hAnsiTheme="minorHAnsi" w:cstheme="minorBidi"/>
          <w:sz w:val="24"/>
          <w:lang w:val="fr-CA" w:eastAsia="ja-JP"/>
        </w:rPr>
      </w:pPr>
      <w:r>
        <w:t>4.1</w:t>
      </w:r>
      <w:r>
        <w:rPr>
          <w:rFonts w:asciiTheme="minorHAnsi" w:eastAsiaTheme="minorEastAsia" w:hAnsiTheme="minorHAnsi" w:cstheme="minorBidi"/>
          <w:sz w:val="24"/>
          <w:lang w:val="fr-CA" w:eastAsia="ja-JP"/>
        </w:rPr>
        <w:tab/>
      </w:r>
      <w:r>
        <w:t>Présentation de la solution</w:t>
      </w:r>
      <w:r>
        <w:tab/>
      </w:r>
      <w:r>
        <w:fldChar w:fldCharType="begin"/>
      </w:r>
      <w:r>
        <w:instrText xml:space="preserve"> PAGEREF _Toc322622050 \h </w:instrText>
      </w:r>
      <w:r>
        <w:fldChar w:fldCharType="separate"/>
      </w:r>
      <w:r>
        <w:t>9</w:t>
      </w:r>
      <w:r>
        <w:fldChar w:fldCharType="end"/>
      </w:r>
    </w:p>
    <w:p w14:paraId="77270CC7" w14:textId="77777777" w:rsidR="002F3FC2" w:rsidRDefault="002F3FC2">
      <w:pPr>
        <w:pStyle w:val="TM2"/>
        <w:tabs>
          <w:tab w:val="left" w:pos="983"/>
        </w:tabs>
        <w:rPr>
          <w:rFonts w:asciiTheme="minorHAnsi" w:eastAsiaTheme="minorEastAsia" w:hAnsiTheme="minorHAnsi" w:cstheme="minorBidi"/>
          <w:sz w:val="24"/>
          <w:lang w:val="fr-CA" w:eastAsia="ja-JP"/>
        </w:rPr>
      </w:pPr>
      <w:r>
        <w:t>4.2</w:t>
      </w:r>
      <w:r>
        <w:rPr>
          <w:rFonts w:asciiTheme="minorHAnsi" w:eastAsiaTheme="minorEastAsia" w:hAnsiTheme="minorHAnsi" w:cstheme="minorBidi"/>
          <w:sz w:val="24"/>
          <w:lang w:val="fr-CA" w:eastAsia="ja-JP"/>
        </w:rPr>
        <w:tab/>
      </w:r>
      <w:r>
        <w:t>Hypothèses relatives à la solution</w:t>
      </w:r>
      <w:r>
        <w:tab/>
      </w:r>
      <w:r>
        <w:fldChar w:fldCharType="begin"/>
      </w:r>
      <w:r>
        <w:instrText xml:space="preserve"> PAGEREF _Toc322622051 \h </w:instrText>
      </w:r>
      <w:r>
        <w:fldChar w:fldCharType="separate"/>
      </w:r>
      <w:r>
        <w:t>9</w:t>
      </w:r>
      <w:r>
        <w:fldChar w:fldCharType="end"/>
      </w:r>
    </w:p>
    <w:p w14:paraId="3022261B" w14:textId="77777777" w:rsidR="002F3FC2" w:rsidRDefault="002F3FC2">
      <w:pPr>
        <w:pStyle w:val="TM2"/>
        <w:tabs>
          <w:tab w:val="left" w:pos="983"/>
        </w:tabs>
        <w:rPr>
          <w:rFonts w:asciiTheme="minorHAnsi" w:eastAsiaTheme="minorEastAsia" w:hAnsiTheme="minorHAnsi" w:cstheme="minorBidi"/>
          <w:sz w:val="24"/>
          <w:lang w:val="fr-CA" w:eastAsia="ja-JP"/>
        </w:rPr>
      </w:pPr>
      <w:r>
        <w:t>4.3</w:t>
      </w:r>
      <w:r>
        <w:rPr>
          <w:rFonts w:asciiTheme="minorHAnsi" w:eastAsiaTheme="minorEastAsia" w:hAnsiTheme="minorHAnsi" w:cstheme="minorBidi"/>
          <w:sz w:val="24"/>
          <w:lang w:val="fr-CA" w:eastAsia="ja-JP"/>
        </w:rPr>
        <w:tab/>
      </w:r>
      <w:r>
        <w:t>Caractérisation de la solution</w:t>
      </w:r>
      <w:r>
        <w:tab/>
      </w:r>
      <w:r>
        <w:fldChar w:fldCharType="begin"/>
      </w:r>
      <w:r>
        <w:instrText xml:space="preserve"> PAGEREF _Toc322622052 \h </w:instrText>
      </w:r>
      <w:r>
        <w:fldChar w:fldCharType="separate"/>
      </w:r>
      <w:r>
        <w:t>9</w:t>
      </w:r>
      <w:r>
        <w:fldChar w:fldCharType="end"/>
      </w:r>
    </w:p>
    <w:p w14:paraId="291C9E5F" w14:textId="77777777" w:rsidR="002F3FC2" w:rsidRDefault="002F3FC2">
      <w:pPr>
        <w:pStyle w:val="TM2"/>
        <w:tabs>
          <w:tab w:val="left" w:pos="983"/>
        </w:tabs>
        <w:rPr>
          <w:rFonts w:asciiTheme="minorHAnsi" w:eastAsiaTheme="minorEastAsia" w:hAnsiTheme="minorHAnsi" w:cstheme="minorBidi"/>
          <w:sz w:val="24"/>
          <w:lang w:val="fr-CA" w:eastAsia="ja-JP"/>
        </w:rPr>
      </w:pPr>
      <w:r>
        <w:t>4.4</w:t>
      </w:r>
      <w:r>
        <w:rPr>
          <w:rFonts w:asciiTheme="minorHAnsi" w:eastAsiaTheme="minorEastAsia" w:hAnsiTheme="minorHAnsi" w:cstheme="minorBidi"/>
          <w:sz w:val="24"/>
          <w:lang w:val="fr-CA" w:eastAsia="ja-JP"/>
        </w:rPr>
        <w:tab/>
      </w:r>
      <w:r>
        <w:t>Limites</w:t>
      </w:r>
      <w:r>
        <w:tab/>
      </w:r>
      <w:r>
        <w:fldChar w:fldCharType="begin"/>
      </w:r>
      <w:r>
        <w:instrText xml:space="preserve"> PAGEREF _Toc322622053 \h </w:instrText>
      </w:r>
      <w:r>
        <w:fldChar w:fldCharType="separate"/>
      </w:r>
      <w:r>
        <w:t>10</w:t>
      </w:r>
      <w:r>
        <w:fldChar w:fldCharType="end"/>
      </w:r>
    </w:p>
    <w:p w14:paraId="49F45DB4" w14:textId="77777777" w:rsidR="002F3FC2" w:rsidRDefault="002F3FC2">
      <w:pPr>
        <w:pStyle w:val="TM1"/>
        <w:tabs>
          <w:tab w:val="left" w:pos="382"/>
        </w:tabs>
        <w:rPr>
          <w:rFonts w:asciiTheme="minorHAnsi" w:eastAsiaTheme="minorEastAsia" w:hAnsiTheme="minorHAnsi" w:cstheme="minorBidi"/>
          <w:b w:val="0"/>
          <w:bCs w:val="0"/>
          <w:noProof/>
          <w:lang w:val="fr-CA" w:eastAsia="ja-JP"/>
        </w:rPr>
      </w:pPr>
      <w:r>
        <w:rPr>
          <w:noProof/>
        </w:rPr>
        <w:t>5</w:t>
      </w:r>
      <w:r>
        <w:rPr>
          <w:rFonts w:asciiTheme="minorHAnsi" w:eastAsiaTheme="minorEastAsia" w:hAnsiTheme="minorHAnsi" w:cstheme="minorBidi"/>
          <w:b w:val="0"/>
          <w:bCs w:val="0"/>
          <w:noProof/>
          <w:lang w:val="fr-CA" w:eastAsia="ja-JP"/>
        </w:rPr>
        <w:tab/>
      </w:r>
      <w:r>
        <w:rPr>
          <w:noProof/>
        </w:rPr>
        <w:t>Spécification</w:t>
      </w:r>
      <w:r>
        <w:rPr>
          <w:noProof/>
        </w:rPr>
        <w:tab/>
      </w:r>
      <w:r>
        <w:rPr>
          <w:noProof/>
        </w:rPr>
        <w:fldChar w:fldCharType="begin"/>
      </w:r>
      <w:r>
        <w:rPr>
          <w:noProof/>
        </w:rPr>
        <w:instrText xml:space="preserve"> PAGEREF _Toc322622054 \h </w:instrText>
      </w:r>
      <w:r>
        <w:rPr>
          <w:noProof/>
        </w:rPr>
      </w:r>
      <w:r>
        <w:rPr>
          <w:noProof/>
        </w:rPr>
        <w:fldChar w:fldCharType="separate"/>
      </w:r>
      <w:r>
        <w:rPr>
          <w:noProof/>
        </w:rPr>
        <w:t>11</w:t>
      </w:r>
      <w:r>
        <w:rPr>
          <w:noProof/>
        </w:rPr>
        <w:fldChar w:fldCharType="end"/>
      </w:r>
    </w:p>
    <w:p w14:paraId="3EBBAF43" w14:textId="77777777" w:rsidR="002F3FC2" w:rsidRDefault="002F3FC2">
      <w:pPr>
        <w:pStyle w:val="TM2"/>
        <w:tabs>
          <w:tab w:val="left" w:pos="983"/>
        </w:tabs>
        <w:rPr>
          <w:rFonts w:asciiTheme="minorHAnsi" w:eastAsiaTheme="minorEastAsia" w:hAnsiTheme="minorHAnsi" w:cstheme="minorBidi"/>
          <w:sz w:val="24"/>
          <w:lang w:val="fr-CA" w:eastAsia="ja-JP"/>
        </w:rPr>
      </w:pPr>
      <w:r>
        <w:t>5.1</w:t>
      </w:r>
      <w:r>
        <w:rPr>
          <w:rFonts w:asciiTheme="minorHAnsi" w:eastAsiaTheme="minorEastAsia" w:hAnsiTheme="minorHAnsi" w:cstheme="minorBidi"/>
          <w:sz w:val="24"/>
          <w:lang w:val="fr-CA" w:eastAsia="ja-JP"/>
        </w:rPr>
        <w:tab/>
      </w:r>
      <w:r>
        <w:t>Scénarios de déploiement et d’exploitation</w:t>
      </w:r>
      <w:r>
        <w:tab/>
      </w:r>
      <w:r>
        <w:fldChar w:fldCharType="begin"/>
      </w:r>
      <w:r>
        <w:instrText xml:space="preserve"> PAGEREF _Toc322622055 \h </w:instrText>
      </w:r>
      <w:r>
        <w:fldChar w:fldCharType="separate"/>
      </w:r>
      <w:r>
        <w:t>11</w:t>
      </w:r>
      <w:r>
        <w:fldChar w:fldCharType="end"/>
      </w:r>
    </w:p>
    <w:p w14:paraId="413F7442" w14:textId="77777777" w:rsidR="002F3FC2" w:rsidRDefault="002F3FC2">
      <w:pPr>
        <w:pStyle w:val="TM2"/>
        <w:tabs>
          <w:tab w:val="left" w:pos="983"/>
        </w:tabs>
        <w:rPr>
          <w:rFonts w:asciiTheme="minorHAnsi" w:eastAsiaTheme="minorEastAsia" w:hAnsiTheme="minorHAnsi" w:cstheme="minorBidi"/>
          <w:sz w:val="24"/>
          <w:lang w:val="fr-CA" w:eastAsia="ja-JP"/>
        </w:rPr>
      </w:pPr>
      <w:r>
        <w:t>5.2</w:t>
      </w:r>
      <w:r>
        <w:rPr>
          <w:rFonts w:asciiTheme="minorHAnsi" w:eastAsiaTheme="minorEastAsia" w:hAnsiTheme="minorHAnsi" w:cstheme="minorBidi"/>
          <w:sz w:val="24"/>
          <w:lang w:val="fr-CA" w:eastAsia="ja-JP"/>
        </w:rPr>
        <w:tab/>
      </w:r>
      <w:r>
        <w:t>Catégorisation des exigences</w:t>
      </w:r>
      <w:r>
        <w:tab/>
      </w:r>
      <w:r>
        <w:fldChar w:fldCharType="begin"/>
      </w:r>
      <w:r>
        <w:instrText xml:space="preserve"> PAGEREF _Toc322622056 \h </w:instrText>
      </w:r>
      <w:r>
        <w:fldChar w:fldCharType="separate"/>
      </w:r>
      <w:r>
        <w:t>11</w:t>
      </w:r>
      <w:r>
        <w:fldChar w:fldCharType="end"/>
      </w:r>
    </w:p>
    <w:p w14:paraId="3A5BD66D" w14:textId="77777777" w:rsidR="002F3FC2" w:rsidRDefault="002F3FC2">
      <w:pPr>
        <w:pStyle w:val="TM2"/>
        <w:tabs>
          <w:tab w:val="left" w:pos="983"/>
        </w:tabs>
        <w:rPr>
          <w:rFonts w:asciiTheme="minorHAnsi" w:eastAsiaTheme="minorEastAsia" w:hAnsiTheme="minorHAnsi" w:cstheme="minorBidi"/>
          <w:sz w:val="24"/>
          <w:lang w:val="fr-CA" w:eastAsia="ja-JP"/>
        </w:rPr>
      </w:pPr>
      <w:r>
        <w:t>5.3</w:t>
      </w:r>
      <w:r>
        <w:rPr>
          <w:rFonts w:asciiTheme="minorHAnsi" w:eastAsiaTheme="minorEastAsia" w:hAnsiTheme="minorHAnsi" w:cstheme="minorBidi"/>
          <w:sz w:val="24"/>
          <w:lang w:val="fr-CA" w:eastAsia="ja-JP"/>
        </w:rPr>
        <w:tab/>
      </w:r>
      <w:r>
        <w:t>Exigences fonctionnelles</w:t>
      </w:r>
      <w:r>
        <w:tab/>
      </w:r>
      <w:r>
        <w:fldChar w:fldCharType="begin"/>
      </w:r>
      <w:r>
        <w:instrText xml:space="preserve"> PAGEREF _Toc322622057 \h </w:instrText>
      </w:r>
      <w:r>
        <w:fldChar w:fldCharType="separate"/>
      </w:r>
      <w:r>
        <w:t>13</w:t>
      </w:r>
      <w:r>
        <w:fldChar w:fldCharType="end"/>
      </w:r>
    </w:p>
    <w:p w14:paraId="703DF441" w14:textId="77777777" w:rsidR="002F3FC2" w:rsidRDefault="002F3FC2">
      <w:pPr>
        <w:pStyle w:val="TM2"/>
        <w:tabs>
          <w:tab w:val="left" w:pos="983"/>
        </w:tabs>
        <w:rPr>
          <w:rFonts w:asciiTheme="minorHAnsi" w:eastAsiaTheme="minorEastAsia" w:hAnsiTheme="minorHAnsi" w:cstheme="minorBidi"/>
          <w:sz w:val="24"/>
          <w:lang w:val="fr-CA" w:eastAsia="ja-JP"/>
        </w:rPr>
      </w:pPr>
      <w:r>
        <w:t>5.4</w:t>
      </w:r>
      <w:r>
        <w:rPr>
          <w:rFonts w:asciiTheme="minorHAnsi" w:eastAsiaTheme="minorEastAsia" w:hAnsiTheme="minorHAnsi" w:cstheme="minorBidi"/>
          <w:sz w:val="24"/>
          <w:lang w:val="fr-CA" w:eastAsia="ja-JP"/>
        </w:rPr>
        <w:tab/>
      </w:r>
      <w:r>
        <w:t>Exigences non fonctionnelles</w:t>
      </w:r>
      <w:r>
        <w:tab/>
      </w:r>
      <w:r>
        <w:fldChar w:fldCharType="begin"/>
      </w:r>
      <w:r>
        <w:instrText xml:space="preserve"> PAGEREF _Toc322622058 \h </w:instrText>
      </w:r>
      <w:r>
        <w:fldChar w:fldCharType="separate"/>
      </w:r>
      <w:r>
        <w:t>15</w:t>
      </w:r>
      <w:r>
        <w:fldChar w:fldCharType="end"/>
      </w:r>
    </w:p>
    <w:p w14:paraId="13D04798" w14:textId="77777777" w:rsidR="002F3FC2" w:rsidRDefault="002F3FC2">
      <w:pPr>
        <w:pStyle w:val="TM1"/>
        <w:tabs>
          <w:tab w:val="left" w:pos="382"/>
        </w:tabs>
        <w:rPr>
          <w:rFonts w:asciiTheme="minorHAnsi" w:eastAsiaTheme="minorEastAsia" w:hAnsiTheme="minorHAnsi" w:cstheme="minorBidi"/>
          <w:b w:val="0"/>
          <w:bCs w:val="0"/>
          <w:noProof/>
          <w:lang w:val="fr-CA" w:eastAsia="ja-JP"/>
        </w:rPr>
      </w:pPr>
      <w:r>
        <w:rPr>
          <w:noProof/>
        </w:rPr>
        <w:t>6</w:t>
      </w:r>
      <w:r>
        <w:rPr>
          <w:rFonts w:asciiTheme="minorHAnsi" w:eastAsiaTheme="minorEastAsia" w:hAnsiTheme="minorHAnsi" w:cstheme="minorBidi"/>
          <w:b w:val="0"/>
          <w:bCs w:val="0"/>
          <w:noProof/>
          <w:lang w:val="fr-CA" w:eastAsia="ja-JP"/>
        </w:rPr>
        <w:tab/>
      </w:r>
      <w:r>
        <w:rPr>
          <w:noProof/>
        </w:rPr>
        <w:t>Interfaces</w:t>
      </w:r>
      <w:r>
        <w:rPr>
          <w:noProof/>
        </w:rPr>
        <w:tab/>
      </w:r>
      <w:r>
        <w:rPr>
          <w:noProof/>
        </w:rPr>
        <w:fldChar w:fldCharType="begin"/>
      </w:r>
      <w:r>
        <w:rPr>
          <w:noProof/>
        </w:rPr>
        <w:instrText xml:space="preserve"> PAGEREF _Toc322622059 \h </w:instrText>
      </w:r>
      <w:r>
        <w:rPr>
          <w:noProof/>
        </w:rPr>
      </w:r>
      <w:r>
        <w:rPr>
          <w:noProof/>
        </w:rPr>
        <w:fldChar w:fldCharType="separate"/>
      </w:r>
      <w:r>
        <w:rPr>
          <w:noProof/>
        </w:rPr>
        <w:t>17</w:t>
      </w:r>
      <w:r>
        <w:rPr>
          <w:noProof/>
        </w:rPr>
        <w:fldChar w:fldCharType="end"/>
      </w:r>
    </w:p>
    <w:p w14:paraId="38574DF0" w14:textId="77777777" w:rsidR="002F3FC2" w:rsidRDefault="002F3FC2">
      <w:pPr>
        <w:pStyle w:val="TM2"/>
        <w:tabs>
          <w:tab w:val="left" w:pos="983"/>
        </w:tabs>
        <w:rPr>
          <w:rFonts w:asciiTheme="minorHAnsi" w:eastAsiaTheme="minorEastAsia" w:hAnsiTheme="minorHAnsi" w:cstheme="minorBidi"/>
          <w:sz w:val="24"/>
          <w:lang w:val="fr-CA" w:eastAsia="ja-JP"/>
        </w:rPr>
      </w:pPr>
      <w:r>
        <w:t>6.1</w:t>
      </w:r>
      <w:r>
        <w:rPr>
          <w:rFonts w:asciiTheme="minorHAnsi" w:eastAsiaTheme="minorEastAsia" w:hAnsiTheme="minorHAnsi" w:cstheme="minorBidi"/>
          <w:sz w:val="24"/>
          <w:lang w:val="fr-CA" w:eastAsia="ja-JP"/>
        </w:rPr>
        <w:tab/>
      </w:r>
      <w:r>
        <w:t>Interfaces personne-machine</w:t>
      </w:r>
      <w:r>
        <w:tab/>
      </w:r>
      <w:r>
        <w:fldChar w:fldCharType="begin"/>
      </w:r>
      <w:r>
        <w:instrText xml:space="preserve"> PAGEREF _Toc322622060 \h </w:instrText>
      </w:r>
      <w:r>
        <w:fldChar w:fldCharType="separate"/>
      </w:r>
      <w:r>
        <w:t>17</w:t>
      </w:r>
      <w:r>
        <w:fldChar w:fldCharType="end"/>
      </w:r>
    </w:p>
    <w:p w14:paraId="0855C11D" w14:textId="77777777" w:rsidR="002F3FC2" w:rsidRDefault="002F3FC2">
      <w:pPr>
        <w:pStyle w:val="TM2"/>
        <w:tabs>
          <w:tab w:val="left" w:pos="983"/>
        </w:tabs>
        <w:rPr>
          <w:rFonts w:asciiTheme="minorHAnsi" w:eastAsiaTheme="minorEastAsia" w:hAnsiTheme="minorHAnsi" w:cstheme="minorBidi"/>
          <w:sz w:val="24"/>
          <w:lang w:val="fr-CA" w:eastAsia="ja-JP"/>
        </w:rPr>
      </w:pPr>
      <w:r>
        <w:t>6.2</w:t>
      </w:r>
      <w:r>
        <w:rPr>
          <w:rFonts w:asciiTheme="minorHAnsi" w:eastAsiaTheme="minorEastAsia" w:hAnsiTheme="minorHAnsi" w:cstheme="minorBidi"/>
          <w:sz w:val="24"/>
          <w:lang w:val="fr-CA" w:eastAsia="ja-JP"/>
        </w:rPr>
        <w:tab/>
      </w:r>
      <w:r>
        <w:t>Interfaces machine-machine</w:t>
      </w:r>
      <w:r>
        <w:tab/>
      </w:r>
      <w:r>
        <w:fldChar w:fldCharType="begin"/>
      </w:r>
      <w:r>
        <w:instrText xml:space="preserve"> PAGEREF _Toc322622061 \h </w:instrText>
      </w:r>
      <w:r>
        <w:fldChar w:fldCharType="separate"/>
      </w:r>
      <w:r>
        <w:t>17</w:t>
      </w:r>
      <w:r>
        <w:fldChar w:fldCharType="end"/>
      </w:r>
    </w:p>
    <w:p w14:paraId="5CDE2F9A" w14:textId="77777777" w:rsidR="002F3FC2" w:rsidRDefault="002F3FC2">
      <w:pPr>
        <w:pStyle w:val="TM1"/>
        <w:tabs>
          <w:tab w:val="left" w:pos="452"/>
        </w:tabs>
        <w:rPr>
          <w:rFonts w:asciiTheme="minorHAnsi" w:eastAsiaTheme="minorEastAsia" w:hAnsiTheme="minorHAnsi" w:cstheme="minorBidi"/>
          <w:b w:val="0"/>
          <w:bCs w:val="0"/>
          <w:noProof/>
          <w:lang w:val="fr-CA" w:eastAsia="ja-JP"/>
        </w:rPr>
      </w:pPr>
      <w:r>
        <w:rPr>
          <w:noProof/>
        </w:rPr>
        <w:lastRenderedPageBreak/>
        <w:t>A.</w:t>
      </w:r>
      <w:r>
        <w:rPr>
          <w:rFonts w:asciiTheme="minorHAnsi" w:eastAsiaTheme="minorEastAsia" w:hAnsiTheme="minorHAnsi" w:cstheme="minorBidi"/>
          <w:b w:val="0"/>
          <w:bCs w:val="0"/>
          <w:noProof/>
          <w:lang w:val="fr-CA" w:eastAsia="ja-JP"/>
        </w:rPr>
        <w:tab/>
      </w:r>
      <w:r>
        <w:rPr>
          <w:noProof/>
        </w:rPr>
        <w:t>Dictionnaire des données</w:t>
      </w:r>
      <w:r>
        <w:rPr>
          <w:noProof/>
        </w:rPr>
        <w:tab/>
      </w:r>
      <w:r>
        <w:rPr>
          <w:noProof/>
        </w:rPr>
        <w:fldChar w:fldCharType="begin"/>
      </w:r>
      <w:r>
        <w:rPr>
          <w:noProof/>
        </w:rPr>
        <w:instrText xml:space="preserve"> PAGEREF _Toc322622062 \h </w:instrText>
      </w:r>
      <w:r>
        <w:rPr>
          <w:noProof/>
        </w:rPr>
      </w:r>
      <w:r>
        <w:rPr>
          <w:noProof/>
        </w:rPr>
        <w:fldChar w:fldCharType="separate"/>
      </w:r>
      <w:r>
        <w:rPr>
          <w:noProof/>
        </w:rPr>
        <w:t>18</w:t>
      </w:r>
      <w:r>
        <w:rPr>
          <w:noProof/>
        </w:rPr>
        <w:fldChar w:fldCharType="end"/>
      </w:r>
    </w:p>
    <w:p w14:paraId="52D51E61" w14:textId="77777777" w:rsidR="002F3FC2" w:rsidRDefault="002F3FC2">
      <w:pPr>
        <w:pStyle w:val="TM1"/>
        <w:tabs>
          <w:tab w:val="left" w:pos="452"/>
        </w:tabs>
        <w:rPr>
          <w:rFonts w:asciiTheme="minorHAnsi" w:eastAsiaTheme="minorEastAsia" w:hAnsiTheme="minorHAnsi" w:cstheme="minorBidi"/>
          <w:b w:val="0"/>
          <w:bCs w:val="0"/>
          <w:noProof/>
          <w:lang w:val="fr-CA" w:eastAsia="ja-JP"/>
        </w:rPr>
      </w:pPr>
      <w:r>
        <w:rPr>
          <w:noProof/>
        </w:rPr>
        <w:t>B.</w:t>
      </w:r>
      <w:r>
        <w:rPr>
          <w:rFonts w:asciiTheme="minorHAnsi" w:eastAsiaTheme="minorEastAsia" w:hAnsiTheme="minorHAnsi" w:cstheme="minorBidi"/>
          <w:b w:val="0"/>
          <w:bCs w:val="0"/>
          <w:noProof/>
          <w:lang w:val="fr-CA" w:eastAsia="ja-JP"/>
        </w:rPr>
        <w:tab/>
      </w:r>
      <w:r>
        <w:rPr>
          <w:noProof/>
        </w:rPr>
        <w:t>Inventaire des besoins</w:t>
      </w:r>
      <w:r>
        <w:rPr>
          <w:noProof/>
        </w:rPr>
        <w:tab/>
      </w:r>
      <w:r>
        <w:rPr>
          <w:noProof/>
        </w:rPr>
        <w:fldChar w:fldCharType="begin"/>
      </w:r>
      <w:r>
        <w:rPr>
          <w:noProof/>
        </w:rPr>
        <w:instrText xml:space="preserve"> PAGEREF _Toc322622063 \h </w:instrText>
      </w:r>
      <w:r>
        <w:rPr>
          <w:noProof/>
        </w:rPr>
      </w:r>
      <w:r>
        <w:rPr>
          <w:noProof/>
        </w:rPr>
        <w:fldChar w:fldCharType="separate"/>
      </w:r>
      <w:r>
        <w:rPr>
          <w:noProof/>
        </w:rPr>
        <w:t>20</w:t>
      </w:r>
      <w:r>
        <w:rPr>
          <w:noProof/>
        </w:rPr>
        <w:fldChar w:fldCharType="end"/>
      </w:r>
    </w:p>
    <w:p w14:paraId="54FB5D9B" w14:textId="77777777" w:rsidR="002F3FC2" w:rsidRDefault="002F3FC2">
      <w:pPr>
        <w:pStyle w:val="TM1"/>
        <w:tabs>
          <w:tab w:val="left" w:pos="433"/>
        </w:tabs>
        <w:rPr>
          <w:rFonts w:asciiTheme="minorHAnsi" w:eastAsiaTheme="minorEastAsia" w:hAnsiTheme="minorHAnsi" w:cstheme="minorBidi"/>
          <w:b w:val="0"/>
          <w:bCs w:val="0"/>
          <w:noProof/>
          <w:lang w:val="fr-CA" w:eastAsia="ja-JP"/>
        </w:rPr>
      </w:pPr>
      <w:r>
        <w:rPr>
          <w:noProof/>
        </w:rPr>
        <w:t>C.</w:t>
      </w:r>
      <w:r>
        <w:rPr>
          <w:rFonts w:asciiTheme="minorHAnsi" w:eastAsiaTheme="minorEastAsia" w:hAnsiTheme="minorHAnsi" w:cstheme="minorBidi"/>
          <w:b w:val="0"/>
          <w:bCs w:val="0"/>
          <w:noProof/>
          <w:lang w:val="fr-CA" w:eastAsia="ja-JP"/>
        </w:rPr>
        <w:tab/>
      </w:r>
      <w:r>
        <w:rPr>
          <w:noProof/>
        </w:rPr>
        <w:t>Inventaire des hypothèses</w:t>
      </w:r>
      <w:r>
        <w:rPr>
          <w:noProof/>
        </w:rPr>
        <w:tab/>
      </w:r>
      <w:r>
        <w:rPr>
          <w:noProof/>
        </w:rPr>
        <w:fldChar w:fldCharType="begin"/>
      </w:r>
      <w:r>
        <w:rPr>
          <w:noProof/>
        </w:rPr>
        <w:instrText xml:space="preserve"> PAGEREF _Toc322622064 \h </w:instrText>
      </w:r>
      <w:r>
        <w:rPr>
          <w:noProof/>
        </w:rPr>
      </w:r>
      <w:r>
        <w:rPr>
          <w:noProof/>
        </w:rPr>
        <w:fldChar w:fldCharType="separate"/>
      </w:r>
      <w:r>
        <w:rPr>
          <w:noProof/>
        </w:rPr>
        <w:t>21</w:t>
      </w:r>
      <w:r>
        <w:rPr>
          <w:noProof/>
        </w:rPr>
        <w:fldChar w:fldCharType="end"/>
      </w:r>
    </w:p>
    <w:p w14:paraId="4A42F280" w14:textId="77777777" w:rsidR="002F3FC2" w:rsidRDefault="002F3FC2">
      <w:pPr>
        <w:pStyle w:val="TM1"/>
        <w:tabs>
          <w:tab w:val="left" w:pos="465"/>
        </w:tabs>
        <w:rPr>
          <w:rFonts w:asciiTheme="minorHAnsi" w:eastAsiaTheme="minorEastAsia" w:hAnsiTheme="minorHAnsi" w:cstheme="minorBidi"/>
          <w:b w:val="0"/>
          <w:bCs w:val="0"/>
          <w:noProof/>
          <w:lang w:val="fr-CA" w:eastAsia="ja-JP"/>
        </w:rPr>
      </w:pPr>
      <w:r>
        <w:rPr>
          <w:noProof/>
        </w:rPr>
        <w:t>D.</w:t>
      </w:r>
      <w:r>
        <w:rPr>
          <w:rFonts w:asciiTheme="minorHAnsi" w:eastAsiaTheme="minorEastAsia" w:hAnsiTheme="minorHAnsi" w:cstheme="minorBidi"/>
          <w:b w:val="0"/>
          <w:bCs w:val="0"/>
          <w:noProof/>
          <w:lang w:val="fr-CA" w:eastAsia="ja-JP"/>
        </w:rPr>
        <w:tab/>
      </w:r>
      <w:r>
        <w:rPr>
          <w:noProof/>
        </w:rPr>
        <w:t>Inventaire des contraintes</w:t>
      </w:r>
      <w:r>
        <w:rPr>
          <w:noProof/>
        </w:rPr>
        <w:tab/>
      </w:r>
      <w:r>
        <w:rPr>
          <w:noProof/>
        </w:rPr>
        <w:fldChar w:fldCharType="begin"/>
      </w:r>
      <w:r>
        <w:rPr>
          <w:noProof/>
        </w:rPr>
        <w:instrText xml:space="preserve"> PAGEREF _Toc322622065 \h </w:instrText>
      </w:r>
      <w:r>
        <w:rPr>
          <w:noProof/>
        </w:rPr>
      </w:r>
      <w:r>
        <w:rPr>
          <w:noProof/>
        </w:rPr>
        <w:fldChar w:fldCharType="separate"/>
      </w:r>
      <w:r>
        <w:rPr>
          <w:noProof/>
        </w:rPr>
        <w:t>22</w:t>
      </w:r>
      <w:r>
        <w:rPr>
          <w:noProof/>
        </w:rPr>
        <w:fldChar w:fldCharType="end"/>
      </w:r>
    </w:p>
    <w:p w14:paraId="055E079F" w14:textId="77777777" w:rsidR="002F3FC2" w:rsidRDefault="002F3FC2">
      <w:pPr>
        <w:pStyle w:val="TM1"/>
        <w:tabs>
          <w:tab w:val="left" w:pos="434"/>
        </w:tabs>
        <w:rPr>
          <w:rFonts w:asciiTheme="minorHAnsi" w:eastAsiaTheme="minorEastAsia" w:hAnsiTheme="minorHAnsi" w:cstheme="minorBidi"/>
          <w:b w:val="0"/>
          <w:bCs w:val="0"/>
          <w:noProof/>
          <w:lang w:val="fr-CA" w:eastAsia="ja-JP"/>
        </w:rPr>
      </w:pPr>
      <w:r>
        <w:rPr>
          <w:noProof/>
        </w:rPr>
        <w:t>E.</w:t>
      </w:r>
      <w:r>
        <w:rPr>
          <w:rFonts w:asciiTheme="minorHAnsi" w:eastAsiaTheme="minorEastAsia" w:hAnsiTheme="minorHAnsi" w:cstheme="minorBidi"/>
          <w:b w:val="0"/>
          <w:bCs w:val="0"/>
          <w:noProof/>
          <w:lang w:val="fr-CA" w:eastAsia="ja-JP"/>
        </w:rPr>
        <w:tab/>
      </w:r>
      <w:r>
        <w:rPr>
          <w:noProof/>
        </w:rPr>
        <w:t>Inventaires des exigences</w:t>
      </w:r>
      <w:r>
        <w:rPr>
          <w:noProof/>
        </w:rPr>
        <w:tab/>
      </w:r>
      <w:r>
        <w:rPr>
          <w:noProof/>
        </w:rPr>
        <w:fldChar w:fldCharType="begin"/>
      </w:r>
      <w:r>
        <w:rPr>
          <w:noProof/>
        </w:rPr>
        <w:instrText xml:space="preserve"> PAGEREF _Toc322622066 \h </w:instrText>
      </w:r>
      <w:r>
        <w:rPr>
          <w:noProof/>
        </w:rPr>
      </w:r>
      <w:r>
        <w:rPr>
          <w:noProof/>
        </w:rPr>
        <w:fldChar w:fldCharType="separate"/>
      </w:r>
      <w:r>
        <w:rPr>
          <w:noProof/>
        </w:rPr>
        <w:t>23</w:t>
      </w:r>
      <w:r>
        <w:rPr>
          <w:noProof/>
        </w:rPr>
        <w:fldChar w:fldCharType="end"/>
      </w:r>
    </w:p>
    <w:p w14:paraId="0357208E" w14:textId="77777777" w:rsidR="002F3FC2" w:rsidRDefault="002F3FC2">
      <w:pPr>
        <w:pStyle w:val="TM1"/>
        <w:tabs>
          <w:tab w:val="left" w:pos="428"/>
        </w:tabs>
        <w:rPr>
          <w:rFonts w:asciiTheme="minorHAnsi" w:eastAsiaTheme="minorEastAsia" w:hAnsiTheme="minorHAnsi" w:cstheme="minorBidi"/>
          <w:b w:val="0"/>
          <w:bCs w:val="0"/>
          <w:noProof/>
          <w:lang w:val="fr-CA" w:eastAsia="ja-JP"/>
        </w:rPr>
      </w:pPr>
      <w:r>
        <w:rPr>
          <w:noProof/>
        </w:rPr>
        <w:t>F.</w:t>
      </w:r>
      <w:r>
        <w:rPr>
          <w:rFonts w:asciiTheme="minorHAnsi" w:eastAsiaTheme="minorEastAsia" w:hAnsiTheme="minorHAnsi" w:cstheme="minorBidi"/>
          <w:b w:val="0"/>
          <w:bCs w:val="0"/>
          <w:noProof/>
          <w:lang w:val="fr-CA" w:eastAsia="ja-JP"/>
        </w:rPr>
        <w:tab/>
      </w:r>
      <w:r>
        <w:rPr>
          <w:noProof/>
        </w:rPr>
        <w:t>Tableau besoins-exigences</w:t>
      </w:r>
      <w:r>
        <w:rPr>
          <w:noProof/>
        </w:rPr>
        <w:tab/>
      </w:r>
      <w:r>
        <w:rPr>
          <w:noProof/>
        </w:rPr>
        <w:fldChar w:fldCharType="begin"/>
      </w:r>
      <w:r>
        <w:rPr>
          <w:noProof/>
        </w:rPr>
        <w:instrText xml:space="preserve"> PAGEREF _Toc322622067 \h </w:instrText>
      </w:r>
      <w:r>
        <w:rPr>
          <w:noProof/>
        </w:rPr>
      </w:r>
      <w:r>
        <w:rPr>
          <w:noProof/>
        </w:rPr>
        <w:fldChar w:fldCharType="separate"/>
      </w:r>
      <w:r>
        <w:rPr>
          <w:noProof/>
        </w:rPr>
        <w:t>24</w:t>
      </w:r>
      <w:r>
        <w:rPr>
          <w:noProof/>
        </w:rPr>
        <w:fldChar w:fldCharType="end"/>
      </w:r>
    </w:p>
    <w:p w14:paraId="40888722" w14:textId="77777777" w:rsidR="002F3FC2" w:rsidRDefault="002F3FC2">
      <w:pPr>
        <w:pStyle w:val="TM1"/>
        <w:tabs>
          <w:tab w:val="left" w:pos="451"/>
        </w:tabs>
        <w:rPr>
          <w:rFonts w:asciiTheme="minorHAnsi" w:eastAsiaTheme="minorEastAsia" w:hAnsiTheme="minorHAnsi" w:cstheme="minorBidi"/>
          <w:b w:val="0"/>
          <w:bCs w:val="0"/>
          <w:noProof/>
          <w:lang w:val="fr-CA" w:eastAsia="ja-JP"/>
        </w:rPr>
      </w:pPr>
      <w:r>
        <w:rPr>
          <w:noProof/>
        </w:rPr>
        <w:t>G.</w:t>
      </w:r>
      <w:r>
        <w:rPr>
          <w:rFonts w:asciiTheme="minorHAnsi" w:eastAsiaTheme="minorEastAsia" w:hAnsiTheme="minorHAnsi" w:cstheme="minorBidi"/>
          <w:b w:val="0"/>
          <w:bCs w:val="0"/>
          <w:noProof/>
          <w:lang w:val="fr-CA" w:eastAsia="ja-JP"/>
        </w:rPr>
        <w:tab/>
      </w:r>
      <w:r>
        <w:rPr>
          <w:noProof/>
        </w:rPr>
        <w:t>Modifications en regard des documents applicables antérieurs</w:t>
      </w:r>
      <w:r>
        <w:rPr>
          <w:noProof/>
        </w:rPr>
        <w:tab/>
      </w:r>
      <w:r>
        <w:rPr>
          <w:noProof/>
        </w:rPr>
        <w:fldChar w:fldCharType="begin"/>
      </w:r>
      <w:r>
        <w:rPr>
          <w:noProof/>
        </w:rPr>
        <w:instrText xml:space="preserve"> PAGEREF _Toc322622068 \h </w:instrText>
      </w:r>
      <w:r>
        <w:rPr>
          <w:noProof/>
        </w:rPr>
      </w:r>
      <w:r>
        <w:rPr>
          <w:noProof/>
        </w:rPr>
        <w:fldChar w:fldCharType="separate"/>
      </w:r>
      <w:r>
        <w:rPr>
          <w:noProof/>
        </w:rPr>
        <w:t>25</w:t>
      </w:r>
      <w:r>
        <w:rPr>
          <w:noProof/>
        </w:rPr>
        <w:fldChar w:fldCharType="end"/>
      </w:r>
    </w:p>
    <w:p w14:paraId="061DB9EA" w14:textId="77777777" w:rsidR="00202E60" w:rsidRDefault="00202E60" w:rsidP="00C17956">
      <w:r>
        <w:rPr>
          <w:b/>
          <w:i/>
        </w:rPr>
        <w:fldChar w:fldCharType="end"/>
      </w:r>
    </w:p>
    <w:p w14:paraId="3D71FB22" w14:textId="77777777" w:rsidR="00202E60" w:rsidRDefault="00202E60" w:rsidP="00960C76">
      <w:pPr>
        <w:pStyle w:val="Sous-titre"/>
      </w:pPr>
      <w:r>
        <w:t>Données de publication</w:t>
      </w:r>
    </w:p>
    <w:p w14:paraId="58BC18DF" w14:textId="77777777" w:rsidR="00202E60" w:rsidRPr="00085152" w:rsidRDefault="00202E60" w:rsidP="00960C76">
      <w:pPr>
        <w:pStyle w:val="Sous-titre2"/>
      </w:pPr>
      <w:r w:rsidRPr="00085152">
        <w:t>Historique des révisions</w:t>
      </w:r>
    </w:p>
    <w:tbl>
      <w:tblPr>
        <w:tblW w:w="0" w:type="auto"/>
        <w:tblBorders>
          <w:top w:val="single" w:sz="12" w:space="0" w:color="808080"/>
          <w:bottom w:val="single" w:sz="12" w:space="0" w:color="808080"/>
          <w:insideH w:val="single" w:sz="4" w:space="0" w:color="808080"/>
        </w:tblBorders>
        <w:tblLook w:val="01E0" w:firstRow="1" w:lastRow="1" w:firstColumn="1" w:lastColumn="1" w:noHBand="0" w:noVBand="0"/>
      </w:tblPr>
      <w:tblGrid>
        <w:gridCol w:w="841"/>
        <w:gridCol w:w="1196"/>
        <w:gridCol w:w="855"/>
        <w:gridCol w:w="6852"/>
      </w:tblGrid>
      <w:tr w:rsidR="00202E60" w:rsidRPr="00CE66FD" w14:paraId="47DDA8C1" w14:textId="77777777" w:rsidTr="008C5207">
        <w:tc>
          <w:tcPr>
            <w:tcW w:w="841" w:type="dxa"/>
            <w:shd w:val="clear" w:color="auto" w:fill="FFFFFF"/>
          </w:tcPr>
          <w:p w14:paraId="431314D4" w14:textId="77777777" w:rsidR="00202E60" w:rsidRPr="00CE66FD" w:rsidRDefault="00202E60" w:rsidP="00202E60">
            <w:pPr>
              <w:pStyle w:val="Tableaulibell"/>
              <w:rPr>
                <w:szCs w:val="18"/>
              </w:rPr>
            </w:pPr>
            <w:r w:rsidRPr="00CE66FD">
              <w:rPr>
                <w:szCs w:val="18"/>
              </w:rPr>
              <w:t>version</w:t>
            </w:r>
          </w:p>
        </w:tc>
        <w:tc>
          <w:tcPr>
            <w:tcW w:w="1196" w:type="dxa"/>
            <w:shd w:val="clear" w:color="auto" w:fill="FFFFFF"/>
          </w:tcPr>
          <w:p w14:paraId="4E12DF7B" w14:textId="77777777" w:rsidR="00202E60" w:rsidRPr="00CE66FD" w:rsidRDefault="00202E60" w:rsidP="00202E60">
            <w:pPr>
              <w:pStyle w:val="Tableaulibell"/>
              <w:rPr>
                <w:szCs w:val="18"/>
              </w:rPr>
            </w:pPr>
            <w:r w:rsidRPr="00CE66FD">
              <w:rPr>
                <w:szCs w:val="18"/>
              </w:rPr>
              <w:t>date</w:t>
            </w:r>
          </w:p>
        </w:tc>
        <w:tc>
          <w:tcPr>
            <w:tcW w:w="855" w:type="dxa"/>
            <w:shd w:val="clear" w:color="auto" w:fill="FFFFFF"/>
          </w:tcPr>
          <w:p w14:paraId="4514630D" w14:textId="77777777" w:rsidR="00202E60" w:rsidRPr="00CE66FD" w:rsidRDefault="00202E60" w:rsidP="00202E60">
            <w:pPr>
              <w:pStyle w:val="Tableaulibell"/>
              <w:rPr>
                <w:szCs w:val="18"/>
              </w:rPr>
            </w:pPr>
            <w:r w:rsidRPr="00CE66FD">
              <w:rPr>
                <w:szCs w:val="18"/>
              </w:rPr>
              <w:t>auteurs</w:t>
            </w:r>
          </w:p>
        </w:tc>
        <w:tc>
          <w:tcPr>
            <w:tcW w:w="6852" w:type="dxa"/>
            <w:shd w:val="clear" w:color="auto" w:fill="FFFFFF"/>
          </w:tcPr>
          <w:p w14:paraId="3A28BCBE" w14:textId="77777777" w:rsidR="00202E60" w:rsidRPr="00CE66FD" w:rsidRDefault="00202E60" w:rsidP="00202E60">
            <w:pPr>
              <w:pStyle w:val="Tableaulibell"/>
              <w:rPr>
                <w:szCs w:val="18"/>
              </w:rPr>
            </w:pPr>
            <w:r w:rsidRPr="00CE66FD">
              <w:rPr>
                <w:szCs w:val="18"/>
              </w:rPr>
              <w:t>description</w:t>
            </w:r>
          </w:p>
        </w:tc>
      </w:tr>
      <w:tr w:rsidR="006632F5" w:rsidRPr="00CE66FD" w14:paraId="02535F62" w14:textId="77777777" w:rsidTr="006632F5">
        <w:tc>
          <w:tcPr>
            <w:tcW w:w="841" w:type="dxa"/>
            <w:tcBorders>
              <w:top w:val="nil"/>
              <w:bottom w:val="nil"/>
            </w:tcBorders>
            <w:shd w:val="clear" w:color="auto" w:fill="FFFFFF"/>
          </w:tcPr>
          <w:p w14:paraId="204AE44C" w14:textId="015032EC" w:rsidR="006632F5" w:rsidRPr="00CE66FD" w:rsidRDefault="006632F5" w:rsidP="006632F5">
            <w:pPr>
              <w:pStyle w:val="Tableaunormal0"/>
            </w:pPr>
            <w:r>
              <w:t>2.0.2</w:t>
            </w:r>
            <w:r w:rsidR="00471539">
              <w:t>a</w:t>
            </w:r>
          </w:p>
        </w:tc>
        <w:tc>
          <w:tcPr>
            <w:tcW w:w="1196" w:type="dxa"/>
            <w:tcBorders>
              <w:top w:val="nil"/>
              <w:bottom w:val="nil"/>
            </w:tcBorders>
            <w:shd w:val="clear" w:color="auto" w:fill="FFFFFF"/>
          </w:tcPr>
          <w:p w14:paraId="7424E9BC" w14:textId="0C2C0156" w:rsidR="006632F5" w:rsidRPr="00CE66FD" w:rsidRDefault="006632F5" w:rsidP="006632F5">
            <w:pPr>
              <w:pStyle w:val="Tableaunormal0"/>
            </w:pPr>
            <w:r>
              <w:t>2016-04-18</w:t>
            </w:r>
          </w:p>
        </w:tc>
        <w:tc>
          <w:tcPr>
            <w:tcW w:w="855" w:type="dxa"/>
            <w:tcBorders>
              <w:top w:val="nil"/>
              <w:bottom w:val="nil"/>
            </w:tcBorders>
            <w:shd w:val="clear" w:color="auto" w:fill="FFFFFF"/>
          </w:tcPr>
          <w:p w14:paraId="4727BEFE" w14:textId="77777777" w:rsidR="006632F5" w:rsidRPr="00CE66FD" w:rsidRDefault="006632F5" w:rsidP="006632F5">
            <w:pPr>
              <w:pStyle w:val="Tableaunormal0"/>
            </w:pPr>
            <w:r w:rsidRPr="00CE66FD">
              <w:t>LL</w:t>
            </w:r>
          </w:p>
        </w:tc>
        <w:tc>
          <w:tcPr>
            <w:tcW w:w="6852" w:type="dxa"/>
            <w:tcBorders>
              <w:top w:val="nil"/>
              <w:bottom w:val="nil"/>
            </w:tcBorders>
            <w:shd w:val="clear" w:color="auto" w:fill="FFFFFF"/>
          </w:tcPr>
          <w:p w14:paraId="5AD6ED1D" w14:textId="4C40D8D6" w:rsidR="006632F5" w:rsidRPr="00CE66FD" w:rsidRDefault="006632F5" w:rsidP="006632F5">
            <w:pPr>
              <w:pStyle w:val="Tableaunormal0"/>
            </w:pPr>
            <w:r>
              <w:t>Clarification des conditions, contraintes et critèr</w:t>
            </w:r>
            <w:r w:rsidR="004A28CE">
              <w:t>es</w:t>
            </w:r>
            <w:r>
              <w:t xml:space="preserve"> à la section 5.</w:t>
            </w:r>
          </w:p>
        </w:tc>
      </w:tr>
      <w:tr w:rsidR="00297E68" w:rsidRPr="00CE66FD" w14:paraId="20B2A196" w14:textId="77777777" w:rsidTr="00960C76">
        <w:tc>
          <w:tcPr>
            <w:tcW w:w="841" w:type="dxa"/>
            <w:tcBorders>
              <w:top w:val="nil"/>
              <w:bottom w:val="nil"/>
            </w:tcBorders>
            <w:shd w:val="clear" w:color="auto" w:fill="FFFFFF"/>
          </w:tcPr>
          <w:p w14:paraId="32D83D38" w14:textId="5C0F7A67" w:rsidR="00297E68" w:rsidRPr="00CE66FD" w:rsidRDefault="00297E68" w:rsidP="0078152B">
            <w:pPr>
              <w:pStyle w:val="Tableaunormal0"/>
            </w:pPr>
            <w:r>
              <w:t>2.0.1b</w:t>
            </w:r>
          </w:p>
        </w:tc>
        <w:tc>
          <w:tcPr>
            <w:tcW w:w="1196" w:type="dxa"/>
            <w:tcBorders>
              <w:top w:val="nil"/>
              <w:bottom w:val="nil"/>
            </w:tcBorders>
            <w:shd w:val="clear" w:color="auto" w:fill="FFFFFF"/>
          </w:tcPr>
          <w:p w14:paraId="2CB15341" w14:textId="638B77B7" w:rsidR="00297E68" w:rsidRPr="00CE66FD" w:rsidRDefault="00297E68" w:rsidP="0078152B">
            <w:pPr>
              <w:pStyle w:val="Tableaunormal0"/>
            </w:pPr>
            <w:r>
              <w:t>2013-04-23</w:t>
            </w:r>
          </w:p>
        </w:tc>
        <w:tc>
          <w:tcPr>
            <w:tcW w:w="855" w:type="dxa"/>
            <w:tcBorders>
              <w:top w:val="nil"/>
              <w:bottom w:val="nil"/>
            </w:tcBorders>
            <w:shd w:val="clear" w:color="auto" w:fill="FFFFFF"/>
          </w:tcPr>
          <w:p w14:paraId="29D3AA26" w14:textId="77777777" w:rsidR="00297E68" w:rsidRPr="00CE66FD" w:rsidRDefault="00297E68" w:rsidP="0078152B">
            <w:pPr>
              <w:pStyle w:val="Tableaunormal0"/>
            </w:pPr>
            <w:r w:rsidRPr="00CE66FD">
              <w:t>LL</w:t>
            </w:r>
          </w:p>
        </w:tc>
        <w:tc>
          <w:tcPr>
            <w:tcW w:w="6852" w:type="dxa"/>
            <w:tcBorders>
              <w:top w:val="nil"/>
              <w:bottom w:val="nil"/>
            </w:tcBorders>
            <w:shd w:val="clear" w:color="auto" w:fill="FFFFFF"/>
          </w:tcPr>
          <w:p w14:paraId="38333CDC" w14:textId="677C458A" w:rsidR="00297E68" w:rsidRPr="00CE66FD" w:rsidRDefault="00960C76" w:rsidP="0078152B">
            <w:pPr>
              <w:pStyle w:val="Tableaunormal0"/>
            </w:pPr>
            <w:r>
              <w:t>Ajout de la ca</w:t>
            </w:r>
            <w:r w:rsidR="00297E68">
              <w:t>t</w:t>
            </w:r>
            <w:r>
              <w:t>égor</w:t>
            </w:r>
            <w:r w:rsidR="00297E68">
              <w:t>isation de Bray, correction de celle de Lavoie.</w:t>
            </w:r>
          </w:p>
        </w:tc>
      </w:tr>
      <w:tr w:rsidR="00757600" w:rsidRPr="00CE66FD" w14:paraId="48093140" w14:textId="77777777" w:rsidTr="00297E68">
        <w:tc>
          <w:tcPr>
            <w:tcW w:w="841" w:type="dxa"/>
            <w:tcBorders>
              <w:top w:val="nil"/>
              <w:bottom w:val="nil"/>
            </w:tcBorders>
            <w:shd w:val="clear" w:color="auto" w:fill="FFFFFF"/>
          </w:tcPr>
          <w:p w14:paraId="58A82181" w14:textId="4975891E" w:rsidR="00757600" w:rsidRPr="00CE66FD" w:rsidRDefault="00757600" w:rsidP="00757600">
            <w:pPr>
              <w:pStyle w:val="Tableaunormal0"/>
            </w:pPr>
            <w:r>
              <w:t>2.0.1a</w:t>
            </w:r>
          </w:p>
        </w:tc>
        <w:tc>
          <w:tcPr>
            <w:tcW w:w="1196" w:type="dxa"/>
            <w:tcBorders>
              <w:top w:val="nil"/>
              <w:bottom w:val="nil"/>
            </w:tcBorders>
            <w:shd w:val="clear" w:color="auto" w:fill="FFFFFF"/>
          </w:tcPr>
          <w:p w14:paraId="451A29E7" w14:textId="2D3E957B" w:rsidR="00757600" w:rsidRPr="00CE66FD" w:rsidRDefault="00757600" w:rsidP="00757600">
            <w:pPr>
              <w:pStyle w:val="Tableaunormal0"/>
            </w:pPr>
            <w:r>
              <w:t>2013-02-03</w:t>
            </w:r>
          </w:p>
        </w:tc>
        <w:tc>
          <w:tcPr>
            <w:tcW w:w="855" w:type="dxa"/>
            <w:tcBorders>
              <w:top w:val="nil"/>
              <w:bottom w:val="nil"/>
            </w:tcBorders>
            <w:shd w:val="clear" w:color="auto" w:fill="FFFFFF"/>
          </w:tcPr>
          <w:p w14:paraId="17C66D2B" w14:textId="77777777" w:rsidR="00757600" w:rsidRPr="00CE66FD" w:rsidRDefault="00757600" w:rsidP="00757600">
            <w:pPr>
              <w:pStyle w:val="Tableaunormal0"/>
            </w:pPr>
            <w:r w:rsidRPr="00CE66FD">
              <w:t>LL</w:t>
            </w:r>
          </w:p>
        </w:tc>
        <w:tc>
          <w:tcPr>
            <w:tcW w:w="6852" w:type="dxa"/>
            <w:tcBorders>
              <w:top w:val="nil"/>
              <w:bottom w:val="nil"/>
            </w:tcBorders>
            <w:shd w:val="clear" w:color="auto" w:fill="FFFFFF"/>
          </w:tcPr>
          <w:p w14:paraId="3256D3D4" w14:textId="546CB39D" w:rsidR="00757600" w:rsidRPr="00CE66FD" w:rsidRDefault="00757600" w:rsidP="00327565">
            <w:pPr>
              <w:pStyle w:val="Tableaunormal0"/>
            </w:pPr>
            <w:r>
              <w:t xml:space="preserve">Corrections </w:t>
            </w:r>
            <w:r w:rsidR="003F33F8">
              <w:t>mineures</w:t>
            </w:r>
            <w:r>
              <w:t xml:space="preserve"> </w:t>
            </w:r>
            <w:r w:rsidR="00C34FE9">
              <w:t>et passage à la nouvelle orthographe</w:t>
            </w:r>
            <w:r>
              <w:t>.</w:t>
            </w:r>
          </w:p>
        </w:tc>
      </w:tr>
      <w:tr w:rsidR="00AC68D5" w:rsidRPr="00CE66FD" w14:paraId="4FA415F8" w14:textId="77777777" w:rsidTr="008C5207">
        <w:tc>
          <w:tcPr>
            <w:tcW w:w="841" w:type="dxa"/>
            <w:tcBorders>
              <w:top w:val="nil"/>
              <w:bottom w:val="nil"/>
            </w:tcBorders>
            <w:shd w:val="clear" w:color="auto" w:fill="FFFFFF"/>
          </w:tcPr>
          <w:p w14:paraId="3B55491B" w14:textId="2DF3C383" w:rsidR="00AC68D5" w:rsidRPr="00CE66FD" w:rsidRDefault="00757600" w:rsidP="005B494D">
            <w:pPr>
              <w:pStyle w:val="Tableaunormal0"/>
            </w:pPr>
            <w:r>
              <w:t>2.0.0b</w:t>
            </w:r>
          </w:p>
        </w:tc>
        <w:tc>
          <w:tcPr>
            <w:tcW w:w="1196" w:type="dxa"/>
            <w:tcBorders>
              <w:top w:val="nil"/>
              <w:bottom w:val="nil"/>
            </w:tcBorders>
            <w:shd w:val="clear" w:color="auto" w:fill="FFFFFF"/>
          </w:tcPr>
          <w:p w14:paraId="51E2669A" w14:textId="0ABE848C" w:rsidR="00AC68D5" w:rsidRPr="00CE66FD" w:rsidRDefault="00AC68D5" w:rsidP="005B494D">
            <w:pPr>
              <w:pStyle w:val="Tableaunormal0"/>
            </w:pPr>
            <w:r>
              <w:t>2013-01-27</w:t>
            </w:r>
          </w:p>
        </w:tc>
        <w:tc>
          <w:tcPr>
            <w:tcW w:w="855" w:type="dxa"/>
            <w:tcBorders>
              <w:top w:val="nil"/>
              <w:bottom w:val="nil"/>
            </w:tcBorders>
            <w:shd w:val="clear" w:color="auto" w:fill="FFFFFF"/>
          </w:tcPr>
          <w:p w14:paraId="7586FAF5" w14:textId="77777777" w:rsidR="00AC68D5" w:rsidRPr="00CE66FD" w:rsidRDefault="00AC68D5" w:rsidP="005B494D">
            <w:pPr>
              <w:pStyle w:val="Tableaunormal0"/>
            </w:pPr>
            <w:r w:rsidRPr="00CE66FD">
              <w:t>LL</w:t>
            </w:r>
          </w:p>
        </w:tc>
        <w:tc>
          <w:tcPr>
            <w:tcW w:w="6852" w:type="dxa"/>
            <w:tcBorders>
              <w:top w:val="nil"/>
              <w:bottom w:val="nil"/>
            </w:tcBorders>
            <w:shd w:val="clear" w:color="auto" w:fill="FFFFFF"/>
          </w:tcPr>
          <w:p w14:paraId="5656811D" w14:textId="29F39A7D" w:rsidR="00AC68D5" w:rsidRPr="00CE66FD" w:rsidRDefault="00AC68D5" w:rsidP="00327565">
            <w:pPr>
              <w:pStyle w:val="Tableaunormal0"/>
            </w:pPr>
            <w:r>
              <w:t>Application de la nouvelle feuille de style et passage à la police de base Cambria</w:t>
            </w:r>
            <w:r w:rsidRPr="00CE66FD">
              <w:t>.</w:t>
            </w:r>
          </w:p>
        </w:tc>
      </w:tr>
      <w:tr w:rsidR="00757600" w:rsidRPr="00CE66FD" w14:paraId="24EBB647" w14:textId="77777777" w:rsidTr="008C5207">
        <w:tc>
          <w:tcPr>
            <w:tcW w:w="841" w:type="dxa"/>
            <w:tcBorders>
              <w:top w:val="nil"/>
              <w:bottom w:val="nil"/>
            </w:tcBorders>
            <w:shd w:val="clear" w:color="auto" w:fill="FFFFFF"/>
          </w:tcPr>
          <w:p w14:paraId="5EF40B21" w14:textId="3966C1A6" w:rsidR="00757600" w:rsidRPr="00CE66FD" w:rsidRDefault="00757600" w:rsidP="00757600">
            <w:pPr>
              <w:pStyle w:val="Tableaunormal0"/>
            </w:pPr>
            <w:r>
              <w:t>2.0</w:t>
            </w:r>
            <w:r w:rsidRPr="00CE66FD">
              <w:t>.0a</w:t>
            </w:r>
          </w:p>
        </w:tc>
        <w:tc>
          <w:tcPr>
            <w:tcW w:w="1196" w:type="dxa"/>
            <w:tcBorders>
              <w:top w:val="nil"/>
              <w:bottom w:val="nil"/>
            </w:tcBorders>
            <w:shd w:val="clear" w:color="auto" w:fill="FFFFFF"/>
          </w:tcPr>
          <w:p w14:paraId="535BE427" w14:textId="7CC1A3CE" w:rsidR="00757600" w:rsidRPr="00CE66FD" w:rsidRDefault="00757600" w:rsidP="00757600">
            <w:pPr>
              <w:pStyle w:val="Tableaunormal0"/>
            </w:pPr>
            <w:r>
              <w:t>2013-01-27</w:t>
            </w:r>
          </w:p>
        </w:tc>
        <w:tc>
          <w:tcPr>
            <w:tcW w:w="855" w:type="dxa"/>
            <w:tcBorders>
              <w:top w:val="nil"/>
              <w:bottom w:val="nil"/>
            </w:tcBorders>
            <w:shd w:val="clear" w:color="auto" w:fill="FFFFFF"/>
          </w:tcPr>
          <w:p w14:paraId="074C8CFB" w14:textId="77777777" w:rsidR="00757600" w:rsidRPr="00CE66FD" w:rsidRDefault="00757600" w:rsidP="00757600">
            <w:pPr>
              <w:pStyle w:val="Tableaunormal0"/>
            </w:pPr>
            <w:r w:rsidRPr="00CE66FD">
              <w:t>LL</w:t>
            </w:r>
          </w:p>
        </w:tc>
        <w:tc>
          <w:tcPr>
            <w:tcW w:w="6852" w:type="dxa"/>
            <w:tcBorders>
              <w:top w:val="nil"/>
              <w:bottom w:val="nil"/>
            </w:tcBorders>
            <w:shd w:val="clear" w:color="auto" w:fill="FFFFFF"/>
          </w:tcPr>
          <w:p w14:paraId="1EC92060" w14:textId="7DD2823D" w:rsidR="00757600" w:rsidRPr="00CE66FD" w:rsidRDefault="00757600" w:rsidP="00327565">
            <w:pPr>
              <w:pStyle w:val="Tableaunormal0"/>
            </w:pPr>
            <w:r>
              <w:t xml:space="preserve">Réarrangement de la structure générale pour rendre le modèle </w:t>
            </w:r>
            <w:r w:rsidR="00483175">
              <w:t>utilisable,</w:t>
            </w:r>
            <w:r>
              <w:t xml:space="preserve"> </w:t>
            </w:r>
            <w:r w:rsidR="00483175">
              <w:t>quel que</w:t>
            </w:r>
            <w:r>
              <w:t xml:space="preserve"> soit le niveau (système, sous-système, logiciel) ou la méthode (SA, PP, OOI, OOC).</w:t>
            </w:r>
          </w:p>
        </w:tc>
      </w:tr>
      <w:tr w:rsidR="00202E60" w:rsidRPr="00CE66FD" w14:paraId="1222D341" w14:textId="77777777" w:rsidTr="008C5207">
        <w:tc>
          <w:tcPr>
            <w:tcW w:w="841" w:type="dxa"/>
            <w:tcBorders>
              <w:top w:val="nil"/>
              <w:bottom w:val="nil"/>
            </w:tcBorders>
            <w:shd w:val="clear" w:color="auto" w:fill="FFFFFF"/>
          </w:tcPr>
          <w:p w14:paraId="1D9FC4E3" w14:textId="77777777" w:rsidR="00202E60" w:rsidRPr="00CE66FD" w:rsidRDefault="00202E60" w:rsidP="005B494D">
            <w:pPr>
              <w:pStyle w:val="Tableaunormal0"/>
            </w:pPr>
            <w:r w:rsidRPr="00CE66FD">
              <w:t>1.4.0a</w:t>
            </w:r>
          </w:p>
        </w:tc>
        <w:tc>
          <w:tcPr>
            <w:tcW w:w="1196" w:type="dxa"/>
            <w:tcBorders>
              <w:top w:val="nil"/>
              <w:bottom w:val="nil"/>
            </w:tcBorders>
            <w:shd w:val="clear" w:color="auto" w:fill="FFFFFF"/>
          </w:tcPr>
          <w:p w14:paraId="15510AF7" w14:textId="77777777" w:rsidR="00202E60" w:rsidRPr="00CE66FD" w:rsidRDefault="00202E60" w:rsidP="005B494D">
            <w:pPr>
              <w:pStyle w:val="Tableaunormal0"/>
            </w:pPr>
            <w:r w:rsidRPr="00CE66FD">
              <w:t>2010-03-01</w:t>
            </w:r>
          </w:p>
        </w:tc>
        <w:tc>
          <w:tcPr>
            <w:tcW w:w="855" w:type="dxa"/>
            <w:tcBorders>
              <w:top w:val="nil"/>
              <w:bottom w:val="nil"/>
            </w:tcBorders>
            <w:shd w:val="clear" w:color="auto" w:fill="FFFFFF"/>
          </w:tcPr>
          <w:p w14:paraId="611E58AE"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643CF8D4" w14:textId="77777777" w:rsidR="00202E60" w:rsidRPr="00CE66FD" w:rsidRDefault="00202E60" w:rsidP="00327565">
            <w:pPr>
              <w:pStyle w:val="Tableaunormal0"/>
            </w:pPr>
            <w:r w:rsidRPr="00CE66FD">
              <w:t>Unification et réordonnancement des sections de spécification.</w:t>
            </w:r>
          </w:p>
        </w:tc>
      </w:tr>
      <w:tr w:rsidR="00202E60" w:rsidRPr="00CE66FD" w14:paraId="39071F4B" w14:textId="77777777" w:rsidTr="008C5207">
        <w:tc>
          <w:tcPr>
            <w:tcW w:w="841" w:type="dxa"/>
            <w:tcBorders>
              <w:top w:val="nil"/>
              <w:bottom w:val="nil"/>
            </w:tcBorders>
            <w:shd w:val="clear" w:color="auto" w:fill="FFFFFF"/>
          </w:tcPr>
          <w:p w14:paraId="5D0F3037" w14:textId="77777777" w:rsidR="00202E60" w:rsidRPr="00CE66FD" w:rsidRDefault="00202E60" w:rsidP="005B494D">
            <w:pPr>
              <w:pStyle w:val="Tableaunormal0"/>
            </w:pPr>
            <w:r w:rsidRPr="00CE66FD">
              <w:t>1.3.0a</w:t>
            </w:r>
          </w:p>
        </w:tc>
        <w:tc>
          <w:tcPr>
            <w:tcW w:w="1196" w:type="dxa"/>
            <w:tcBorders>
              <w:top w:val="nil"/>
              <w:bottom w:val="nil"/>
            </w:tcBorders>
            <w:shd w:val="clear" w:color="auto" w:fill="FFFFFF"/>
          </w:tcPr>
          <w:p w14:paraId="2AB99263" w14:textId="77777777" w:rsidR="00202E60" w:rsidRPr="00CE66FD" w:rsidRDefault="00202E60" w:rsidP="005B494D">
            <w:pPr>
              <w:pStyle w:val="Tableaunormal0"/>
            </w:pPr>
            <w:r w:rsidRPr="00CE66FD">
              <w:t>2010-01-30</w:t>
            </w:r>
          </w:p>
        </w:tc>
        <w:tc>
          <w:tcPr>
            <w:tcW w:w="855" w:type="dxa"/>
            <w:tcBorders>
              <w:top w:val="nil"/>
              <w:bottom w:val="nil"/>
            </w:tcBorders>
            <w:shd w:val="clear" w:color="auto" w:fill="FFFFFF"/>
          </w:tcPr>
          <w:p w14:paraId="2C31A2BA"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073C8D58" w14:textId="57B85145" w:rsidR="00202E60" w:rsidRPr="00CE66FD" w:rsidRDefault="00202E60" w:rsidP="00327565">
            <w:pPr>
              <w:pStyle w:val="Tableaunormal0"/>
            </w:pPr>
            <w:r w:rsidRPr="00CE66FD">
              <w:t>Systématisation du mot produit. Réorganisation de la section «</w:t>
            </w:r>
            <w:r w:rsidR="004A28CE">
              <w:t> </w:t>
            </w:r>
            <w:r w:rsidRPr="00CE66FD">
              <w:t>Domaine d’application</w:t>
            </w:r>
            <w:r w:rsidR="004A28CE">
              <w:t> </w:t>
            </w:r>
            <w:r w:rsidRPr="00CE66FD">
              <w:t>»</w:t>
            </w:r>
          </w:p>
        </w:tc>
      </w:tr>
      <w:tr w:rsidR="00202E60" w:rsidRPr="00CE66FD" w14:paraId="687EF0FC" w14:textId="77777777" w:rsidTr="008C5207">
        <w:tc>
          <w:tcPr>
            <w:tcW w:w="841" w:type="dxa"/>
            <w:tcBorders>
              <w:top w:val="nil"/>
              <w:bottom w:val="nil"/>
            </w:tcBorders>
            <w:shd w:val="clear" w:color="auto" w:fill="FFFFFF"/>
          </w:tcPr>
          <w:p w14:paraId="61484E2B" w14:textId="77777777" w:rsidR="00202E60" w:rsidRPr="00CE66FD" w:rsidRDefault="00202E60" w:rsidP="005B494D">
            <w:pPr>
              <w:pStyle w:val="Tableaunormal0"/>
            </w:pPr>
            <w:r w:rsidRPr="00CE66FD">
              <w:t>1.2.0a</w:t>
            </w:r>
          </w:p>
        </w:tc>
        <w:tc>
          <w:tcPr>
            <w:tcW w:w="1196" w:type="dxa"/>
            <w:tcBorders>
              <w:top w:val="nil"/>
              <w:bottom w:val="nil"/>
            </w:tcBorders>
            <w:shd w:val="clear" w:color="auto" w:fill="FFFFFF"/>
          </w:tcPr>
          <w:p w14:paraId="2DEBC43A" w14:textId="77777777" w:rsidR="00202E60" w:rsidRPr="00CE66FD" w:rsidRDefault="00202E60" w:rsidP="005B494D">
            <w:pPr>
              <w:pStyle w:val="Tableaunormal0"/>
            </w:pPr>
            <w:r w:rsidRPr="00CE66FD">
              <w:t>2009-01-30</w:t>
            </w:r>
          </w:p>
        </w:tc>
        <w:tc>
          <w:tcPr>
            <w:tcW w:w="855" w:type="dxa"/>
            <w:tcBorders>
              <w:top w:val="nil"/>
              <w:bottom w:val="nil"/>
            </w:tcBorders>
            <w:shd w:val="clear" w:color="auto" w:fill="FFFFFF"/>
          </w:tcPr>
          <w:p w14:paraId="48D3C188"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7EB45DC9" w14:textId="77777777" w:rsidR="00202E60" w:rsidRPr="00CE66FD" w:rsidRDefault="00202E60" w:rsidP="00327565">
            <w:pPr>
              <w:pStyle w:val="Tableaunormal0"/>
            </w:pPr>
            <w:r w:rsidRPr="00CE66FD">
              <w:t>En raison des bogues récurrents de Word, le recours aux listes numérotées est retiré (notamment pour la numérotation des critères et des contraintes des exigences)</w:t>
            </w:r>
          </w:p>
        </w:tc>
      </w:tr>
      <w:tr w:rsidR="00202E60" w:rsidRPr="00CE66FD" w14:paraId="33DD61D4" w14:textId="77777777" w:rsidTr="008C5207">
        <w:tc>
          <w:tcPr>
            <w:tcW w:w="841" w:type="dxa"/>
            <w:tcBorders>
              <w:top w:val="nil"/>
              <w:bottom w:val="nil"/>
            </w:tcBorders>
            <w:shd w:val="clear" w:color="auto" w:fill="FFFFFF"/>
          </w:tcPr>
          <w:p w14:paraId="68EFF53F" w14:textId="77777777" w:rsidR="00202E60" w:rsidRPr="00CE66FD" w:rsidRDefault="00202E60" w:rsidP="005B494D">
            <w:pPr>
              <w:pStyle w:val="Tableaunormal0"/>
            </w:pPr>
            <w:r w:rsidRPr="00CE66FD">
              <w:t>1.1.1a</w:t>
            </w:r>
          </w:p>
        </w:tc>
        <w:tc>
          <w:tcPr>
            <w:tcW w:w="1196" w:type="dxa"/>
            <w:tcBorders>
              <w:top w:val="nil"/>
              <w:bottom w:val="nil"/>
            </w:tcBorders>
            <w:shd w:val="clear" w:color="auto" w:fill="FFFFFF"/>
          </w:tcPr>
          <w:p w14:paraId="58A05BD6" w14:textId="77777777" w:rsidR="00202E60" w:rsidRPr="00CE66FD" w:rsidRDefault="00202E60" w:rsidP="005B494D">
            <w:pPr>
              <w:pStyle w:val="Tableaunormal0"/>
            </w:pPr>
            <w:r w:rsidRPr="00CE66FD">
              <w:t>2009-01-10</w:t>
            </w:r>
          </w:p>
        </w:tc>
        <w:tc>
          <w:tcPr>
            <w:tcW w:w="855" w:type="dxa"/>
            <w:tcBorders>
              <w:top w:val="nil"/>
              <w:bottom w:val="nil"/>
            </w:tcBorders>
            <w:shd w:val="clear" w:color="auto" w:fill="FFFFFF"/>
          </w:tcPr>
          <w:p w14:paraId="1AEFF471"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02814269" w14:textId="77777777" w:rsidR="00202E60" w:rsidRPr="00CE66FD" w:rsidRDefault="00202E60" w:rsidP="00327565">
            <w:pPr>
              <w:pStyle w:val="Tableaunormal0"/>
            </w:pPr>
            <w:r w:rsidRPr="00CE66FD">
              <w:t>Correction de la présentation des fiches d’exigence et de certains commentaires</w:t>
            </w:r>
          </w:p>
        </w:tc>
      </w:tr>
      <w:tr w:rsidR="00202E60" w:rsidRPr="00CE66FD" w14:paraId="2EF28130" w14:textId="77777777" w:rsidTr="008C5207">
        <w:tc>
          <w:tcPr>
            <w:tcW w:w="841" w:type="dxa"/>
            <w:tcBorders>
              <w:top w:val="nil"/>
              <w:bottom w:val="nil"/>
            </w:tcBorders>
            <w:shd w:val="clear" w:color="auto" w:fill="FFFFFF"/>
          </w:tcPr>
          <w:p w14:paraId="4EFED7E3" w14:textId="77777777" w:rsidR="00202E60" w:rsidRPr="00CE66FD" w:rsidRDefault="00202E60" w:rsidP="005B494D">
            <w:pPr>
              <w:pStyle w:val="Tableaunormal0"/>
            </w:pPr>
            <w:r w:rsidRPr="00CE66FD">
              <w:t>1.1.0b</w:t>
            </w:r>
          </w:p>
        </w:tc>
        <w:tc>
          <w:tcPr>
            <w:tcW w:w="1196" w:type="dxa"/>
            <w:tcBorders>
              <w:top w:val="nil"/>
              <w:bottom w:val="nil"/>
            </w:tcBorders>
            <w:shd w:val="clear" w:color="auto" w:fill="FFFFFF"/>
          </w:tcPr>
          <w:p w14:paraId="21ACF017" w14:textId="77777777" w:rsidR="00202E60" w:rsidRPr="00CE66FD" w:rsidRDefault="00202E60" w:rsidP="005B494D">
            <w:pPr>
              <w:pStyle w:val="Tableaunormal0"/>
            </w:pPr>
            <w:r w:rsidRPr="00CE66FD">
              <w:t>2008-04-30</w:t>
            </w:r>
          </w:p>
        </w:tc>
        <w:tc>
          <w:tcPr>
            <w:tcW w:w="855" w:type="dxa"/>
            <w:tcBorders>
              <w:top w:val="nil"/>
              <w:bottom w:val="nil"/>
            </w:tcBorders>
            <w:shd w:val="clear" w:color="auto" w:fill="FFFFFF"/>
          </w:tcPr>
          <w:p w14:paraId="028366EB" w14:textId="77777777" w:rsidR="00202E60" w:rsidRPr="00CE66FD" w:rsidRDefault="00202E60" w:rsidP="005B494D">
            <w:pPr>
              <w:pStyle w:val="Tableaunormal0"/>
            </w:pPr>
            <w:r w:rsidRPr="00CE66FD">
              <w:t>SD</w:t>
            </w:r>
          </w:p>
        </w:tc>
        <w:tc>
          <w:tcPr>
            <w:tcW w:w="6852" w:type="dxa"/>
            <w:tcBorders>
              <w:top w:val="nil"/>
              <w:bottom w:val="nil"/>
            </w:tcBorders>
            <w:shd w:val="clear" w:color="auto" w:fill="FFFFFF"/>
          </w:tcPr>
          <w:p w14:paraId="06100091" w14:textId="77777777" w:rsidR="00202E60" w:rsidRPr="00CE66FD" w:rsidRDefault="00202E60" w:rsidP="00327565">
            <w:pPr>
              <w:pStyle w:val="Tableaunormal0"/>
            </w:pPr>
            <w:r w:rsidRPr="00CE66FD">
              <w:t>Modifications des styles Word</w:t>
            </w:r>
          </w:p>
        </w:tc>
      </w:tr>
      <w:tr w:rsidR="00202E60" w:rsidRPr="00CE66FD" w14:paraId="5A20AAC5" w14:textId="77777777" w:rsidTr="008C5207">
        <w:tc>
          <w:tcPr>
            <w:tcW w:w="841" w:type="dxa"/>
            <w:tcBorders>
              <w:top w:val="nil"/>
              <w:bottom w:val="nil"/>
            </w:tcBorders>
            <w:shd w:val="clear" w:color="auto" w:fill="FFFFFF"/>
          </w:tcPr>
          <w:p w14:paraId="2852D5FD" w14:textId="77777777" w:rsidR="00202E60" w:rsidRPr="00CE66FD" w:rsidRDefault="00202E60" w:rsidP="005B494D">
            <w:pPr>
              <w:pStyle w:val="Tableaunormal0"/>
            </w:pPr>
            <w:r w:rsidRPr="00CE66FD">
              <w:t>1.1.0a</w:t>
            </w:r>
          </w:p>
        </w:tc>
        <w:tc>
          <w:tcPr>
            <w:tcW w:w="1196" w:type="dxa"/>
            <w:tcBorders>
              <w:top w:val="nil"/>
              <w:bottom w:val="nil"/>
            </w:tcBorders>
            <w:shd w:val="clear" w:color="auto" w:fill="FFFFFF"/>
          </w:tcPr>
          <w:p w14:paraId="0CE8010D" w14:textId="77777777" w:rsidR="00202E60" w:rsidRPr="00CE66FD" w:rsidRDefault="00202E60" w:rsidP="005B494D">
            <w:pPr>
              <w:pStyle w:val="Tableaunormal0"/>
            </w:pPr>
            <w:r w:rsidRPr="00CE66FD">
              <w:t>2008-01-28</w:t>
            </w:r>
          </w:p>
        </w:tc>
        <w:tc>
          <w:tcPr>
            <w:tcW w:w="855" w:type="dxa"/>
            <w:tcBorders>
              <w:top w:val="nil"/>
              <w:bottom w:val="nil"/>
            </w:tcBorders>
            <w:shd w:val="clear" w:color="auto" w:fill="FFFFFF"/>
          </w:tcPr>
          <w:p w14:paraId="3B7CF90C"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446B0EB9" w14:textId="77777777" w:rsidR="00202E60" w:rsidRPr="00CE66FD" w:rsidRDefault="00202E60" w:rsidP="00327565">
            <w:pPr>
              <w:pStyle w:val="Tableaunormal0"/>
            </w:pPr>
            <w:r w:rsidRPr="00CE66FD">
              <w:t>Différenciation complète problème-solution</w:t>
            </w:r>
          </w:p>
        </w:tc>
      </w:tr>
      <w:tr w:rsidR="00202E60" w:rsidRPr="00CE66FD" w14:paraId="3D1827D5" w14:textId="77777777" w:rsidTr="008C5207">
        <w:tc>
          <w:tcPr>
            <w:tcW w:w="841" w:type="dxa"/>
            <w:tcBorders>
              <w:top w:val="nil"/>
              <w:bottom w:val="nil"/>
            </w:tcBorders>
            <w:shd w:val="clear" w:color="auto" w:fill="FFFFFF"/>
          </w:tcPr>
          <w:p w14:paraId="3244200F" w14:textId="77777777" w:rsidR="00202E60" w:rsidRPr="00CE66FD" w:rsidRDefault="00202E60" w:rsidP="005B494D">
            <w:pPr>
              <w:pStyle w:val="Tableaunormal0"/>
            </w:pPr>
            <w:r w:rsidRPr="00CE66FD">
              <w:t>1.0.0a</w:t>
            </w:r>
          </w:p>
        </w:tc>
        <w:tc>
          <w:tcPr>
            <w:tcW w:w="1196" w:type="dxa"/>
            <w:tcBorders>
              <w:top w:val="nil"/>
              <w:bottom w:val="nil"/>
            </w:tcBorders>
            <w:shd w:val="clear" w:color="auto" w:fill="FFFFFF"/>
          </w:tcPr>
          <w:p w14:paraId="7A8EA6C7" w14:textId="77777777" w:rsidR="00202E60" w:rsidRPr="00CE66FD" w:rsidRDefault="00202E60" w:rsidP="005B494D">
            <w:pPr>
              <w:pStyle w:val="Tableaunormal0"/>
            </w:pPr>
            <w:r w:rsidRPr="00CE66FD">
              <w:t>2007-10-03</w:t>
            </w:r>
          </w:p>
        </w:tc>
        <w:tc>
          <w:tcPr>
            <w:tcW w:w="855" w:type="dxa"/>
            <w:tcBorders>
              <w:top w:val="nil"/>
              <w:bottom w:val="nil"/>
            </w:tcBorders>
            <w:shd w:val="clear" w:color="auto" w:fill="FFFFFF"/>
          </w:tcPr>
          <w:p w14:paraId="4DA11D7F"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38F57F0F" w14:textId="77777777" w:rsidR="00202E60" w:rsidRPr="00CE66FD" w:rsidRDefault="00202E60" w:rsidP="00327565">
            <w:pPr>
              <w:pStyle w:val="Tableaunormal0"/>
            </w:pPr>
            <w:r w:rsidRPr="00CE66FD">
              <w:t>Rediffusion sur le GLOGUS</w:t>
            </w:r>
          </w:p>
        </w:tc>
      </w:tr>
      <w:tr w:rsidR="00202E60" w:rsidRPr="00CE66FD" w14:paraId="4850C40E" w14:textId="77777777" w:rsidTr="008C5207">
        <w:tc>
          <w:tcPr>
            <w:tcW w:w="841" w:type="dxa"/>
            <w:tcBorders>
              <w:top w:val="nil"/>
              <w:bottom w:val="nil"/>
            </w:tcBorders>
            <w:shd w:val="clear" w:color="auto" w:fill="FFFFFF"/>
          </w:tcPr>
          <w:p w14:paraId="62BCF7DC" w14:textId="77777777" w:rsidR="00202E60" w:rsidRPr="00CE66FD" w:rsidRDefault="00202E60" w:rsidP="005B494D">
            <w:pPr>
              <w:pStyle w:val="Tableaunormal0"/>
            </w:pPr>
            <w:r w:rsidRPr="00CE66FD">
              <w:t>0.2.1a</w:t>
            </w:r>
          </w:p>
        </w:tc>
        <w:tc>
          <w:tcPr>
            <w:tcW w:w="1196" w:type="dxa"/>
            <w:tcBorders>
              <w:top w:val="nil"/>
              <w:bottom w:val="nil"/>
            </w:tcBorders>
            <w:shd w:val="clear" w:color="auto" w:fill="FFFFFF"/>
          </w:tcPr>
          <w:p w14:paraId="067D98D4" w14:textId="77777777" w:rsidR="00202E60" w:rsidRPr="00CE66FD" w:rsidRDefault="00202E60" w:rsidP="005B494D">
            <w:pPr>
              <w:pStyle w:val="Tableaunormal0"/>
            </w:pPr>
            <w:r w:rsidRPr="00CE66FD">
              <w:t>2007-05-01</w:t>
            </w:r>
          </w:p>
        </w:tc>
        <w:tc>
          <w:tcPr>
            <w:tcW w:w="855" w:type="dxa"/>
            <w:tcBorders>
              <w:top w:val="nil"/>
              <w:bottom w:val="nil"/>
            </w:tcBorders>
            <w:shd w:val="clear" w:color="auto" w:fill="FFFFFF"/>
          </w:tcPr>
          <w:p w14:paraId="1B5CB1B1"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4E19A160" w14:textId="77777777" w:rsidR="00202E60" w:rsidRPr="00CE66FD" w:rsidRDefault="00202E60" w:rsidP="00327565">
            <w:pPr>
              <w:pStyle w:val="Tableaunormal0"/>
            </w:pPr>
            <w:r w:rsidRPr="00CE66FD">
              <w:t>Documentation d’un modèle de catégorisation des exigences</w:t>
            </w:r>
          </w:p>
        </w:tc>
      </w:tr>
      <w:tr w:rsidR="00202E60" w:rsidRPr="00CE66FD" w14:paraId="50FC5883" w14:textId="77777777" w:rsidTr="008C5207">
        <w:tc>
          <w:tcPr>
            <w:tcW w:w="841" w:type="dxa"/>
            <w:tcBorders>
              <w:top w:val="nil"/>
              <w:bottom w:val="nil"/>
            </w:tcBorders>
            <w:shd w:val="clear" w:color="auto" w:fill="FFFFFF"/>
          </w:tcPr>
          <w:p w14:paraId="5D7E214E" w14:textId="77777777" w:rsidR="00202E60" w:rsidRPr="00CE66FD" w:rsidRDefault="00202E60" w:rsidP="005B494D">
            <w:pPr>
              <w:pStyle w:val="Tableaunormal0"/>
            </w:pPr>
            <w:r w:rsidRPr="00CE66FD">
              <w:t>0.2.0c</w:t>
            </w:r>
          </w:p>
        </w:tc>
        <w:tc>
          <w:tcPr>
            <w:tcW w:w="1196" w:type="dxa"/>
            <w:tcBorders>
              <w:top w:val="nil"/>
              <w:bottom w:val="nil"/>
            </w:tcBorders>
            <w:shd w:val="clear" w:color="auto" w:fill="FFFFFF"/>
          </w:tcPr>
          <w:p w14:paraId="4AD08D78" w14:textId="77777777" w:rsidR="00202E60" w:rsidRPr="00CE66FD" w:rsidRDefault="00202E60" w:rsidP="005B494D">
            <w:pPr>
              <w:pStyle w:val="Tableaunormal0"/>
            </w:pPr>
            <w:r w:rsidRPr="00CE66FD">
              <w:t>2005-05-15</w:t>
            </w:r>
          </w:p>
        </w:tc>
        <w:tc>
          <w:tcPr>
            <w:tcW w:w="855" w:type="dxa"/>
            <w:tcBorders>
              <w:top w:val="nil"/>
              <w:bottom w:val="nil"/>
            </w:tcBorders>
            <w:shd w:val="clear" w:color="auto" w:fill="FFFFFF"/>
          </w:tcPr>
          <w:p w14:paraId="3DD01028" w14:textId="77777777" w:rsidR="00202E60" w:rsidRPr="00CE66FD" w:rsidRDefault="00202E60" w:rsidP="005B494D">
            <w:pPr>
              <w:pStyle w:val="Tableaunormal0"/>
            </w:pPr>
            <w:r w:rsidRPr="00CE66FD">
              <w:t>LL</w:t>
            </w:r>
          </w:p>
        </w:tc>
        <w:tc>
          <w:tcPr>
            <w:tcW w:w="6852" w:type="dxa"/>
            <w:tcBorders>
              <w:top w:val="nil"/>
              <w:bottom w:val="nil"/>
            </w:tcBorders>
            <w:shd w:val="clear" w:color="auto" w:fill="FFFFFF"/>
          </w:tcPr>
          <w:p w14:paraId="7208A705" w14:textId="77777777" w:rsidR="00202E60" w:rsidRPr="00CE66FD" w:rsidRDefault="00202E60" w:rsidP="00327565">
            <w:pPr>
              <w:pStyle w:val="Tableaunormal0"/>
            </w:pPr>
            <w:r w:rsidRPr="00CE66FD">
              <w:t>Uniformisation de l’introduction</w:t>
            </w:r>
          </w:p>
        </w:tc>
      </w:tr>
      <w:tr w:rsidR="00202E60" w:rsidRPr="00CE66FD" w14:paraId="39EAFA86" w14:textId="77777777" w:rsidTr="008C5207">
        <w:tc>
          <w:tcPr>
            <w:tcW w:w="841" w:type="dxa"/>
            <w:tcBorders>
              <w:top w:val="nil"/>
            </w:tcBorders>
            <w:shd w:val="clear" w:color="auto" w:fill="FFFFFF"/>
          </w:tcPr>
          <w:p w14:paraId="7BDC706E" w14:textId="77777777" w:rsidR="00202E60" w:rsidRPr="00CE66FD" w:rsidRDefault="00202E60" w:rsidP="005B494D">
            <w:pPr>
              <w:pStyle w:val="Tableaunormal0"/>
            </w:pPr>
            <w:r w:rsidRPr="00CE66FD">
              <w:t>0.1.0a</w:t>
            </w:r>
          </w:p>
        </w:tc>
        <w:tc>
          <w:tcPr>
            <w:tcW w:w="1196" w:type="dxa"/>
            <w:tcBorders>
              <w:top w:val="nil"/>
            </w:tcBorders>
            <w:shd w:val="clear" w:color="auto" w:fill="FFFFFF"/>
          </w:tcPr>
          <w:p w14:paraId="52D219CE" w14:textId="77777777" w:rsidR="00202E60" w:rsidRPr="00CE66FD" w:rsidRDefault="00202E60" w:rsidP="005B494D">
            <w:pPr>
              <w:pStyle w:val="Tableaunormal0"/>
            </w:pPr>
            <w:r w:rsidRPr="00CE66FD">
              <w:t>2004-05-15</w:t>
            </w:r>
          </w:p>
        </w:tc>
        <w:tc>
          <w:tcPr>
            <w:tcW w:w="855" w:type="dxa"/>
            <w:tcBorders>
              <w:top w:val="nil"/>
            </w:tcBorders>
            <w:shd w:val="clear" w:color="auto" w:fill="FFFFFF"/>
          </w:tcPr>
          <w:p w14:paraId="6134D8C3" w14:textId="77777777" w:rsidR="00202E60" w:rsidRPr="00CE66FD" w:rsidRDefault="00202E60" w:rsidP="005B494D">
            <w:pPr>
              <w:pStyle w:val="Tableaunormal0"/>
            </w:pPr>
            <w:r w:rsidRPr="00CE66FD">
              <w:t>LL</w:t>
            </w:r>
          </w:p>
        </w:tc>
        <w:tc>
          <w:tcPr>
            <w:tcW w:w="6852" w:type="dxa"/>
            <w:tcBorders>
              <w:top w:val="nil"/>
            </w:tcBorders>
            <w:shd w:val="clear" w:color="auto" w:fill="FFFFFF"/>
          </w:tcPr>
          <w:p w14:paraId="436CA461" w14:textId="77777777" w:rsidR="00202E60" w:rsidRPr="00CE66FD" w:rsidRDefault="00202E60" w:rsidP="00327565">
            <w:pPr>
              <w:pStyle w:val="Tableaunormal0"/>
            </w:pPr>
            <w:r w:rsidRPr="00CE66FD">
              <w:t>Première esquisse</w:t>
            </w:r>
          </w:p>
        </w:tc>
      </w:tr>
    </w:tbl>
    <w:p w14:paraId="0699C5FE" w14:textId="77777777" w:rsidR="00202E60" w:rsidRDefault="00202E60" w:rsidP="00202E60"/>
    <w:p w14:paraId="55670227" w14:textId="77777777" w:rsidR="00CE66FD" w:rsidRPr="004A339B" w:rsidRDefault="00CE66FD" w:rsidP="00960C76">
      <w:pPr>
        <w:pStyle w:val="Sous-titre2"/>
      </w:pPr>
      <w:r w:rsidRPr="004A339B">
        <w:t>Sommaire</w:t>
      </w:r>
    </w:p>
    <w:p w14:paraId="6BCA827C" w14:textId="77777777" w:rsidR="00CE66FD" w:rsidRPr="00970E0D" w:rsidRDefault="00CE66FD" w:rsidP="00CE66FD">
      <w:pPr>
        <w:pStyle w:val="Corpsdetexte"/>
        <w:rPr>
          <w:rStyle w:val="carrestreint"/>
        </w:rPr>
      </w:pPr>
      <w:r w:rsidRPr="00970E0D">
        <w:rPr>
          <w:rStyle w:val="carrestreint"/>
        </w:rPr>
        <w:t xml:space="preserve">Le sommaire présente les éléments jugés essentiels à une décision </w:t>
      </w:r>
      <w:r>
        <w:rPr>
          <w:rStyle w:val="carrestreint"/>
        </w:rPr>
        <w:t>basée sur le</w:t>
      </w:r>
      <w:r w:rsidRPr="00970E0D">
        <w:rPr>
          <w:rStyle w:val="carrestreint"/>
        </w:rPr>
        <w:t xml:space="preserve"> document (recommandations, engagements, etc.). Dans le cas d’un mandat, le sommaire devrait comprendre trois parties : une courte description du projet (elle sera utilisée pour faire l’</w:t>
      </w:r>
      <w:r>
        <w:rPr>
          <w:rStyle w:val="carrestreint"/>
        </w:rPr>
        <w:t>annonce</w:t>
      </w:r>
      <w:r w:rsidRPr="00970E0D">
        <w:rPr>
          <w:rStyle w:val="carrestreint"/>
        </w:rPr>
        <w:t xml:space="preserve"> de votre présentation), la </w:t>
      </w:r>
      <w:r>
        <w:rPr>
          <w:rStyle w:val="carrestreint"/>
        </w:rPr>
        <w:t>liste</w:t>
      </w:r>
      <w:r w:rsidRPr="00970E0D">
        <w:rPr>
          <w:rStyle w:val="carrestreint"/>
        </w:rPr>
        <w:t xml:space="preserve"> des </w:t>
      </w:r>
      <w:r>
        <w:rPr>
          <w:rStyle w:val="carrestreint"/>
        </w:rPr>
        <w:t>résultats</w:t>
      </w:r>
      <w:r w:rsidRPr="00970E0D">
        <w:rPr>
          <w:rStyle w:val="carrestreint"/>
        </w:rPr>
        <w:t xml:space="preserve"> majeurs attendus, la liste des </w:t>
      </w:r>
      <w:r>
        <w:rPr>
          <w:rStyle w:val="carrestreint"/>
        </w:rPr>
        <w:t>riches</w:t>
      </w:r>
      <w:r w:rsidRPr="00970E0D">
        <w:rPr>
          <w:rStyle w:val="carrestreint"/>
        </w:rPr>
        <w:t xml:space="preserve"> qui pourraient empêcher la réussite du mandat et finalement les autres paramètres de la cible du projet (date de début, date de fin, effort total requis en heures-personne, le niveau de qualité, etc.).</w:t>
      </w:r>
    </w:p>
    <w:p w14:paraId="65F3B846" w14:textId="7055F2AD" w:rsidR="00CE66FD" w:rsidRDefault="00CE66FD" w:rsidP="00CE66FD">
      <w:pPr>
        <w:pStyle w:val="Corpsdetexte"/>
      </w:pPr>
      <w:r>
        <w:t xml:space="preserve">Ce document présente la spécification des exigences du </w:t>
      </w:r>
      <w:r w:rsidR="006E16BE">
        <w:t>&lt;&lt;produit_type&gt;&gt;</w:t>
      </w:r>
      <w:r w:rsidR="00AC68D5">
        <w:t xml:space="preserve"> </w:t>
      </w:r>
      <w:r w:rsidR="00CB1E8B" w:rsidRPr="00EA32D9">
        <w:fldChar w:fldCharType="begin"/>
      </w:r>
      <w:r w:rsidR="00CB1E8B" w:rsidRPr="00EA32D9">
        <w:instrText xml:space="preserve"> </w:instrText>
      </w:r>
      <w:r w:rsidR="00E75B33" w:rsidRPr="00EA32D9">
        <w:instrText xml:space="preserve">DOCPROPERTY "Projet" </w:instrText>
      </w:r>
      <w:r w:rsidR="00CB1E8B" w:rsidRPr="00EA32D9">
        <w:instrText xml:space="preserve">\* MERGEFORMAT </w:instrText>
      </w:r>
      <w:r w:rsidR="00CB1E8B" w:rsidRPr="00EA32D9">
        <w:fldChar w:fldCharType="separate"/>
      </w:r>
      <w:r w:rsidR="002F3FC2">
        <w:t>&lt;&lt;produit_nom&gt;&gt;</w:t>
      </w:r>
      <w:r w:rsidR="00CB1E8B" w:rsidRPr="00EA32D9">
        <w:fldChar w:fldCharType="end"/>
      </w:r>
      <w:r>
        <w:t xml:space="preserve">. Il est issu </w:t>
      </w:r>
      <w:r w:rsidR="00A61862">
        <w:t>du</w:t>
      </w:r>
      <w:r w:rsidR="003F33F8">
        <w:t xml:space="preserve"> processus d’ingénierie des exigences </w:t>
      </w:r>
      <w:r>
        <w:t xml:space="preserve">et doit permettre d’établir l’ensemble des exigences dont le </w:t>
      </w:r>
      <w:r w:rsidR="006E16BE">
        <w:t>&lt;&lt;produit_type&gt;&gt;</w:t>
      </w:r>
      <w:r>
        <w:t xml:space="preserve"> est redevable. Il s’adresse au commanditaire</w:t>
      </w:r>
      <w:r w:rsidR="00A61862">
        <w:t>, au maitre d’ouvrage, au maitre d’oeuvre et</w:t>
      </w:r>
      <w:r>
        <w:t xml:space="preserve"> tous les participants au projet. Il a été rédigé en prenant en compt</w:t>
      </w:r>
      <w:r w:rsidR="00A61862">
        <w:t>e la norme IEEE 1233-1998 et</w:t>
      </w:r>
      <w:r>
        <w:t xml:space="preserve"> les lignes directrices de la norme ISO 9000-3.</w:t>
      </w:r>
    </w:p>
    <w:p w14:paraId="51F1370F" w14:textId="7471C04C" w:rsidR="00CE66FD" w:rsidRDefault="00CE66FD" w:rsidP="00CE66FD">
      <w:pPr>
        <w:pStyle w:val="Corpsdetexte"/>
      </w:pPr>
      <w:r>
        <w:t xml:space="preserve">Le </w:t>
      </w:r>
      <w:r w:rsidR="006E16BE">
        <w:t>&lt;&lt;produit_type&gt;&gt;</w:t>
      </w:r>
      <w:r w:rsidR="00336B46">
        <w:t xml:space="preserve"> </w:t>
      </w:r>
      <w:r w:rsidR="00CB1E8B" w:rsidRPr="00EA32D9">
        <w:fldChar w:fldCharType="begin"/>
      </w:r>
      <w:r w:rsidR="00CB1E8B" w:rsidRPr="00EA32D9">
        <w:instrText xml:space="preserve"> </w:instrText>
      </w:r>
      <w:r w:rsidR="00E75B33" w:rsidRPr="00EA32D9">
        <w:instrText xml:space="preserve">DOCPROPERTY "Projet" </w:instrText>
      </w:r>
      <w:r w:rsidR="00CB1E8B" w:rsidRPr="00EA32D9">
        <w:instrText xml:space="preserve">\* MERGEFORMAT </w:instrText>
      </w:r>
      <w:r w:rsidR="00CB1E8B" w:rsidRPr="00EA32D9">
        <w:fldChar w:fldCharType="separate"/>
      </w:r>
      <w:r w:rsidR="002F3FC2">
        <w:t>&lt;&lt;produit_nom&gt;&gt;</w:t>
      </w:r>
      <w:r w:rsidR="00CB1E8B" w:rsidRPr="00EA32D9">
        <w:fldChar w:fldCharType="end"/>
      </w:r>
      <w:r>
        <w:t xml:space="preserve"> ...</w:t>
      </w:r>
    </w:p>
    <w:p w14:paraId="4382EBCB" w14:textId="77777777" w:rsidR="00CE66FD" w:rsidRPr="00F87E50" w:rsidRDefault="00CE66FD" w:rsidP="00960C76">
      <w:pPr>
        <w:pStyle w:val="Sous-titre2"/>
      </w:pPr>
      <w:r>
        <w:t>Approbation</w:t>
      </w:r>
    </w:p>
    <w:p w14:paraId="109CA437" w14:textId="76F81962" w:rsidR="00CE66FD" w:rsidRPr="005959DC" w:rsidRDefault="00CE66FD" w:rsidP="00CE66FD">
      <w:pPr>
        <w:pStyle w:val="Corpsdetexte"/>
        <w:rPr>
          <w:rStyle w:val="carrestreint"/>
        </w:rPr>
      </w:pPr>
      <w:r w:rsidRPr="005959DC">
        <w:rPr>
          <w:rStyle w:val="carrestreint"/>
        </w:rPr>
        <w:t>Selon l’état d’avancement des travaux, utiliser l’une ou l’autre des formulations suivantes.</w:t>
      </w:r>
      <w:r>
        <w:rPr>
          <w:rStyle w:val="carrestreint"/>
        </w:rPr>
        <w:t xml:space="preserve"> Si le document </w:t>
      </w:r>
      <w:r w:rsidR="00C34FE9">
        <w:rPr>
          <w:rStyle w:val="carrestreint"/>
        </w:rPr>
        <w:t>n’</w:t>
      </w:r>
      <w:r>
        <w:rPr>
          <w:rStyle w:val="carrestreint"/>
        </w:rPr>
        <w:t>est pas sujet à approbation, supprimer la rubrique Approbation au complet.</w:t>
      </w:r>
    </w:p>
    <w:p w14:paraId="645480CF" w14:textId="77777777" w:rsidR="00CE66FD" w:rsidRDefault="00CE66FD" w:rsidP="00CE66FD">
      <w:pPr>
        <w:pStyle w:val="Corpsdetexte"/>
      </w:pPr>
      <w:r>
        <w:t>La présente version du document n’est pas encore validée. Il s’agit d’un simple document de travail.</w:t>
      </w:r>
    </w:p>
    <w:p w14:paraId="18DE7332" w14:textId="77777777" w:rsidR="00CE66FD" w:rsidRPr="007A3DDF" w:rsidRDefault="00CE66FD" w:rsidP="00CE66FD">
      <w:pPr>
        <w:pStyle w:val="Corpsdetexte"/>
      </w:pPr>
      <w:r w:rsidRPr="007A3DDF">
        <w:t>La présente version du document a été validée et acceptée le &lt;&lt;date_acceptation&gt;&gt;. Elle entre en vigueur le &lt;&lt;mise_en_vigueur&gt;&gt;.</w:t>
      </w:r>
    </w:p>
    <w:tbl>
      <w:tblPr>
        <w:tblW w:w="0" w:type="auto"/>
        <w:jc w:val="center"/>
        <w:tblLayout w:type="fixed"/>
        <w:tblCellMar>
          <w:left w:w="80" w:type="dxa"/>
          <w:right w:w="80" w:type="dxa"/>
        </w:tblCellMar>
        <w:tblLook w:val="0000" w:firstRow="0" w:lastRow="0" w:firstColumn="0" w:lastColumn="0" w:noHBand="0" w:noVBand="0"/>
      </w:tblPr>
      <w:tblGrid>
        <w:gridCol w:w="3200"/>
        <w:gridCol w:w="3200"/>
        <w:gridCol w:w="3200"/>
      </w:tblGrid>
      <w:tr w:rsidR="00CE66FD" w:rsidRPr="007A3DDF" w14:paraId="335F3A20" w14:textId="77777777" w:rsidTr="00B20CE1">
        <w:trPr>
          <w:cantSplit/>
          <w:jc w:val="center"/>
        </w:trPr>
        <w:tc>
          <w:tcPr>
            <w:tcW w:w="3200" w:type="dxa"/>
          </w:tcPr>
          <w:p w14:paraId="28F61185" w14:textId="77777777" w:rsidR="00CE66FD" w:rsidRPr="007A3DDF" w:rsidRDefault="00CE66FD" w:rsidP="00CE66FD">
            <w:pPr>
              <w:keepNext/>
            </w:pPr>
          </w:p>
        </w:tc>
        <w:tc>
          <w:tcPr>
            <w:tcW w:w="3200" w:type="dxa"/>
          </w:tcPr>
          <w:p w14:paraId="030AD251" w14:textId="77777777" w:rsidR="00CE66FD" w:rsidRPr="007A3DDF" w:rsidRDefault="00CE66FD" w:rsidP="00CE66FD">
            <w:pPr>
              <w:keepNext/>
            </w:pPr>
          </w:p>
        </w:tc>
        <w:tc>
          <w:tcPr>
            <w:tcW w:w="3200" w:type="dxa"/>
          </w:tcPr>
          <w:p w14:paraId="51332D57" w14:textId="77777777" w:rsidR="00CE66FD" w:rsidRPr="007A3DDF" w:rsidRDefault="00CE66FD" w:rsidP="00CE66FD">
            <w:pPr>
              <w:keepNext/>
            </w:pPr>
          </w:p>
        </w:tc>
      </w:tr>
      <w:tr w:rsidR="00CE66FD" w:rsidRPr="007A3DDF" w14:paraId="00B09F95" w14:textId="77777777" w:rsidTr="00B20CE1">
        <w:trPr>
          <w:cantSplit/>
          <w:jc w:val="center"/>
        </w:trPr>
        <w:tc>
          <w:tcPr>
            <w:tcW w:w="3200" w:type="dxa"/>
          </w:tcPr>
          <w:p w14:paraId="6745AE19" w14:textId="77777777" w:rsidR="00CE66FD" w:rsidRPr="007A3DDF" w:rsidRDefault="00CE66FD" w:rsidP="00CE66FD">
            <w:pPr>
              <w:keepNext/>
            </w:pPr>
            <w:r w:rsidRPr="007A3DDF">
              <w:t>Le chargé de projet</w:t>
            </w:r>
          </w:p>
        </w:tc>
        <w:tc>
          <w:tcPr>
            <w:tcW w:w="3200" w:type="dxa"/>
          </w:tcPr>
          <w:p w14:paraId="7734D211" w14:textId="77777777" w:rsidR="00CE66FD" w:rsidRPr="007A3DDF" w:rsidRDefault="00CE66FD" w:rsidP="00CE66FD">
            <w:pPr>
              <w:keepNext/>
            </w:pPr>
            <w:r w:rsidRPr="007A3DDF">
              <w:t>Le responsable du contrôle de la qualité</w:t>
            </w:r>
          </w:p>
        </w:tc>
        <w:tc>
          <w:tcPr>
            <w:tcW w:w="3200" w:type="dxa"/>
          </w:tcPr>
          <w:p w14:paraId="406BBFFA" w14:textId="77777777" w:rsidR="00CE66FD" w:rsidRPr="007A3DDF" w:rsidRDefault="00CE66FD" w:rsidP="00CE66FD">
            <w:pPr>
              <w:keepNext/>
            </w:pPr>
            <w:r w:rsidRPr="007A3DDF">
              <w:t>Le représentant autorisé du commanditaire</w:t>
            </w:r>
          </w:p>
        </w:tc>
      </w:tr>
      <w:tr w:rsidR="00CE66FD" w:rsidRPr="007A3DDF" w14:paraId="49933917" w14:textId="77777777" w:rsidTr="00B20CE1">
        <w:trPr>
          <w:cantSplit/>
          <w:jc w:val="center"/>
        </w:trPr>
        <w:tc>
          <w:tcPr>
            <w:tcW w:w="3200" w:type="dxa"/>
          </w:tcPr>
          <w:p w14:paraId="12E6CEBB" w14:textId="77777777" w:rsidR="00CE66FD" w:rsidRPr="007A3DDF" w:rsidRDefault="00CE66FD" w:rsidP="00CE66FD">
            <w:pPr>
              <w:keepNext/>
            </w:pPr>
          </w:p>
          <w:p w14:paraId="3B9586DF" w14:textId="77777777" w:rsidR="00CE66FD" w:rsidRPr="007A3DDF" w:rsidRDefault="00CE66FD" w:rsidP="00CE66FD">
            <w:pPr>
              <w:keepNext/>
            </w:pPr>
          </w:p>
          <w:p w14:paraId="7263DB0F" w14:textId="77777777" w:rsidR="00CE66FD" w:rsidRPr="007A3DDF" w:rsidRDefault="00CE66FD" w:rsidP="00CE66FD">
            <w:pPr>
              <w:keepNext/>
            </w:pPr>
            <w:r w:rsidRPr="007A3DDF">
              <w:t>________________________</w:t>
            </w:r>
          </w:p>
        </w:tc>
        <w:tc>
          <w:tcPr>
            <w:tcW w:w="3200" w:type="dxa"/>
          </w:tcPr>
          <w:p w14:paraId="7BD7BFE3" w14:textId="77777777" w:rsidR="00CE66FD" w:rsidRPr="007A3DDF" w:rsidRDefault="00CE66FD" w:rsidP="00CE66FD">
            <w:pPr>
              <w:keepNext/>
            </w:pPr>
          </w:p>
          <w:p w14:paraId="1EE967F8" w14:textId="77777777" w:rsidR="00CE66FD" w:rsidRPr="007A3DDF" w:rsidRDefault="00CE66FD" w:rsidP="00CE66FD">
            <w:pPr>
              <w:keepNext/>
            </w:pPr>
          </w:p>
          <w:p w14:paraId="7B465C59" w14:textId="77777777" w:rsidR="00CE66FD" w:rsidRPr="007A3DDF" w:rsidRDefault="00CE66FD" w:rsidP="00CE66FD">
            <w:pPr>
              <w:keepNext/>
            </w:pPr>
            <w:r w:rsidRPr="007A3DDF">
              <w:t>________________________</w:t>
            </w:r>
          </w:p>
        </w:tc>
        <w:tc>
          <w:tcPr>
            <w:tcW w:w="3200" w:type="dxa"/>
          </w:tcPr>
          <w:p w14:paraId="5551B891" w14:textId="77777777" w:rsidR="00CE66FD" w:rsidRPr="007A3DDF" w:rsidRDefault="00CE66FD" w:rsidP="00CE66FD">
            <w:pPr>
              <w:keepNext/>
            </w:pPr>
          </w:p>
          <w:p w14:paraId="3B2284CB" w14:textId="77777777" w:rsidR="00CE66FD" w:rsidRPr="007A3DDF" w:rsidRDefault="00CE66FD" w:rsidP="00CE66FD">
            <w:pPr>
              <w:keepNext/>
            </w:pPr>
          </w:p>
          <w:p w14:paraId="364D2BB9" w14:textId="77777777" w:rsidR="00CE66FD" w:rsidRPr="007A3DDF" w:rsidRDefault="00CE66FD" w:rsidP="00CE66FD">
            <w:pPr>
              <w:keepNext/>
            </w:pPr>
            <w:r w:rsidRPr="007A3DDF">
              <w:t>________________________</w:t>
            </w:r>
          </w:p>
        </w:tc>
      </w:tr>
      <w:tr w:rsidR="00CE66FD" w:rsidRPr="007A3DDF" w14:paraId="4132132E" w14:textId="77777777" w:rsidTr="00B20CE1">
        <w:trPr>
          <w:cantSplit/>
          <w:jc w:val="center"/>
        </w:trPr>
        <w:tc>
          <w:tcPr>
            <w:tcW w:w="3200" w:type="dxa"/>
          </w:tcPr>
          <w:p w14:paraId="3001FBE0" w14:textId="77777777" w:rsidR="00CE66FD" w:rsidRPr="007A3DDF" w:rsidRDefault="00CE66FD" w:rsidP="00CE66FD">
            <w:r w:rsidRPr="007A3DDF">
              <w:t>Amélie Poulin</w:t>
            </w:r>
          </w:p>
        </w:tc>
        <w:tc>
          <w:tcPr>
            <w:tcW w:w="3200" w:type="dxa"/>
          </w:tcPr>
          <w:p w14:paraId="57289604" w14:textId="77777777" w:rsidR="00CE66FD" w:rsidRPr="007A3DDF" w:rsidRDefault="00CE66FD" w:rsidP="00CE66FD">
            <w:r w:rsidRPr="007A3DDF">
              <w:t>Benoît Brisefer</w:t>
            </w:r>
          </w:p>
        </w:tc>
        <w:tc>
          <w:tcPr>
            <w:tcW w:w="3200" w:type="dxa"/>
          </w:tcPr>
          <w:p w14:paraId="4B1008E5" w14:textId="1FE4CBDC" w:rsidR="00CE66FD" w:rsidRPr="007A3DDF" w:rsidRDefault="00CE66FD" w:rsidP="00CE66FD">
            <w:r>
              <w:t>Julius</w:t>
            </w:r>
            <w:r w:rsidR="00336B46">
              <w:t xml:space="preserve"> </w:t>
            </w:r>
            <w:r w:rsidRPr="007A3DDF">
              <w:t>de Maesmaker</w:t>
            </w:r>
          </w:p>
        </w:tc>
      </w:tr>
    </w:tbl>
    <w:p w14:paraId="3916AB52" w14:textId="77777777" w:rsidR="00CE66FD" w:rsidRPr="00970E0D" w:rsidRDefault="00CE66FD" w:rsidP="00960C76">
      <w:pPr>
        <w:pStyle w:val="Sous-titre2"/>
        <w:rPr>
          <w:rStyle w:val="carrestreint"/>
        </w:rPr>
      </w:pPr>
      <w:r w:rsidRPr="00970E0D">
        <w:rPr>
          <w:rStyle w:val="carrestreint"/>
        </w:rPr>
        <w:t>GLOGUS</w:t>
      </w:r>
    </w:p>
    <w:p w14:paraId="35B739F0" w14:textId="0192CD33" w:rsidR="00CE66FD" w:rsidRPr="00970E0D" w:rsidRDefault="00CE66FD" w:rsidP="00CE66FD">
      <w:pPr>
        <w:pStyle w:val="Corpsdetexte"/>
        <w:rPr>
          <w:rStyle w:val="carrestreint"/>
        </w:rPr>
      </w:pPr>
      <w:r w:rsidRPr="00970E0D">
        <w:rPr>
          <w:rStyle w:val="carrestreint"/>
        </w:rPr>
        <w:t>Le présent modèle fait partie de l’ensemble des modèles développés dans le cadre du projet GLOG</w:t>
      </w:r>
      <w:r w:rsidR="00B20CE1">
        <w:rPr>
          <w:rStyle w:val="carrestreint"/>
        </w:rPr>
        <w:t>US du groupe de recherche Μῆτις</w:t>
      </w:r>
      <w:r w:rsidRPr="00970E0D">
        <w:rPr>
          <w:rStyle w:val="carrestreint"/>
        </w:rPr>
        <w:t>. Le projet GLOGUS vise à proposer des méthodes, des techniques et des outils facilitant la conduite et la documentation des projets de développement logiciel.</w:t>
      </w:r>
    </w:p>
    <w:p w14:paraId="51367B29" w14:textId="11C7A8B5" w:rsidR="00CE66FD" w:rsidRDefault="00CE66FD" w:rsidP="00CE66FD">
      <w:pPr>
        <w:pStyle w:val="Corpsdetexte"/>
        <w:rPr>
          <w:rStyle w:val="carrestreint"/>
        </w:rPr>
      </w:pPr>
      <w:r w:rsidRPr="00970E0D">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w:t>
      </w:r>
      <w:r w:rsidR="00483175">
        <w:rPr>
          <w:rStyle w:val="carrestreint"/>
        </w:rPr>
        <w:t>disparaitre</w:t>
      </w:r>
      <w:r w:rsidRPr="00970E0D">
        <w:rPr>
          <w:rStyle w:val="carrestreint"/>
        </w:rPr>
        <w:t xml:space="preserv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w:t>
      </w:r>
      <w:r>
        <w:rPr>
          <w:rStyle w:val="carrestreint"/>
        </w:rPr>
        <w:t>les textes de style «</w:t>
      </w:r>
      <w:r w:rsidR="004A28CE">
        <w:rPr>
          <w:rStyle w:val="carrestreint"/>
        </w:rPr>
        <w:t> </w:t>
      </w:r>
      <w:r>
        <w:rPr>
          <w:rStyle w:val="carrestreint"/>
        </w:rPr>
        <w:t>car.restreint</w:t>
      </w:r>
      <w:r w:rsidR="004A28CE">
        <w:rPr>
          <w:rStyle w:val="carrestreint"/>
        </w:rPr>
        <w:t> </w:t>
      </w:r>
      <w:r w:rsidRPr="00970E0D">
        <w:rPr>
          <w:rStyle w:val="carrestreint"/>
        </w:rPr>
        <w:t>», il suffit d’inclure l’attribut «</w:t>
      </w:r>
      <w:r w:rsidR="004A28CE">
        <w:rPr>
          <w:rStyle w:val="carrestreint"/>
        </w:rPr>
        <w:t> </w:t>
      </w:r>
      <w:r w:rsidRPr="00970E0D">
        <w:rPr>
          <w:rStyle w:val="carrestreint"/>
        </w:rPr>
        <w:t>masqué</w:t>
      </w:r>
      <w:r w:rsidR="004A28CE">
        <w:rPr>
          <w:rStyle w:val="carrestreint"/>
        </w:rPr>
        <w:t> </w:t>
      </w:r>
      <w:r w:rsidRPr="00970E0D">
        <w:rPr>
          <w:rStyle w:val="carrestreint"/>
        </w:rPr>
        <w:t>» dans la définition du style. Les modèles du GLOGUS sont libres de droits, dans la mesure où leur provenance est indiquée lors de chaque utilisation.</w:t>
      </w:r>
    </w:p>
    <w:p w14:paraId="321FBEF8" w14:textId="6D02084D" w:rsidR="00CE66FD" w:rsidRPr="00970E0D" w:rsidRDefault="00CE66FD" w:rsidP="00CE66FD">
      <w:pPr>
        <w:pStyle w:val="Corpsdetexte"/>
        <w:rPr>
          <w:rStyle w:val="carrestreint"/>
        </w:rPr>
      </w:pPr>
      <w:r w:rsidRPr="00970E0D">
        <w:rPr>
          <w:rStyle w:val="carrestreint"/>
        </w:rPr>
        <w:t>Pour plus d’informations, consulter http://</w:t>
      </w:r>
      <w:r w:rsidR="00342099">
        <w:rPr>
          <w:rStyle w:val="carrestreint"/>
        </w:rPr>
        <w:t>info.usherbrooke.ca/llavoie</w:t>
      </w:r>
      <w:r w:rsidRPr="00970E0D">
        <w:rPr>
          <w:rStyle w:val="carrestreint"/>
        </w:rPr>
        <w:t>/</w:t>
      </w:r>
    </w:p>
    <w:p w14:paraId="6FE738C5" w14:textId="7457F417" w:rsidR="00202E60" w:rsidRDefault="00202E60" w:rsidP="00625B43">
      <w:pPr>
        <w:pStyle w:val="Corpsdetexte"/>
        <w:tabs>
          <w:tab w:val="right" w:pos="9720"/>
        </w:tabs>
      </w:pPr>
      <w:r>
        <w:t>© 2004-</w:t>
      </w:r>
      <w:r>
        <w:fldChar w:fldCharType="begin"/>
      </w:r>
      <w:r w:rsidR="00DF7D75">
        <w:instrText>SAVEDATE</w:instrText>
      </w:r>
      <w:r>
        <w:instrText xml:space="preserve"> \@ "</w:instrText>
      </w:r>
      <w:r w:rsidR="00DF7D75">
        <w:instrText>yyyy</w:instrText>
      </w:r>
      <w:r>
        <w:instrText xml:space="preserve">" </w:instrText>
      </w:r>
      <w:r>
        <w:fldChar w:fldCharType="separate"/>
      </w:r>
      <w:r w:rsidR="002F3FC2">
        <w:rPr>
          <w:noProof/>
        </w:rPr>
        <w:t>2016</w:t>
      </w:r>
      <w:r>
        <w:fldChar w:fldCharType="end"/>
      </w:r>
      <w:r>
        <w:t xml:space="preserve"> Luc Lavoie, </w:t>
      </w:r>
      <w:r w:rsidR="00DD3BFA">
        <w:t>Groupe</w:t>
      </w:r>
      <w:r w:rsidR="00DD3BFA" w:rsidRPr="00481088">
        <w:t xml:space="preserve"> Μῆτις</w:t>
      </w:r>
      <w:r w:rsidR="00DD3BFA">
        <w:t xml:space="preserve">, </w:t>
      </w:r>
      <w:r>
        <w:t>Université de Sherbrooke</w:t>
      </w:r>
      <w:r w:rsidR="001316BC">
        <w:t>.</w:t>
      </w:r>
    </w:p>
    <w:p w14:paraId="1479E08B" w14:textId="77777777" w:rsidR="00202E60" w:rsidRDefault="00202E60" w:rsidP="00202E60">
      <w:pPr>
        <w:pStyle w:val="Titre1"/>
        <w:pageBreakBefore/>
        <w:spacing w:before="0"/>
      </w:pPr>
      <w:bookmarkStart w:id="1" w:name="_Toc189277214"/>
      <w:bookmarkStart w:id="2" w:name="_Toc322622031"/>
      <w:r>
        <w:t>Introduction</w:t>
      </w:r>
      <w:bookmarkEnd w:id="1"/>
      <w:bookmarkEnd w:id="2"/>
    </w:p>
    <w:p w14:paraId="22A7FB75" w14:textId="77777777" w:rsidR="00202E60" w:rsidRDefault="00202E60" w:rsidP="00202E60">
      <w:pPr>
        <w:pStyle w:val="Titre2"/>
        <w:spacing w:before="120"/>
      </w:pPr>
      <w:bookmarkStart w:id="3" w:name="_Toc189277215"/>
      <w:bookmarkStart w:id="4" w:name="_Toc322622032"/>
      <w:r>
        <w:t>Objet et portée du document</w:t>
      </w:r>
      <w:bookmarkEnd w:id="3"/>
      <w:bookmarkEnd w:id="4"/>
    </w:p>
    <w:p w14:paraId="21666B82" w14:textId="384B6596" w:rsidR="00202E60" w:rsidRDefault="00202E60" w:rsidP="00202E60">
      <w:pPr>
        <w:pStyle w:val="Corpsdetexte"/>
      </w:pPr>
      <w:r>
        <w:t xml:space="preserve">Le présent document a pour but de décrire le </w:t>
      </w:r>
      <w:r w:rsidR="006E16BE">
        <w:t>&lt;&lt;produit_type&gt;&gt;</w:t>
      </w:r>
      <w:r w:rsidRPr="00EA32D9">
        <w:t xml:space="preserve"> </w:t>
      </w:r>
      <w:r w:rsidR="00CB1E8B" w:rsidRPr="00EA32D9">
        <w:fldChar w:fldCharType="begin"/>
      </w:r>
      <w:r w:rsidR="00CB1E8B" w:rsidRPr="00EA32D9">
        <w:instrText xml:space="preserve"> </w:instrText>
      </w:r>
      <w:r w:rsidR="00E75B33" w:rsidRPr="00EA32D9">
        <w:instrText xml:space="preserve">DOCPROPERTY "Projet" </w:instrText>
      </w:r>
      <w:r w:rsidR="00CB1E8B" w:rsidRPr="00EA32D9">
        <w:instrText xml:space="preserve">\* MERGEFORMAT </w:instrText>
      </w:r>
      <w:r w:rsidR="00CB1E8B" w:rsidRPr="00EA32D9">
        <w:fldChar w:fldCharType="separate"/>
      </w:r>
      <w:r w:rsidR="002F3FC2">
        <w:t>&lt;&lt;produit_nom&gt;&gt;</w:t>
      </w:r>
      <w:r w:rsidR="00CB1E8B" w:rsidRPr="00EA32D9">
        <w:fldChar w:fldCharType="end"/>
      </w:r>
      <w:r>
        <w:t>. Il a pour principaux objectifs de :</w:t>
      </w:r>
    </w:p>
    <w:p w14:paraId="54EED4C3" w14:textId="1CCDA89D" w:rsidR="001667C7" w:rsidRDefault="001667C7" w:rsidP="001667C7">
      <w:pPr>
        <w:pStyle w:val="Listepucesdense"/>
      </w:pPr>
      <w:bookmarkStart w:id="5" w:name="_Toc189277216"/>
      <w:bookmarkStart w:id="6" w:name="_Toc339706209"/>
      <w:bookmarkStart w:id="7" w:name="_Toc440324725"/>
      <w:r>
        <w:t>présenter le contexte dans lequel s’inscrivent le but et les objectifs de la démarche de développement</w:t>
      </w:r>
      <w:r w:rsidR="004A28CE">
        <w:t> ;</w:t>
      </w:r>
    </w:p>
    <w:p w14:paraId="696532ED" w14:textId="23C7FD5B" w:rsidR="001667C7" w:rsidRDefault="001667C7" w:rsidP="001667C7">
      <w:pPr>
        <w:pStyle w:val="Listepucesdense"/>
      </w:pPr>
      <w:r>
        <w:t>présenter et motiver la modélisation du domaine d’application et de ses principaux objets</w:t>
      </w:r>
      <w:r w:rsidR="004A28CE">
        <w:t> ;</w:t>
      </w:r>
    </w:p>
    <w:p w14:paraId="6A5F9220" w14:textId="61BA6919" w:rsidR="001667C7" w:rsidRPr="00250B44" w:rsidRDefault="001667C7" w:rsidP="001667C7">
      <w:pPr>
        <w:pStyle w:val="Listepucesdense"/>
      </w:pPr>
      <w:r w:rsidRPr="00250B44">
        <w:t xml:space="preserve">définir les processus </w:t>
      </w:r>
      <w:r>
        <w:t>pertinents au système</w:t>
      </w:r>
      <w:r w:rsidR="004A28CE">
        <w:t> ;</w:t>
      </w:r>
    </w:p>
    <w:p w14:paraId="6F75C245" w14:textId="1A9FE1C7" w:rsidR="001667C7" w:rsidRDefault="001667C7" w:rsidP="001667C7">
      <w:pPr>
        <w:pStyle w:val="Listepucesdense"/>
      </w:pPr>
      <w:r>
        <w:t>définir les exigences fonctionnelles applicables</w:t>
      </w:r>
      <w:r w:rsidR="004A28CE">
        <w:t> ;</w:t>
      </w:r>
    </w:p>
    <w:p w14:paraId="13AAB972" w14:textId="1A1624B2" w:rsidR="001667C7" w:rsidRDefault="001667C7" w:rsidP="001667C7">
      <w:pPr>
        <w:pStyle w:val="Listepucesdense"/>
      </w:pPr>
      <w:r>
        <w:t>définir les exigences non fonctionnelles applicables</w:t>
      </w:r>
      <w:r w:rsidR="004A28CE">
        <w:t> ;</w:t>
      </w:r>
    </w:p>
    <w:p w14:paraId="1798FEF1" w14:textId="77777777" w:rsidR="001667C7" w:rsidRDefault="001667C7" w:rsidP="001667C7">
      <w:pPr>
        <w:pStyle w:val="Listepucesdense"/>
      </w:pPr>
      <w:r>
        <w:t>démontrer la rencontre des besoins à l’origine du produit.</w:t>
      </w:r>
    </w:p>
    <w:p w14:paraId="637923B0" w14:textId="77777777" w:rsidR="001667C7" w:rsidRDefault="001667C7" w:rsidP="001667C7">
      <w:pPr>
        <w:pStyle w:val="Corpsdetexte"/>
      </w:pPr>
      <w:r>
        <w:t>Le présent document, une fois complété et approuvé, est la seule référence fonctionnelle applicable sur laquelle l’architecture et la conception du logiciel pourront être établies. Il s’adresse au maitre d’ouvrage, au maitre d’oeuvre, au groupe de l’assurance de la qualité, aux responsables des essais et l’ensemble des membres de l’équipe de développement.</w:t>
      </w:r>
    </w:p>
    <w:p w14:paraId="70482374" w14:textId="77777777" w:rsidR="00202E60" w:rsidRDefault="00202E60" w:rsidP="00202E60">
      <w:pPr>
        <w:pStyle w:val="Titre2"/>
      </w:pPr>
      <w:bookmarkStart w:id="8" w:name="_Toc322622033"/>
      <w:r>
        <w:t>Références</w:t>
      </w:r>
      <w:bookmarkEnd w:id="5"/>
      <w:bookmarkEnd w:id="8"/>
    </w:p>
    <w:p w14:paraId="1119999A" w14:textId="42D0D498" w:rsidR="002A7414" w:rsidRPr="002A7414" w:rsidRDefault="002A7414" w:rsidP="002A7414">
      <w:pPr>
        <w:pStyle w:val="Corpsdetexte"/>
        <w:rPr>
          <w:rStyle w:val="carrestreint"/>
        </w:rPr>
      </w:pPr>
      <w:r w:rsidRPr="002A7414">
        <w:rPr>
          <w:rStyle w:val="carrestreint"/>
        </w:rPr>
        <w:t>Appliquer le style Bibliographie aux références. Pour formater le nom de l’auteur en petites capitales, sélectionner le nom et appliquer le style car.capitales. Pour un titre en anglais, lui appliquer le style car.anglais. Pour un titre en français, lui appliquer le style car.french.</w:t>
      </w:r>
    </w:p>
    <w:p w14:paraId="71BC2AB1" w14:textId="03DAEC20" w:rsidR="00B000D4" w:rsidRDefault="00B000D4" w:rsidP="00202E60">
      <w:pPr>
        <w:pStyle w:val="Bibliographie"/>
        <w:rPr>
          <w:lang w:val="en-US"/>
        </w:rPr>
      </w:pPr>
      <w:r>
        <w:rPr>
          <w:lang w:val="en-US"/>
        </w:rPr>
        <w:t>[Bray]</w:t>
      </w:r>
      <w:r>
        <w:rPr>
          <w:lang w:val="en-US"/>
        </w:rPr>
        <w:tab/>
      </w:r>
      <w:r>
        <w:rPr>
          <w:lang w:val="en-US"/>
        </w:rPr>
        <w:br/>
        <w:t xml:space="preserve">K. </w:t>
      </w:r>
      <w:r w:rsidRPr="00A01A55">
        <w:t>Bray</w:t>
      </w:r>
      <w:r w:rsidR="004A28CE">
        <w:rPr>
          <w:lang w:val="en-US"/>
        </w:rPr>
        <w:t> ;</w:t>
      </w:r>
      <w:r>
        <w:rPr>
          <w:lang w:val="en-US"/>
        </w:rPr>
        <w:t xml:space="preserve"> </w:t>
      </w:r>
      <w:r>
        <w:rPr>
          <w:lang w:val="en-US"/>
        </w:rPr>
        <w:br/>
      </w:r>
      <w:r w:rsidRPr="00A01A55">
        <w:rPr>
          <w:rStyle w:val="caranglais"/>
        </w:rPr>
        <w:t>An Introduction to requirements engineering</w:t>
      </w:r>
      <w:r w:rsidRPr="002F5903">
        <w:rPr>
          <w:lang w:val="en-US"/>
        </w:rPr>
        <w:t xml:space="preserve">; </w:t>
      </w:r>
      <w:r w:rsidRPr="002F5903">
        <w:rPr>
          <w:lang w:val="en-US"/>
        </w:rPr>
        <w:br/>
      </w:r>
      <w:r w:rsidRPr="00F02B36">
        <w:rPr>
          <w:lang w:val="en-US"/>
        </w:rPr>
        <w:t>Addison-Wesley, 2003</w:t>
      </w:r>
      <w:r>
        <w:rPr>
          <w:lang w:val="en-US"/>
        </w:rPr>
        <w:t>.</w:t>
      </w:r>
    </w:p>
    <w:p w14:paraId="5ABEBCF6" w14:textId="646C49DA" w:rsidR="00B000D4" w:rsidRPr="00876370" w:rsidRDefault="00B000D4" w:rsidP="001667C7">
      <w:pPr>
        <w:pStyle w:val="Bibliographie"/>
      </w:pPr>
      <w:r w:rsidRPr="00844FB4">
        <w:t>[GDT]</w:t>
      </w:r>
      <w:r w:rsidRPr="00844FB4">
        <w:br/>
        <w:t>Office québécois de la langue française</w:t>
      </w:r>
      <w:r w:rsidR="004A28CE">
        <w:t> ;</w:t>
      </w:r>
      <w:r w:rsidRPr="00844FB4">
        <w:br/>
      </w:r>
      <w:r w:rsidRPr="00844FB4">
        <w:rPr>
          <w:rStyle w:val="carfrench"/>
        </w:rPr>
        <w:t>Grand dictionnaire terminologique</w:t>
      </w:r>
      <w:r w:rsidR="004A28CE">
        <w:rPr>
          <w:rStyle w:val="carfrench"/>
        </w:rPr>
        <w:t> ;</w:t>
      </w:r>
      <w:r w:rsidRPr="00844FB4">
        <w:br/>
        <w:t xml:space="preserve">consulté le 2013-01-21 </w:t>
      </w:r>
      <w:r>
        <w:t xml:space="preserve">sur </w:t>
      </w:r>
      <w:r w:rsidRPr="00844FB4">
        <w:rPr>
          <w:u w:color="003366"/>
        </w:rPr>
        <w:t>http://www.grandictionnaire.com</w:t>
      </w:r>
    </w:p>
    <w:p w14:paraId="62642286" w14:textId="77777777" w:rsidR="00B000D4" w:rsidRDefault="00B000D4" w:rsidP="00202E60">
      <w:pPr>
        <w:pStyle w:val="Bibliographie"/>
        <w:rPr>
          <w:lang w:val="en-GB"/>
        </w:rPr>
      </w:pPr>
      <w:r>
        <w:rPr>
          <w:lang w:val="en-GB"/>
        </w:rPr>
        <w:t>[IEEE 1233]</w:t>
      </w:r>
      <w:r>
        <w:rPr>
          <w:lang w:val="en-GB"/>
        </w:rPr>
        <w:br/>
      </w:r>
      <w:r w:rsidRPr="00A01A55">
        <w:rPr>
          <w:rStyle w:val="caranglais"/>
        </w:rPr>
        <w:t>IEEE Guide for Developing System Requirements Specifications</w:t>
      </w:r>
      <w:r>
        <w:rPr>
          <w:lang w:val="en-GB"/>
        </w:rPr>
        <w:t>; </w:t>
      </w:r>
      <w:r>
        <w:rPr>
          <w:lang w:val="en-GB"/>
        </w:rPr>
        <w:br/>
        <w:t xml:space="preserve">ANSI/IEEE STD 1233-1998, The Institute of Electrical and Electronics Engineers, inc.; </w:t>
      </w:r>
      <w:r>
        <w:rPr>
          <w:lang w:val="en-GB"/>
        </w:rPr>
        <w:br/>
        <w:t>New York (NY) USA, 1998.</w:t>
      </w:r>
    </w:p>
    <w:p w14:paraId="368D63DE" w14:textId="77777777" w:rsidR="00B000D4" w:rsidRPr="00F02B36" w:rsidRDefault="00B000D4" w:rsidP="00202E60">
      <w:pPr>
        <w:pStyle w:val="Bibliographie"/>
        <w:rPr>
          <w:lang w:val="en-US"/>
        </w:rPr>
      </w:pPr>
      <w:r>
        <w:rPr>
          <w:lang w:val="en-US"/>
        </w:rPr>
        <w:t>[</w:t>
      </w:r>
      <w:r w:rsidRPr="00F02B36">
        <w:rPr>
          <w:lang w:val="en-US"/>
        </w:rPr>
        <w:t>Jackson</w:t>
      </w:r>
      <w:r>
        <w:rPr>
          <w:lang w:val="en-US"/>
        </w:rPr>
        <w:t>95]</w:t>
      </w:r>
      <w:r>
        <w:rPr>
          <w:lang w:val="en-US"/>
        </w:rPr>
        <w:br/>
        <w:t xml:space="preserve">Michael </w:t>
      </w:r>
      <w:r w:rsidRPr="00A01A55">
        <w:t>Jackson</w:t>
      </w:r>
      <w:r>
        <w:rPr>
          <w:lang w:val="en-US"/>
        </w:rPr>
        <w:t xml:space="preserve">; </w:t>
      </w:r>
      <w:r>
        <w:rPr>
          <w:lang w:val="en-US"/>
        </w:rPr>
        <w:br/>
      </w:r>
      <w:r w:rsidRPr="00A01A55">
        <w:rPr>
          <w:rStyle w:val="caranglais"/>
        </w:rPr>
        <w:t>Software Requirements &amp; Specifications</w:t>
      </w:r>
      <w:r w:rsidRPr="001C3BEA">
        <w:t xml:space="preserve">; </w:t>
      </w:r>
      <w:r w:rsidRPr="001C3BEA">
        <w:br/>
      </w:r>
      <w:r>
        <w:rPr>
          <w:lang w:val="en-US"/>
        </w:rPr>
        <w:t>Addison Wesley, 1995.</w:t>
      </w:r>
    </w:p>
    <w:p w14:paraId="51AB07C8" w14:textId="77777777" w:rsidR="00202E60" w:rsidRDefault="00202E60" w:rsidP="00202E60">
      <w:pPr>
        <w:pStyle w:val="Titre2"/>
      </w:pPr>
      <w:bookmarkStart w:id="9" w:name="_Toc322622034"/>
      <w:r>
        <w:t>Glossaire</w:t>
      </w:r>
      <w:bookmarkEnd w:id="9"/>
    </w:p>
    <w:p w14:paraId="6E73603D" w14:textId="404D17F7" w:rsidR="002A7414" w:rsidRPr="00B000D4" w:rsidRDefault="002A7414" w:rsidP="002A7414">
      <w:pPr>
        <w:pStyle w:val="Corpsdetexte"/>
        <w:rPr>
          <w:rStyle w:val="carrestreint"/>
        </w:rPr>
      </w:pPr>
      <w:r w:rsidRPr="00B000D4">
        <w:rPr>
          <w:rStyle w:val="carrestreint"/>
        </w:rPr>
        <w:t xml:space="preserve">Pour ajouter une entrée au glossaire : inscrire le terme à définir, appuyer sur la touche de tabulation, appuyer sur les touches </w:t>
      </w:r>
      <w:r w:rsidR="00B000D4" w:rsidRPr="00B000D4">
        <w:rPr>
          <w:rStyle w:val="carrestreint"/>
        </w:rPr>
        <w:t>&lt;MAJ&gt;</w:t>
      </w:r>
      <w:r w:rsidRPr="00B000D4">
        <w:rPr>
          <w:rStyle w:val="carrestreint"/>
        </w:rPr>
        <w:t>+&lt;Entrée&gt; en même temps et inscrire la définition du terme. Appliquer le style Glossaire aux entrées du glossaire.</w:t>
      </w:r>
    </w:p>
    <w:p w14:paraId="27356296" w14:textId="77777777" w:rsidR="00FD1DA3" w:rsidRDefault="00FD1DA3" w:rsidP="00FD1DA3">
      <w:pPr>
        <w:pStyle w:val="Glossaire"/>
      </w:pPr>
      <w:bookmarkStart w:id="10" w:name="_Toc189277218"/>
      <w:r>
        <w:t>BNQ</w:t>
      </w:r>
      <w:r>
        <w:br/>
        <w:t>Bureau de normalisation du Québec.</w:t>
      </w:r>
    </w:p>
    <w:p w14:paraId="4613E471" w14:textId="7FEEF98A" w:rsidR="00FD1DA3" w:rsidRDefault="00FD1DA3" w:rsidP="00FD1DA3">
      <w:pPr>
        <w:pStyle w:val="Glossaire"/>
      </w:pPr>
      <w:r>
        <w:t>CRMS</w:t>
      </w:r>
      <w:r>
        <w:br/>
        <w:t>L’ensemble des fonctions de base sur une entité : Créer, Rechercher, Modifier, Supprimer</w:t>
      </w:r>
      <w:r w:rsidR="004A28CE">
        <w:t> ;</w:t>
      </w:r>
      <w:r>
        <w:t xml:space="preserve"> voir CRUD.</w:t>
      </w:r>
    </w:p>
    <w:p w14:paraId="042F95A0" w14:textId="77777777" w:rsidR="00FD1DA3" w:rsidRDefault="00FD1DA3" w:rsidP="00FD1DA3">
      <w:pPr>
        <w:pStyle w:val="Glossaire"/>
      </w:pPr>
      <w:r>
        <w:t>CRUD</w:t>
      </w:r>
      <w:r>
        <w:br/>
        <w:t>Create, Retrieve, Update, Delete ; voir CRMS.</w:t>
      </w:r>
    </w:p>
    <w:p w14:paraId="308BD50C" w14:textId="77777777" w:rsidR="00FD1DA3" w:rsidRDefault="00FD1DA3" w:rsidP="00FD1DA3">
      <w:pPr>
        <w:pStyle w:val="Glossaire"/>
      </w:pPr>
      <w:r>
        <w:t>capacité</w:t>
      </w:r>
      <w:r>
        <w:br/>
        <w:t>fonction ou service.</w:t>
      </w:r>
    </w:p>
    <w:p w14:paraId="7F78F07E" w14:textId="77777777" w:rsidR="00FD1DA3" w:rsidRDefault="00FD1DA3" w:rsidP="00FD1DA3">
      <w:pPr>
        <w:pStyle w:val="Glossaire"/>
      </w:pPr>
      <w:r>
        <w:t>critère</w:t>
      </w:r>
      <w:r>
        <w:br/>
        <w:t>Condition quantitative associée à une capacité que doit rencontrer une solution acceptable.</w:t>
      </w:r>
    </w:p>
    <w:p w14:paraId="5DAF0862" w14:textId="77777777" w:rsidR="00FD1DA3" w:rsidRDefault="00FD1DA3" w:rsidP="00FD1DA3">
      <w:pPr>
        <w:pStyle w:val="Glossaire"/>
      </w:pPr>
      <w:r>
        <w:t>contrainte</w:t>
      </w:r>
      <w:r>
        <w:br/>
        <w:t>Condition sur la façon dont une capacité doit être assurée.</w:t>
      </w:r>
    </w:p>
    <w:p w14:paraId="1EE18620" w14:textId="77777777" w:rsidR="00FD1DA3" w:rsidRDefault="00FD1DA3" w:rsidP="00FD1DA3">
      <w:pPr>
        <w:pStyle w:val="Glossaire"/>
      </w:pPr>
      <w:r>
        <w:t>exigence</w:t>
      </w:r>
      <w:r>
        <w:br/>
      </w:r>
      <w:r w:rsidRPr="009559C9">
        <w:t>Énoncé d’une capacité dont le système est redevable. Une exigence doit être mesurable selon certains critères et peut être soumise à certaines contraintes. Une exigence est adéquatement formulée (</w:t>
      </w:r>
      <w:r w:rsidRPr="009559C9">
        <w:rPr>
          <w:rStyle w:val="caranglais"/>
        </w:rPr>
        <w:t>well-formed</w:t>
      </w:r>
      <w:r w:rsidRPr="009559C9">
        <w:t>) si et seulement si elle peut être déduite des besoins et respecte les règles du domaine d’application. Les cinq propriétés suivantes seront donc recherchées lors de la formulation d’une exigence</w:t>
      </w:r>
      <w:r>
        <w:t> :</w:t>
      </w:r>
      <w:r w:rsidRPr="009559C9">
        <w:t xml:space="preserve"> abstraction (pour ne pas imposer une solution particulière), cohérence (</w:t>
      </w:r>
      <w:r>
        <w:t xml:space="preserve">pour </w:t>
      </w:r>
      <w:r w:rsidRPr="009559C9">
        <w:t>ne pas entrer en contraction avec une autre), non-ambigüité (</w:t>
      </w:r>
      <w:r>
        <w:t>pour n’autoriser qu’</w:t>
      </w:r>
      <w:r w:rsidRPr="009559C9">
        <w:t>une seule interprétation possible), traçabilité (</w:t>
      </w:r>
      <w:r>
        <w:t>pour retracer l’</w:t>
      </w:r>
      <w:r w:rsidRPr="009559C9">
        <w:t>origine</w:t>
      </w:r>
      <w:r>
        <w:t xml:space="preserve"> et les </w:t>
      </w:r>
      <w:r w:rsidRPr="009559C9">
        <w:t>besoins dont elle est issue), testabilité (</w:t>
      </w:r>
      <w:r>
        <w:t xml:space="preserve">pour avoir la </w:t>
      </w:r>
      <w:r w:rsidRPr="009559C9">
        <w:t xml:space="preserve">capacité de constater sa satisfaction). Une exigence, en regard de la norme </w:t>
      </w:r>
      <w:r>
        <w:t>IEEE </w:t>
      </w:r>
      <w:r w:rsidRPr="009559C9">
        <w:t>1233-1998, est décrite par les sept attributs suivants</w:t>
      </w:r>
      <w:r>
        <w:t> :</w:t>
      </w:r>
      <w:r w:rsidRPr="009559C9">
        <w:t xml:space="preserve"> identification, priorité, criticité, faisabilité, risque, source, type. Elle est classée par son type (entrée, sortie, fiabilité, disponibilité, maintenabilité, performance, accessibilité, environnement, ergonomie, </w:t>
      </w:r>
      <w:r>
        <w:t>sureté</w:t>
      </w:r>
      <w:r w:rsidRPr="009559C9">
        <w:t>, sécurité, etc.).</w:t>
      </w:r>
      <w:r>
        <w:t xml:space="preserve"> Le type d’une exigence est unique afin d’assurer la modularisation adéquate et l’indépendance des exigences.</w:t>
      </w:r>
    </w:p>
    <w:p w14:paraId="4CE32A07" w14:textId="77777777" w:rsidR="00FD1DA3" w:rsidRDefault="00FD1DA3" w:rsidP="00FD1DA3">
      <w:pPr>
        <w:pStyle w:val="Glossaire"/>
      </w:pPr>
      <w:r>
        <w:t>fonction</w:t>
      </w:r>
      <w:r>
        <w:br/>
        <w:t>Évaluation de l’état du système (ou d’un domaine qu’il est en mesure d’observer) et dont le système est redevable.</w:t>
      </w:r>
    </w:p>
    <w:p w14:paraId="41D0356B" w14:textId="77777777" w:rsidR="00FD1DA3" w:rsidRDefault="00FD1DA3" w:rsidP="00FD1DA3">
      <w:pPr>
        <w:pStyle w:val="Glossaire"/>
      </w:pPr>
      <w:r>
        <w:t>maitre d’ouvrage</w:t>
      </w:r>
      <w:r>
        <w:br/>
      </w:r>
      <w:r w:rsidRPr="007A6853">
        <w:t>Personne physique ou morale qui demande l</w:t>
      </w:r>
      <w:r>
        <w:t>e développement d’un produit</w:t>
      </w:r>
      <w:r w:rsidRPr="007A6853">
        <w:t>, en assure le financement et fixe les échéances des travaux</w:t>
      </w:r>
      <w:r>
        <w:t>. Note : l</w:t>
      </w:r>
      <w:r w:rsidRPr="00125200">
        <w:t xml:space="preserve">e </w:t>
      </w:r>
      <w:r>
        <w:t>maitre</w:t>
      </w:r>
      <w:r w:rsidRPr="00125200">
        <w:t xml:space="preserve"> </w:t>
      </w:r>
      <w:r>
        <w:t>d’</w:t>
      </w:r>
      <w:r w:rsidRPr="00125200">
        <w:t xml:space="preserve">ouvrage confiera généralement </w:t>
      </w:r>
      <w:r>
        <w:t>l’</w:t>
      </w:r>
      <w:r w:rsidRPr="00125200">
        <w:t>exécution des</w:t>
      </w:r>
      <w:r>
        <w:t xml:space="preserve"> travaux à un maitre d’oeuvre, m</w:t>
      </w:r>
      <w:r w:rsidRPr="00125200">
        <w:t xml:space="preserve">ais il est possible que le </w:t>
      </w:r>
      <w:r>
        <w:t>maitre</w:t>
      </w:r>
      <w:r w:rsidRPr="00125200">
        <w:t xml:space="preserve"> </w:t>
      </w:r>
      <w:r>
        <w:t>d’</w:t>
      </w:r>
      <w:r w:rsidRPr="00125200">
        <w:t xml:space="preserve">ouvrage et le </w:t>
      </w:r>
      <w:r>
        <w:t>maitre</w:t>
      </w:r>
      <w:r w:rsidRPr="00125200">
        <w:t xml:space="preserve"> </w:t>
      </w:r>
      <w:r>
        <w:t>d’</w:t>
      </w:r>
      <w:r w:rsidRPr="00125200">
        <w:t xml:space="preserve">oeuvre soient la même personne ou </w:t>
      </w:r>
      <w:r>
        <w:t>le même groupe (adapté de [GDT]).</w:t>
      </w:r>
    </w:p>
    <w:p w14:paraId="6B9E32C5" w14:textId="77777777" w:rsidR="00FD1DA3" w:rsidRDefault="00FD1DA3" w:rsidP="00FD1DA3">
      <w:pPr>
        <w:pStyle w:val="Glossaire"/>
      </w:pPr>
      <w:r>
        <w:t>maitre d’oeuvre</w:t>
      </w:r>
      <w:r>
        <w:br/>
      </w:r>
      <w:r w:rsidRPr="007A6853">
        <w:t xml:space="preserve">Personne physique ou morale qui, pour sa compétence technique, est chargée par le maitre de </w:t>
      </w:r>
      <w:r>
        <w:t>l’</w:t>
      </w:r>
      <w:r w:rsidRPr="007A6853">
        <w:t xml:space="preserve">ouvrage de contrôler </w:t>
      </w:r>
      <w:r>
        <w:t>l’</w:t>
      </w:r>
      <w:r w:rsidRPr="007A6853">
        <w:t>exécution des travaux et de proposer leur réception et leur règlement</w:t>
      </w:r>
      <w:r>
        <w:t xml:space="preserve"> ([GDT] et BNQ)</w:t>
      </w:r>
      <w:r w:rsidRPr="007A6853">
        <w:t>.</w:t>
      </w:r>
    </w:p>
    <w:p w14:paraId="2F0E94CC" w14:textId="77777777" w:rsidR="00FD1DA3" w:rsidRDefault="00FD1DA3" w:rsidP="00FD1DA3">
      <w:pPr>
        <w:pStyle w:val="Glossaire"/>
      </w:pPr>
      <w:r>
        <w:t>service</w:t>
      </w:r>
      <w:r>
        <w:br/>
        <w:t>Traitement (modification de l’état interne du système ou d’un domaine sur lequel il peut agir) dont le système est redevable.</w:t>
      </w:r>
    </w:p>
    <w:p w14:paraId="5D6F18DE" w14:textId="211D3358" w:rsidR="00FD1DA3" w:rsidRDefault="00FD1DA3" w:rsidP="00FD1DA3">
      <w:pPr>
        <w:pStyle w:val="Glossaire"/>
      </w:pPr>
      <w:r>
        <w:t>spécification</w:t>
      </w:r>
      <w:r>
        <w:br/>
        <w:t>Un ensemble d’exigences forme une spécification si et seulement si elle répond aux neuf conditions suivantes : unicité, normalisation, inférabilité, complétude, cohérence, circonscription, modifiabilité, configurabilité, granularité.</w:t>
      </w:r>
    </w:p>
    <w:p w14:paraId="1F01BC18" w14:textId="77777777" w:rsidR="00202E60" w:rsidRDefault="00202E60" w:rsidP="00202E60">
      <w:pPr>
        <w:pStyle w:val="Titre2"/>
        <w:ind w:left="482" w:hanging="482"/>
      </w:pPr>
      <w:bookmarkStart w:id="11" w:name="_Toc322622035"/>
      <w:r>
        <w:t>Évolution du document</w:t>
      </w:r>
      <w:bookmarkEnd w:id="10"/>
      <w:bookmarkEnd w:id="11"/>
    </w:p>
    <w:p w14:paraId="0F83BCBE" w14:textId="77777777" w:rsidR="009F20F8" w:rsidRPr="008A15B0" w:rsidRDefault="009F20F8" w:rsidP="009F20F8">
      <w:pPr>
        <w:pStyle w:val="Corpsdetexte"/>
        <w:rPr>
          <w:rStyle w:val="carrestreint"/>
        </w:rPr>
      </w:pPr>
      <w:r w:rsidRPr="008A15B0">
        <w:rPr>
          <w:rStyle w:val="carrestreint"/>
        </w:rPr>
        <w:t>Inventaire et description motivée des différentes révisions du document.</w:t>
      </w:r>
    </w:p>
    <w:p w14:paraId="20999E61" w14:textId="77777777" w:rsidR="00202E60" w:rsidRPr="00F95926" w:rsidRDefault="00202E60" w:rsidP="00960C76">
      <w:pPr>
        <w:pStyle w:val="Sous-titre2"/>
      </w:pPr>
      <w:r w:rsidRPr="00F95926">
        <w:t>Considérations générales</w:t>
      </w:r>
    </w:p>
    <w:p w14:paraId="405DAD2B" w14:textId="6E529DD7" w:rsidR="00202E60" w:rsidRPr="00F95926" w:rsidRDefault="00202E60" w:rsidP="00202E60">
      <w:pPr>
        <w:pStyle w:val="Corpsdetexte"/>
      </w:pPr>
      <w:r w:rsidRPr="00F95926">
        <w:t xml:space="preserve">La version initiale </w:t>
      </w:r>
      <w:r>
        <w:t xml:space="preserve">de la </w:t>
      </w:r>
      <w:fldSimple w:instr=" TITLE  \* MERGEFORMAT ">
        <w:r w:rsidR="002F3FC2">
          <w:t>SES</w:t>
        </w:r>
      </w:fldSimple>
      <w:r w:rsidRPr="00F95926">
        <w:t xml:space="preserve">, de même que chacune de ses révisions, </w:t>
      </w:r>
      <w:r w:rsidR="00FD1DA3">
        <w:t>n’est officielle et applicable</w:t>
      </w:r>
      <w:r w:rsidRPr="00F95926">
        <w:t xml:space="preserve"> qu’au moment où le texte en est placé sous gestion de configuration et communiqué aux intervenants du projet comme suite à l’accord écrit des personnes suivantes :</w:t>
      </w:r>
    </w:p>
    <w:p w14:paraId="64C9161C" w14:textId="77777777" w:rsidR="00202E60" w:rsidRPr="00250B44" w:rsidRDefault="00202E60" w:rsidP="009F20F8">
      <w:pPr>
        <w:pStyle w:val="Listepucesdense"/>
      </w:pPr>
      <w:r w:rsidRPr="00250B44">
        <w:t>le chargé de projet,</w:t>
      </w:r>
    </w:p>
    <w:p w14:paraId="11621D45" w14:textId="77777777" w:rsidR="00202E60" w:rsidRPr="00F95926" w:rsidRDefault="00202E60" w:rsidP="009F20F8">
      <w:pPr>
        <w:pStyle w:val="Listepucesdense"/>
      </w:pPr>
      <w:r w:rsidRPr="00F95926">
        <w:t>le responsable du contrôle de la qualité,</w:t>
      </w:r>
    </w:p>
    <w:p w14:paraId="7C09A586" w14:textId="77777777" w:rsidR="00202E60" w:rsidRPr="00F95926" w:rsidRDefault="00202E60" w:rsidP="009F20F8">
      <w:pPr>
        <w:pStyle w:val="Listepucesdense"/>
      </w:pPr>
      <w:r w:rsidRPr="00F95926">
        <w:t>le représentant autorisé de la société &lt;&lt;client&gt;&gt;.</w:t>
      </w:r>
    </w:p>
    <w:p w14:paraId="379484E9" w14:textId="2FF32BF0" w:rsidR="00FD1DA3" w:rsidRDefault="00FD1DA3" w:rsidP="00202E60">
      <w:pPr>
        <w:pStyle w:val="Corpsdetexte"/>
      </w:pPr>
      <w:r>
        <w:t>Leurs</w:t>
      </w:r>
      <w:r w:rsidRPr="00F95926">
        <w:t xml:space="preserve"> signatures </w:t>
      </w:r>
      <w:r>
        <w:t xml:space="preserve">et la date d’entrée en vigueur </w:t>
      </w:r>
      <w:r w:rsidRPr="00F95926">
        <w:t xml:space="preserve">doivent figurer </w:t>
      </w:r>
      <w:r>
        <w:t>à la section «</w:t>
      </w:r>
      <w:r w:rsidR="004A28CE">
        <w:t> </w:t>
      </w:r>
      <w:r>
        <w:t>Approbation</w:t>
      </w:r>
      <w:r w:rsidR="004A28CE">
        <w:t> </w:t>
      </w:r>
      <w:r>
        <w:t>»</w:t>
      </w:r>
      <w:r w:rsidRPr="00F95926">
        <w:t xml:space="preserve"> des données de publication</w:t>
      </w:r>
      <w:r>
        <w:t>.</w:t>
      </w:r>
    </w:p>
    <w:p w14:paraId="191FEE22" w14:textId="57BB9F15" w:rsidR="00202E60" w:rsidRPr="00F95926" w:rsidRDefault="00202E60" w:rsidP="00202E60">
      <w:pPr>
        <w:pStyle w:val="Corpsdetexte"/>
      </w:pPr>
      <w:r w:rsidRPr="00F95926">
        <w:t xml:space="preserve">Des révisions sont prévues à la fin de chacune des phases du projet, en outre, d’autres révisions pourront être apportées comme suite au déclenchement d’une intervention extraordinaire décidée selon les modalités exposées </w:t>
      </w:r>
      <w:r>
        <w:t xml:space="preserve">au plan de gestion des risques </w:t>
      </w:r>
      <w:r w:rsidRPr="00F95926">
        <w:t>dans &lt;&lt;</w:t>
      </w:r>
      <w:fldSimple w:instr=" DOCPROPERTY &quot;Projet&quot;  \* MERGEFORMAT ">
        <w:r w:rsidR="002F3FC2">
          <w:t>&lt;&lt;produit_nom&gt;&gt;</w:t>
        </w:r>
      </w:fldSimple>
      <w:r w:rsidRPr="00F95926">
        <w:t>_PG</w:t>
      </w:r>
      <w:r>
        <w:t>R</w:t>
      </w:r>
      <w:r w:rsidRPr="00F95926">
        <w:t>&gt;&gt;</w:t>
      </w:r>
      <w:r>
        <w:t xml:space="preserve">ou, à défaut, au plan de gestion de projet </w:t>
      </w:r>
      <w:r w:rsidRPr="00F95926">
        <w:t>dans &lt;&lt;</w:t>
      </w:r>
      <w:fldSimple w:instr=" DOCPROPERTY &quot;Projet&quot;  \* MERGEFORMAT ">
        <w:r w:rsidR="002F3FC2">
          <w:t>&lt;&lt;produit_nom&gt;&gt;</w:t>
        </w:r>
      </w:fldSimple>
      <w:r w:rsidRPr="00F95926">
        <w:t>_PG</w:t>
      </w:r>
      <w:r>
        <w:t>P</w:t>
      </w:r>
      <w:r w:rsidRPr="00F95926">
        <w:t>&gt;&gt;.</w:t>
      </w:r>
    </w:p>
    <w:p w14:paraId="78FF49EB" w14:textId="65C7249C" w:rsidR="00202E60" w:rsidRPr="00F95926" w:rsidRDefault="00202E60" w:rsidP="00202E60">
      <w:pPr>
        <w:pStyle w:val="Corpsdetexte"/>
      </w:pPr>
      <w:r w:rsidRPr="00F95926">
        <w:t>Les modalités applicables de gestion de</w:t>
      </w:r>
      <w:r w:rsidR="002F1407">
        <w:t>s</w:t>
      </w:r>
      <w:r w:rsidRPr="00F95926">
        <w:t xml:space="preserve"> configuration</w:t>
      </w:r>
      <w:r w:rsidR="002F1407">
        <w:t>s</w:t>
      </w:r>
      <w:r w:rsidRPr="00F95926">
        <w:t xml:space="preserve"> sont exposées dans &lt;&lt;</w:t>
      </w:r>
      <w:fldSimple w:instr=" DOCPROPERTY &quot;Projet&quot;  \* MERGEFORMAT ">
        <w:r w:rsidR="002F3FC2">
          <w:t>&lt;&lt;produit_nom&gt;&gt;</w:t>
        </w:r>
      </w:fldSimple>
      <w:r w:rsidRPr="00F95926">
        <w:t>_PGC&gt;&gt;.</w:t>
      </w:r>
    </w:p>
    <w:p w14:paraId="74C3A5B8" w14:textId="77777777" w:rsidR="00202E60" w:rsidRDefault="00202E60" w:rsidP="00960C76">
      <w:pPr>
        <w:pStyle w:val="Sous-titre2"/>
      </w:pPr>
      <w:r>
        <w:t>Version 1.0.0</w:t>
      </w:r>
    </w:p>
    <w:p w14:paraId="10B96CAC" w14:textId="77777777" w:rsidR="00202E60" w:rsidRDefault="00202E60" w:rsidP="00202E60">
      <w:pPr>
        <w:pStyle w:val="Corpsdetexte"/>
      </w:pPr>
      <w:r>
        <w:t>La première version du document a été établie sur les bases suivantes :</w:t>
      </w:r>
    </w:p>
    <w:p w14:paraId="348ABA75" w14:textId="1CE87445" w:rsidR="00202E60" w:rsidRPr="002C2EAA" w:rsidRDefault="00202E60" w:rsidP="002A7414">
      <w:pPr>
        <w:pStyle w:val="Listepucesdense"/>
      </w:pPr>
      <w:r w:rsidRPr="002C2EAA">
        <w:t>base 1</w:t>
      </w:r>
      <w:r w:rsidR="004A28CE">
        <w:t> ;</w:t>
      </w:r>
    </w:p>
    <w:p w14:paraId="491FE847" w14:textId="3A657932" w:rsidR="00202E60" w:rsidRPr="002C2EAA" w:rsidRDefault="00C34FE9" w:rsidP="002A7414">
      <w:pPr>
        <w:pStyle w:val="Listepucesdense"/>
      </w:pPr>
      <w:r>
        <w:t>base </w:t>
      </w:r>
      <w:r w:rsidR="00202E60" w:rsidRPr="002C2EAA">
        <w:t>2</w:t>
      </w:r>
      <w:r w:rsidR="004A28CE">
        <w:t> ;</w:t>
      </w:r>
    </w:p>
    <w:p w14:paraId="681EDA76" w14:textId="77777777" w:rsidR="00202E60" w:rsidRPr="002C2EAA" w:rsidRDefault="00202E60" w:rsidP="002A7414">
      <w:pPr>
        <w:pStyle w:val="Listepucesdense"/>
      </w:pPr>
      <w:r w:rsidRPr="002C2EAA">
        <w:t>...</w:t>
      </w:r>
    </w:p>
    <w:p w14:paraId="02AFC593" w14:textId="4A778808" w:rsidR="00202E60" w:rsidRPr="002C2EAA" w:rsidRDefault="00202E60" w:rsidP="002A7414">
      <w:pPr>
        <w:pStyle w:val="Listepucesdense"/>
      </w:pPr>
      <w:r w:rsidRPr="002C2EAA">
        <w:t>base n</w:t>
      </w:r>
      <w:r w:rsidR="002A7414">
        <w:t>.</w:t>
      </w:r>
    </w:p>
    <w:p w14:paraId="2C3B50AD" w14:textId="77777777" w:rsidR="00202E60" w:rsidRDefault="00202E60" w:rsidP="00202E60">
      <w:pPr>
        <w:pStyle w:val="Corpsdetexte"/>
      </w:pPr>
      <w:r>
        <w:t>Elle est entrée en vigueur le aaaa-mm-jj.</w:t>
      </w:r>
    </w:p>
    <w:p w14:paraId="7A92C022" w14:textId="77777777" w:rsidR="00202E60" w:rsidRDefault="00202E60" w:rsidP="00960C76">
      <w:pPr>
        <w:pStyle w:val="Sous-titre2"/>
      </w:pPr>
      <w:r>
        <w:t>Version 2.0.0</w:t>
      </w:r>
    </w:p>
    <w:p w14:paraId="6AE1CD8A" w14:textId="77777777" w:rsidR="00202E60" w:rsidRDefault="00202E60" w:rsidP="00202E60">
      <w:pPr>
        <w:pStyle w:val="Corpsdetexte"/>
      </w:pPr>
      <w:r>
        <w:t>Une deuxième version du document a été rédigée suite à .... Cette version comporte les modifications majeures suivantes :</w:t>
      </w:r>
    </w:p>
    <w:p w14:paraId="283290A4" w14:textId="7EBBF0FA" w:rsidR="002A7414" w:rsidRPr="00F77C1C" w:rsidRDefault="002A7414" w:rsidP="002A7414">
      <w:pPr>
        <w:pStyle w:val="Listepucesdense"/>
      </w:pPr>
      <w:r w:rsidRPr="00F77C1C">
        <w:t>base 1</w:t>
      </w:r>
      <w:r w:rsidR="004A28CE">
        <w:t> ;</w:t>
      </w:r>
    </w:p>
    <w:p w14:paraId="36E3B6E6" w14:textId="490C22B0" w:rsidR="002A7414" w:rsidRPr="005344AF" w:rsidRDefault="002A7414" w:rsidP="002A7414">
      <w:pPr>
        <w:pStyle w:val="Listepucesdense"/>
      </w:pPr>
      <w:r w:rsidRPr="005344AF">
        <w:t>base 2</w:t>
      </w:r>
      <w:r w:rsidR="004A28CE">
        <w:t> ;</w:t>
      </w:r>
    </w:p>
    <w:p w14:paraId="58EC6ECB" w14:textId="77777777" w:rsidR="002A7414" w:rsidRPr="005344AF" w:rsidRDefault="002A7414" w:rsidP="002A7414">
      <w:pPr>
        <w:pStyle w:val="Listepucesdense"/>
      </w:pPr>
      <w:r w:rsidRPr="005344AF">
        <w:t>…</w:t>
      </w:r>
    </w:p>
    <w:p w14:paraId="01634867" w14:textId="77777777" w:rsidR="002A7414" w:rsidRPr="005344AF" w:rsidRDefault="002A7414" w:rsidP="002A7414">
      <w:pPr>
        <w:pStyle w:val="Listepucesdense"/>
      </w:pPr>
      <w:r w:rsidRPr="005344AF">
        <w:t>base n.</w:t>
      </w:r>
    </w:p>
    <w:p w14:paraId="48D80750" w14:textId="77777777" w:rsidR="00202E60" w:rsidRDefault="00202E60" w:rsidP="00202E60">
      <w:pPr>
        <w:pStyle w:val="Corpsdetexte"/>
      </w:pPr>
      <w:r>
        <w:t>Elle est entrée en vigueur le aaaa-mm-jj.</w:t>
      </w:r>
    </w:p>
    <w:p w14:paraId="50BF426B" w14:textId="3FB66C0F" w:rsidR="00DB5AC0" w:rsidRDefault="00DB5AC0" w:rsidP="00202E60">
      <w:pPr>
        <w:pStyle w:val="Titre1"/>
      </w:pPr>
      <w:bookmarkStart w:id="12" w:name="_Toc64997935"/>
      <w:bookmarkStart w:id="13" w:name="_Toc64998216"/>
      <w:bookmarkStart w:id="14" w:name="_Toc65028285"/>
      <w:bookmarkStart w:id="15" w:name="_Toc65028381"/>
      <w:bookmarkStart w:id="16" w:name="_Toc65029225"/>
      <w:bookmarkStart w:id="17" w:name="_Toc65029269"/>
      <w:bookmarkStart w:id="18" w:name="_Toc65372970"/>
      <w:bookmarkStart w:id="19" w:name="_Toc65373167"/>
      <w:bookmarkStart w:id="20" w:name="_Toc65373193"/>
      <w:bookmarkStart w:id="21" w:name="_Toc65373244"/>
      <w:bookmarkStart w:id="22" w:name="_Toc65373283"/>
      <w:bookmarkStart w:id="23" w:name="_Toc65373515"/>
      <w:bookmarkStart w:id="24" w:name="_Toc65452685"/>
      <w:bookmarkStart w:id="25" w:name="_Toc65452801"/>
      <w:bookmarkStart w:id="26" w:name="_Toc65452858"/>
      <w:bookmarkStart w:id="27" w:name="_Toc65452982"/>
      <w:bookmarkStart w:id="28" w:name="_Toc65538668"/>
      <w:bookmarkStart w:id="29" w:name="_Toc65539759"/>
      <w:bookmarkStart w:id="30" w:name="_Toc65539783"/>
      <w:bookmarkStart w:id="31" w:name="_Toc65725120"/>
      <w:bookmarkStart w:id="32" w:name="_Toc65725270"/>
      <w:bookmarkStart w:id="33" w:name="_Toc65725428"/>
      <w:bookmarkStart w:id="34" w:name="_Toc65725489"/>
      <w:bookmarkStart w:id="35" w:name="_Toc65725509"/>
      <w:bookmarkStart w:id="36" w:name="_Toc65725543"/>
      <w:bookmarkStart w:id="37" w:name="_Toc65725990"/>
      <w:bookmarkStart w:id="38" w:name="_Toc65726135"/>
      <w:bookmarkStart w:id="39" w:name="_Toc65726173"/>
      <w:bookmarkStart w:id="40" w:name="_Toc65726254"/>
      <w:bookmarkStart w:id="41" w:name="_Toc66160450"/>
      <w:bookmarkStart w:id="42" w:name="_Toc66161084"/>
      <w:bookmarkStart w:id="43" w:name="_Toc189277219"/>
      <w:bookmarkStart w:id="44" w:name="_Toc322622036"/>
      <w:bookmarkEnd w:id="6"/>
      <w:bookmarkEnd w:id="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Présentation</w:t>
      </w:r>
      <w:bookmarkEnd w:id="44"/>
    </w:p>
    <w:p w14:paraId="724B2576" w14:textId="6A23D905" w:rsidR="001D0E8D" w:rsidRDefault="00EA32D9" w:rsidP="001D0E8D">
      <w:pPr>
        <w:pStyle w:val="Titre2"/>
      </w:pPr>
      <w:bookmarkStart w:id="45" w:name="_Toc322622037"/>
      <w:r>
        <w:t>Mise en c</w:t>
      </w:r>
      <w:r w:rsidR="001D0E8D">
        <w:t>ontexte</w:t>
      </w:r>
      <w:bookmarkEnd w:id="45"/>
    </w:p>
    <w:p w14:paraId="581A84D7" w14:textId="6B169779" w:rsidR="001D0E8D" w:rsidRDefault="001D0E8D" w:rsidP="001D0E8D">
      <w:pPr>
        <w:pStyle w:val="Corpsdetexte"/>
        <w:rPr>
          <w:rStyle w:val="carrestreint"/>
        </w:rPr>
      </w:pPr>
      <w:r w:rsidRPr="00CE66FD">
        <w:rPr>
          <w:rStyle w:val="carrestreint"/>
        </w:rPr>
        <w:t xml:space="preserve">Présentation générale de l’environnement dans lequel s’insère le </w:t>
      </w:r>
      <w:r w:rsidR="006E16BE">
        <w:rPr>
          <w:rStyle w:val="carrestreint"/>
        </w:rPr>
        <w:t>&lt;&lt;produit_type&gt;&gt;</w:t>
      </w:r>
      <w:r w:rsidRPr="00CE66FD">
        <w:rPr>
          <w:rStyle w:val="carrestreint"/>
        </w:rPr>
        <w:t>.</w:t>
      </w:r>
    </w:p>
    <w:p w14:paraId="1651C520" w14:textId="493FF17B" w:rsidR="00EA32D9" w:rsidRPr="00CE66FD" w:rsidRDefault="00EA32D9" w:rsidP="00EA32D9">
      <w:pPr>
        <w:pStyle w:val="Corpsdetexte"/>
        <w:rPr>
          <w:rStyle w:val="carrestreint"/>
        </w:rPr>
      </w:pPr>
      <w:r w:rsidRPr="00CE66FD">
        <w:rPr>
          <w:rStyle w:val="carrestreint"/>
        </w:rPr>
        <w:t xml:space="preserve">Description </w:t>
      </w:r>
      <w:r>
        <w:rPr>
          <w:rStyle w:val="carrestreint"/>
        </w:rPr>
        <w:t xml:space="preserve">sommaire du métier (domaine d’application, domaine </w:t>
      </w:r>
      <w:r w:rsidR="00625B43">
        <w:rPr>
          <w:rStyle w:val="carrestreint"/>
        </w:rPr>
        <w:t>d’</w:t>
      </w:r>
      <w:r>
        <w:rPr>
          <w:rStyle w:val="carrestreint"/>
        </w:rPr>
        <w:t xml:space="preserve">affaires...) </w:t>
      </w:r>
      <w:r w:rsidRPr="00CE66FD">
        <w:rPr>
          <w:rStyle w:val="carrestreint"/>
        </w:rPr>
        <w:t>.</w:t>
      </w:r>
    </w:p>
    <w:p w14:paraId="448AD867" w14:textId="7ED9C8BF" w:rsidR="00EA32D9" w:rsidRPr="00CE66FD" w:rsidRDefault="00EA32D9" w:rsidP="001D0E8D">
      <w:pPr>
        <w:pStyle w:val="Corpsdetexte"/>
        <w:rPr>
          <w:rStyle w:val="carrestreint"/>
        </w:rPr>
      </w:pPr>
      <w:r>
        <w:rPr>
          <w:rStyle w:val="carrestreint"/>
        </w:rPr>
        <w:t xml:space="preserve">Présentation sommaire du </w:t>
      </w:r>
      <w:r w:rsidR="006E16BE">
        <w:rPr>
          <w:rStyle w:val="carrestreint"/>
        </w:rPr>
        <w:t>&lt;&lt;produit_type&gt;&gt;</w:t>
      </w:r>
      <w:r>
        <w:rPr>
          <w:rStyle w:val="carrestreint"/>
        </w:rPr>
        <w:t>.</w:t>
      </w:r>
    </w:p>
    <w:p w14:paraId="0C6721AC" w14:textId="77777777" w:rsidR="001D0E8D" w:rsidRDefault="001D0E8D" w:rsidP="001D0E8D">
      <w:pPr>
        <w:pStyle w:val="Corpsdetexte"/>
      </w:pPr>
      <w:r>
        <w:t>...</w:t>
      </w:r>
    </w:p>
    <w:p w14:paraId="0A8955C2" w14:textId="21916461" w:rsidR="00DB5AC0" w:rsidRDefault="00625B43" w:rsidP="00DB5AC0">
      <w:pPr>
        <w:pStyle w:val="Titre2"/>
      </w:pPr>
      <w:bookmarkStart w:id="46" w:name="_Toc322622038"/>
      <w:r>
        <w:t>Maitre</w:t>
      </w:r>
      <w:r w:rsidR="00DB5AC0">
        <w:t xml:space="preserve"> d’ouvrage</w:t>
      </w:r>
      <w:r w:rsidR="00EA32D9">
        <w:t xml:space="preserve"> et parties prenantes</w:t>
      </w:r>
      <w:bookmarkEnd w:id="46"/>
    </w:p>
    <w:p w14:paraId="51ABBC28" w14:textId="3E4BF728" w:rsidR="00DB5AC0" w:rsidRPr="00CE66FD" w:rsidRDefault="00DB5AC0" w:rsidP="00DB5AC0">
      <w:pPr>
        <w:pStyle w:val="Corpsdetexte"/>
        <w:rPr>
          <w:rStyle w:val="carrestreint"/>
        </w:rPr>
      </w:pPr>
      <w:r w:rsidRPr="00CE66FD">
        <w:rPr>
          <w:rStyle w:val="carrestreint"/>
        </w:rPr>
        <w:t xml:space="preserve">Présentation de l’organisation ayant requis le développement du </w:t>
      </w:r>
      <w:r w:rsidR="006E16BE">
        <w:rPr>
          <w:rStyle w:val="carrestreint"/>
        </w:rPr>
        <w:t>&lt;&lt;produit_type&gt;&gt;</w:t>
      </w:r>
      <w:r w:rsidRPr="00CE66FD">
        <w:rPr>
          <w:rStyle w:val="carrestreint"/>
        </w:rPr>
        <w:t>.</w:t>
      </w:r>
    </w:p>
    <w:p w14:paraId="49E1B8AA" w14:textId="77777777" w:rsidR="00EA32D9" w:rsidRPr="00CE66FD" w:rsidRDefault="00EA32D9" w:rsidP="00EA32D9">
      <w:pPr>
        <w:pStyle w:val="Corpsdetexte"/>
        <w:rPr>
          <w:rStyle w:val="carrestreint"/>
        </w:rPr>
      </w:pPr>
      <w:r w:rsidRPr="00CE66FD">
        <w:rPr>
          <w:rStyle w:val="carrestreint"/>
        </w:rPr>
        <w:t>Inventaire des entités organisationnelles touchées.</w:t>
      </w:r>
    </w:p>
    <w:p w14:paraId="2C5748B2" w14:textId="4B4C67DC" w:rsidR="00EA32D9" w:rsidRPr="00CE66FD" w:rsidRDefault="00EA32D9" w:rsidP="00EA32D9">
      <w:pPr>
        <w:pStyle w:val="Corpsdetexte"/>
        <w:rPr>
          <w:rStyle w:val="carrestreint"/>
        </w:rPr>
      </w:pPr>
      <w:r w:rsidRPr="00CE66FD">
        <w:rPr>
          <w:rStyle w:val="carrestreint"/>
        </w:rPr>
        <w:t xml:space="preserve">Inventaire des </w:t>
      </w:r>
      <w:r>
        <w:rPr>
          <w:rStyle w:val="carrestreint"/>
        </w:rPr>
        <w:t>autres parties prenantes</w:t>
      </w:r>
      <w:r w:rsidRPr="00CE66FD">
        <w:rPr>
          <w:rStyle w:val="carrestreint"/>
        </w:rPr>
        <w:t xml:space="preserve"> touchées.</w:t>
      </w:r>
    </w:p>
    <w:p w14:paraId="73763F86" w14:textId="27B77832" w:rsidR="00EA32D9" w:rsidRPr="00CE66FD" w:rsidRDefault="00EA32D9" w:rsidP="00EA32D9">
      <w:pPr>
        <w:pStyle w:val="Corpsdetexte"/>
        <w:rPr>
          <w:rStyle w:val="carrestreint"/>
        </w:rPr>
      </w:pPr>
      <w:r w:rsidRPr="00CE66FD">
        <w:rPr>
          <w:rStyle w:val="carrestreint"/>
        </w:rPr>
        <w:t xml:space="preserve">Présentations des attentes de chacune </w:t>
      </w:r>
      <w:r>
        <w:rPr>
          <w:rStyle w:val="carrestreint"/>
        </w:rPr>
        <w:t>des parties prenantes</w:t>
      </w:r>
      <w:r w:rsidRPr="00CE66FD">
        <w:rPr>
          <w:rStyle w:val="carrestreint"/>
        </w:rPr>
        <w:t>.</w:t>
      </w:r>
    </w:p>
    <w:p w14:paraId="5E4D0F7F" w14:textId="77777777" w:rsidR="00DB5AC0" w:rsidRDefault="00DB5AC0" w:rsidP="00DB5AC0">
      <w:pPr>
        <w:pStyle w:val="Corpsdetexte"/>
      </w:pPr>
      <w:r>
        <w:t>...</w:t>
      </w:r>
    </w:p>
    <w:p w14:paraId="49BF28BE" w14:textId="77777777" w:rsidR="00DB5AC0" w:rsidRDefault="00DB5AC0" w:rsidP="00DB5AC0">
      <w:pPr>
        <w:pStyle w:val="Titre2"/>
      </w:pPr>
      <w:bookmarkStart w:id="47" w:name="_Toc189277225"/>
      <w:bookmarkStart w:id="48" w:name="_Toc322622039"/>
      <w:r>
        <w:t>Besoins</w:t>
      </w:r>
      <w:bookmarkEnd w:id="47"/>
      <w:bookmarkEnd w:id="48"/>
    </w:p>
    <w:p w14:paraId="458ACCED" w14:textId="1DBBCE0E" w:rsidR="00DB5AC0" w:rsidRPr="00CE66FD" w:rsidRDefault="00DB5AC0" w:rsidP="00DB5AC0">
      <w:pPr>
        <w:pStyle w:val="Corpsdetexte"/>
        <w:rPr>
          <w:rStyle w:val="carrestreint"/>
        </w:rPr>
      </w:pPr>
      <w:r w:rsidRPr="00CE66FD">
        <w:rPr>
          <w:rStyle w:val="carrestreint"/>
        </w:rPr>
        <w:t xml:space="preserve">Besoins exprimés par le client, mais éventuellement reformulés pour tirer parti de la présentation rigoureuse du </w:t>
      </w:r>
      <w:r w:rsidR="00CB1E8B">
        <w:rPr>
          <w:rStyle w:val="carrestreint"/>
        </w:rPr>
        <w:t>domaine d’application</w:t>
      </w:r>
      <w:r w:rsidRPr="00CE66FD">
        <w:rPr>
          <w:rStyle w:val="carrestreint"/>
        </w:rPr>
        <w:t xml:space="preserve"> exposé précédemment.</w:t>
      </w:r>
    </w:p>
    <w:p w14:paraId="78E47A02" w14:textId="77777777" w:rsidR="00DB5AC0" w:rsidRPr="005A56E9" w:rsidRDefault="00DB5AC0" w:rsidP="00DB5AC0">
      <w:pPr>
        <w:pStyle w:val="Listebesoins"/>
      </w:pPr>
      <w:bookmarkStart w:id="49" w:name="_Toc189629300"/>
      <w:bookmarkStart w:id="50" w:name="_Toc322622069"/>
      <w:r w:rsidRPr="005A56E9">
        <w:t>BE.Identification_unique_A</w:t>
      </w:r>
      <w:bookmarkEnd w:id="49"/>
      <w:bookmarkEnd w:id="50"/>
    </w:p>
    <w:p w14:paraId="70299DBA" w14:textId="77777777" w:rsidR="00DB5AC0" w:rsidRDefault="00DB5AC0" w:rsidP="00DB5AC0">
      <w:pPr>
        <w:pStyle w:val="Corpsdetexte"/>
      </w:pPr>
      <w:r>
        <w:t>&lt;&lt;Description du besoin&gt;&gt;</w:t>
      </w:r>
    </w:p>
    <w:p w14:paraId="0794E448" w14:textId="77777777" w:rsidR="00DB5AC0" w:rsidRDefault="00DB5AC0" w:rsidP="00DB5AC0">
      <w:pPr>
        <w:pStyle w:val="Listebesoins"/>
      </w:pPr>
      <w:bookmarkStart w:id="51" w:name="_Toc189629301"/>
      <w:bookmarkStart w:id="52" w:name="_Toc322622070"/>
      <w:r>
        <w:t>BE.Identification_unique_B</w:t>
      </w:r>
      <w:bookmarkEnd w:id="51"/>
      <w:bookmarkEnd w:id="52"/>
    </w:p>
    <w:p w14:paraId="76064D6F" w14:textId="77777777" w:rsidR="00DB5AC0" w:rsidRDefault="00DB5AC0" w:rsidP="00DB5AC0">
      <w:pPr>
        <w:pStyle w:val="Corpsdetexte"/>
      </w:pPr>
      <w:r>
        <w:t>&lt;&lt;Description du besoin&gt;&gt;</w:t>
      </w:r>
    </w:p>
    <w:p w14:paraId="19B43874" w14:textId="77777777" w:rsidR="00D41D85" w:rsidRDefault="00D41D85" w:rsidP="00D41D85">
      <w:pPr>
        <w:pStyle w:val="Titre2"/>
      </w:pPr>
      <w:bookmarkStart w:id="53" w:name="_Toc322622040"/>
      <w:r>
        <w:t>Contraintes</w:t>
      </w:r>
      <w:bookmarkEnd w:id="53"/>
    </w:p>
    <w:p w14:paraId="31E688E4" w14:textId="432A2EE2" w:rsidR="00D41D85" w:rsidRPr="00CE66FD" w:rsidRDefault="00D41D85" w:rsidP="00D41D85">
      <w:pPr>
        <w:pStyle w:val="Corpsdetexte"/>
        <w:rPr>
          <w:rStyle w:val="carrestreint"/>
        </w:rPr>
      </w:pPr>
      <w:r w:rsidRPr="00CE66FD">
        <w:rPr>
          <w:rStyle w:val="carrestreint"/>
        </w:rPr>
        <w:t xml:space="preserve">Contraintes exprimées par le client, mais éventuellement reformulées pour tirer parti de la présentation rigoureuse du </w:t>
      </w:r>
      <w:r w:rsidR="00CB1E8B">
        <w:rPr>
          <w:rStyle w:val="carrestreint"/>
        </w:rPr>
        <w:t>domaine d’application</w:t>
      </w:r>
      <w:r w:rsidR="00CB1E8B" w:rsidRPr="00CE66FD">
        <w:rPr>
          <w:rStyle w:val="carrestreint"/>
        </w:rPr>
        <w:t xml:space="preserve"> </w:t>
      </w:r>
      <w:r w:rsidRPr="00CE66FD">
        <w:rPr>
          <w:rStyle w:val="carrestreint"/>
        </w:rPr>
        <w:t>exposé précédemment.</w:t>
      </w:r>
    </w:p>
    <w:p w14:paraId="741E68FE" w14:textId="77777777" w:rsidR="00D41D85" w:rsidRPr="005A56E9" w:rsidRDefault="00D41D85" w:rsidP="00D41D85">
      <w:pPr>
        <w:pStyle w:val="Listecontraintes"/>
      </w:pPr>
      <w:bookmarkStart w:id="54" w:name="_Toc189629304"/>
      <w:bookmarkStart w:id="55" w:name="_Toc322622075"/>
      <w:r>
        <w:t>CO</w:t>
      </w:r>
      <w:r w:rsidRPr="005A56E9">
        <w:t>.Identification_unique_A</w:t>
      </w:r>
      <w:bookmarkEnd w:id="54"/>
      <w:bookmarkEnd w:id="55"/>
    </w:p>
    <w:p w14:paraId="4DAED421" w14:textId="77777777" w:rsidR="00D41D85" w:rsidRDefault="00D41D85" w:rsidP="00D41D85">
      <w:pPr>
        <w:pStyle w:val="Corpsdetexte"/>
      </w:pPr>
      <w:r>
        <w:t>&lt;&lt;Description de la contrainte&gt;&gt;</w:t>
      </w:r>
    </w:p>
    <w:p w14:paraId="470CD991" w14:textId="77777777" w:rsidR="00D41D85" w:rsidRDefault="00D41D85" w:rsidP="00D41D85">
      <w:pPr>
        <w:pStyle w:val="Listecontraintes"/>
      </w:pPr>
      <w:bookmarkStart w:id="56" w:name="_Toc189629305"/>
      <w:bookmarkStart w:id="57" w:name="_Toc322622076"/>
      <w:r>
        <w:t>CO.Identification_unique_B</w:t>
      </w:r>
      <w:bookmarkEnd w:id="56"/>
      <w:bookmarkEnd w:id="57"/>
    </w:p>
    <w:p w14:paraId="530378E0" w14:textId="77777777" w:rsidR="00D41D85" w:rsidRDefault="00D41D85" w:rsidP="00D41D85">
      <w:pPr>
        <w:pStyle w:val="Corpsdetexte"/>
      </w:pPr>
      <w:r>
        <w:t>&lt;&lt;Description de la contrainte&gt;&gt;</w:t>
      </w:r>
    </w:p>
    <w:p w14:paraId="6DB95B46" w14:textId="5B4DE86F" w:rsidR="00CB1E8B" w:rsidRDefault="00CB1E8B" w:rsidP="00CB1E8B">
      <w:pPr>
        <w:pStyle w:val="Titre2"/>
      </w:pPr>
      <w:bookmarkStart w:id="58" w:name="_Toc322622041"/>
      <w:r>
        <w:t>Exclusions</w:t>
      </w:r>
      <w:bookmarkEnd w:id="58"/>
    </w:p>
    <w:p w14:paraId="7AEF836A" w14:textId="2974A10D" w:rsidR="00CB1E8B" w:rsidRPr="00CE66FD" w:rsidRDefault="00CB1E8B" w:rsidP="00CB1E8B">
      <w:pPr>
        <w:pStyle w:val="Corpsdetexte"/>
        <w:rPr>
          <w:rStyle w:val="carrestreint"/>
        </w:rPr>
      </w:pPr>
      <w:r>
        <w:rPr>
          <w:rStyle w:val="carrestreint"/>
        </w:rPr>
        <w:t>Exclusions</w:t>
      </w:r>
      <w:r w:rsidRPr="00CE66FD">
        <w:rPr>
          <w:rStyle w:val="carrestreint"/>
        </w:rPr>
        <w:t xml:space="preserve"> exprimées par le client, mais éventuellement reformulées pour tirer parti de la présentation rigoureuse du </w:t>
      </w:r>
      <w:r>
        <w:rPr>
          <w:rStyle w:val="carrestreint"/>
        </w:rPr>
        <w:t>domaine d’application</w:t>
      </w:r>
      <w:r w:rsidRPr="00CE66FD">
        <w:rPr>
          <w:rStyle w:val="carrestreint"/>
        </w:rPr>
        <w:t xml:space="preserve"> exposé précédemment.</w:t>
      </w:r>
    </w:p>
    <w:p w14:paraId="5191646E" w14:textId="64F8507D" w:rsidR="00CB1E8B" w:rsidRPr="005A56E9" w:rsidRDefault="00CB1E8B" w:rsidP="00CB1E8B">
      <w:pPr>
        <w:pStyle w:val="Listecontraintes"/>
      </w:pPr>
      <w:bookmarkStart w:id="59" w:name="_Toc322622077"/>
      <w:r>
        <w:t>XX</w:t>
      </w:r>
      <w:r w:rsidRPr="005A56E9">
        <w:t>.Identification_unique_A</w:t>
      </w:r>
      <w:bookmarkEnd w:id="59"/>
    </w:p>
    <w:p w14:paraId="51C6B197" w14:textId="7DE3F0B5" w:rsidR="00CB1E8B" w:rsidRDefault="00CB1E8B" w:rsidP="00CB1E8B">
      <w:pPr>
        <w:pStyle w:val="Corpsdetexte"/>
      </w:pPr>
      <w:r>
        <w:t>&lt;&lt;Description de l’exclusion&gt;&gt;</w:t>
      </w:r>
    </w:p>
    <w:p w14:paraId="4E97E1B2" w14:textId="7083509C" w:rsidR="00CB1E8B" w:rsidRDefault="00CB1E8B" w:rsidP="00CB1E8B">
      <w:pPr>
        <w:pStyle w:val="Listecontraintes"/>
      </w:pPr>
      <w:bookmarkStart w:id="60" w:name="_Toc322622078"/>
      <w:r>
        <w:t>XX.Identification_unique_B</w:t>
      </w:r>
      <w:bookmarkEnd w:id="60"/>
    </w:p>
    <w:p w14:paraId="33BA3C76" w14:textId="6CDC8791" w:rsidR="00CB1E8B" w:rsidRDefault="00CB1E8B" w:rsidP="00CB1E8B">
      <w:pPr>
        <w:pStyle w:val="Corpsdetexte"/>
      </w:pPr>
      <w:r>
        <w:t>&lt;&lt;Description de l’exclusion&gt;&gt;</w:t>
      </w:r>
    </w:p>
    <w:p w14:paraId="154A5E90" w14:textId="6CC2B6E2" w:rsidR="00DB5AC0" w:rsidRPr="00DB5AC0" w:rsidRDefault="00DB5AC0" w:rsidP="00DB5AC0">
      <w:pPr>
        <w:pStyle w:val="Titre2"/>
      </w:pPr>
      <w:bookmarkStart w:id="61" w:name="_Toc322622042"/>
      <w:r w:rsidRPr="00DB5AC0">
        <w:t>Système existant</w:t>
      </w:r>
      <w:bookmarkEnd w:id="61"/>
    </w:p>
    <w:p w14:paraId="04EEDDE3" w14:textId="0237B564" w:rsidR="00DB5AC0" w:rsidRDefault="00DB5AC0" w:rsidP="00DB5AC0">
      <w:pPr>
        <w:pStyle w:val="Corpsdetexte"/>
        <w:rPr>
          <w:rStyle w:val="carrestreint"/>
        </w:rPr>
      </w:pPr>
      <w:r>
        <w:rPr>
          <w:rStyle w:val="carrestreint"/>
        </w:rPr>
        <w:t xml:space="preserve">Présentation du </w:t>
      </w:r>
      <w:r w:rsidR="006E16BE">
        <w:rPr>
          <w:rStyle w:val="carrestreint"/>
        </w:rPr>
        <w:t>&lt;&lt;produit_type&gt;&gt;</w:t>
      </w:r>
      <w:r>
        <w:rPr>
          <w:rStyle w:val="carrestreint"/>
        </w:rPr>
        <w:t xml:space="preserve"> existant</w:t>
      </w:r>
      <w:r w:rsidR="004A28CE">
        <w:rPr>
          <w:rStyle w:val="carrestreint"/>
        </w:rPr>
        <w:t> ;</w:t>
      </w:r>
      <w:r>
        <w:rPr>
          <w:rStyle w:val="carrestreint"/>
        </w:rPr>
        <w:t xml:space="preserve"> le niveau de détail peut varier grandement, être aussi réduit que </w:t>
      </w:r>
      <w:r w:rsidR="003F33F8">
        <w:rPr>
          <w:rStyle w:val="carrestreint"/>
        </w:rPr>
        <w:t>possible,</w:t>
      </w:r>
      <w:r>
        <w:rPr>
          <w:rStyle w:val="carrestreint"/>
        </w:rPr>
        <w:t xml:space="preserve"> mais suffisant pour définir adéquatement le problème.</w:t>
      </w:r>
    </w:p>
    <w:p w14:paraId="4DB932A4" w14:textId="780E51F7" w:rsidR="00DB5AC0" w:rsidRDefault="00DB5AC0" w:rsidP="00DB5AC0">
      <w:pPr>
        <w:pStyle w:val="Corpsdetexte"/>
        <w:rPr>
          <w:rStyle w:val="carrestreint"/>
        </w:rPr>
      </w:pPr>
      <w:r>
        <w:rPr>
          <w:rStyle w:val="carrestreint"/>
        </w:rPr>
        <w:t>Présentation des limites et des inadéquations du</w:t>
      </w:r>
      <w:r w:rsidRPr="00CE66FD">
        <w:rPr>
          <w:rStyle w:val="carrestreint"/>
        </w:rPr>
        <w:t xml:space="preserve"> </w:t>
      </w:r>
      <w:r w:rsidR="006E16BE">
        <w:rPr>
          <w:rStyle w:val="carrestreint"/>
        </w:rPr>
        <w:t>&lt;&lt;produit_type&gt;&gt;</w:t>
      </w:r>
      <w:r w:rsidRPr="00CE66FD">
        <w:rPr>
          <w:rStyle w:val="carrestreint"/>
        </w:rPr>
        <w:t xml:space="preserve"> en regard des objectifs organisationnels.</w:t>
      </w:r>
    </w:p>
    <w:p w14:paraId="54D89CA9" w14:textId="2D5C8CA0" w:rsidR="00DB5AC0" w:rsidRDefault="00DB5AC0" w:rsidP="00DB5AC0">
      <w:pPr>
        <w:pStyle w:val="Corpsdetexte"/>
        <w:rPr>
          <w:rStyle w:val="carrestreint"/>
        </w:rPr>
      </w:pPr>
      <w:r>
        <w:rPr>
          <w:rStyle w:val="carrestreint"/>
        </w:rPr>
        <w:t>É</w:t>
      </w:r>
      <w:r w:rsidRPr="00CE66FD">
        <w:rPr>
          <w:rStyle w:val="carrestreint"/>
        </w:rPr>
        <w:t xml:space="preserve">numération des autres </w:t>
      </w:r>
      <w:r w:rsidR="006E16BE">
        <w:rPr>
          <w:rStyle w:val="carrestreint"/>
        </w:rPr>
        <w:t>&lt;&lt;produit_type&gt;&gt;</w:t>
      </w:r>
      <w:r w:rsidRPr="00CE66FD">
        <w:rPr>
          <w:rStyle w:val="carrestreint"/>
        </w:rPr>
        <w:t xml:space="preserve">s avec lesquels il </w:t>
      </w:r>
      <w:r>
        <w:rPr>
          <w:rStyle w:val="carrestreint"/>
        </w:rPr>
        <w:t>interagit.</w:t>
      </w:r>
    </w:p>
    <w:p w14:paraId="54A0CC64" w14:textId="03553A7E" w:rsidR="00DB5AC0" w:rsidRPr="00CE66FD" w:rsidRDefault="00DB5AC0" w:rsidP="00DB5AC0">
      <w:pPr>
        <w:pStyle w:val="Corpsdetexte"/>
        <w:rPr>
          <w:rStyle w:val="carrestreint"/>
        </w:rPr>
      </w:pPr>
      <w:r>
        <w:rPr>
          <w:rStyle w:val="carrestreint"/>
        </w:rPr>
        <w:t xml:space="preserve">Scénation envisagé pour le </w:t>
      </w:r>
      <w:r w:rsidR="003F33F8">
        <w:rPr>
          <w:rStyle w:val="carrestreint"/>
        </w:rPr>
        <w:t>remplacement</w:t>
      </w:r>
      <w:r>
        <w:rPr>
          <w:rStyle w:val="carrestreint"/>
        </w:rPr>
        <w:t xml:space="preserve"> (migration).</w:t>
      </w:r>
    </w:p>
    <w:p w14:paraId="14FEEC7E" w14:textId="77777777" w:rsidR="00DB5AC0" w:rsidRDefault="00DB5AC0" w:rsidP="00DB5AC0">
      <w:pPr>
        <w:pStyle w:val="Corpsdetexte"/>
      </w:pPr>
      <w:r>
        <w:t>...</w:t>
      </w:r>
    </w:p>
    <w:p w14:paraId="39F3C691" w14:textId="77777777" w:rsidR="00DB5AC0" w:rsidRDefault="00DB5AC0" w:rsidP="00DB5AC0">
      <w:pPr>
        <w:pStyle w:val="Titre2"/>
      </w:pPr>
      <w:bookmarkStart w:id="62" w:name="_Toc322622043"/>
      <w:r>
        <w:t>Système envisagé</w:t>
      </w:r>
      <w:bookmarkEnd w:id="62"/>
    </w:p>
    <w:p w14:paraId="6BBFD582" w14:textId="4F7AFB7C" w:rsidR="00DB5AC0" w:rsidRPr="00CE66FD" w:rsidRDefault="00DB5AC0" w:rsidP="00DB5AC0">
      <w:pPr>
        <w:pStyle w:val="Corpsdetexte"/>
        <w:rPr>
          <w:rStyle w:val="carrestreint"/>
        </w:rPr>
      </w:pPr>
      <w:r w:rsidRPr="00CE66FD">
        <w:rPr>
          <w:rStyle w:val="carrestreint"/>
        </w:rPr>
        <w:t xml:space="preserve">Présentation du </w:t>
      </w:r>
      <w:r w:rsidR="006E16BE">
        <w:rPr>
          <w:rStyle w:val="carrestreint"/>
        </w:rPr>
        <w:t>&lt;&lt;produit_type&gt;&gt;</w:t>
      </w:r>
      <w:r w:rsidRPr="00CE66FD">
        <w:rPr>
          <w:rStyle w:val="carrestreint"/>
        </w:rPr>
        <w:t xml:space="preserve"> en regard des études des besoins, d’opportunité et de faisabilité (s’il en est).</w:t>
      </w:r>
    </w:p>
    <w:p w14:paraId="396EC7C0" w14:textId="1A35E356" w:rsidR="00DB5AC0" w:rsidRDefault="00DB5AC0" w:rsidP="00DB5AC0">
      <w:pPr>
        <w:pStyle w:val="Corpsdetexte"/>
        <w:rPr>
          <w:rStyle w:val="carrestreint"/>
        </w:rPr>
      </w:pPr>
      <w:r w:rsidRPr="00CE66FD">
        <w:rPr>
          <w:rStyle w:val="carrestreint"/>
        </w:rPr>
        <w:t xml:space="preserve">Présentation du </w:t>
      </w:r>
      <w:r w:rsidR="006E16BE">
        <w:rPr>
          <w:rStyle w:val="carrestreint"/>
        </w:rPr>
        <w:t>&lt;&lt;produit_type&gt;&gt;</w:t>
      </w:r>
      <w:r w:rsidRPr="00CE66FD">
        <w:rPr>
          <w:rStyle w:val="carrestreint"/>
        </w:rPr>
        <w:t xml:space="preserve"> en regard des objectifs organisationnels.</w:t>
      </w:r>
    </w:p>
    <w:p w14:paraId="4303A598" w14:textId="790004A0" w:rsidR="00DB5AC0" w:rsidRPr="00CE66FD" w:rsidRDefault="00DB5AC0" w:rsidP="00DB5AC0">
      <w:pPr>
        <w:pStyle w:val="Corpsdetexte"/>
        <w:rPr>
          <w:rStyle w:val="carrestreint"/>
        </w:rPr>
      </w:pPr>
      <w:r>
        <w:rPr>
          <w:rStyle w:val="carrestreint"/>
        </w:rPr>
        <w:t>É</w:t>
      </w:r>
      <w:r w:rsidRPr="00CE66FD">
        <w:rPr>
          <w:rStyle w:val="carrestreint"/>
        </w:rPr>
        <w:t xml:space="preserve">numération des autres </w:t>
      </w:r>
      <w:r w:rsidR="006E16BE">
        <w:rPr>
          <w:rStyle w:val="carrestreint"/>
        </w:rPr>
        <w:t>&lt;&lt;produit_type&gt;&gt;</w:t>
      </w:r>
      <w:r w:rsidRPr="00CE66FD">
        <w:rPr>
          <w:rStyle w:val="carrestreint"/>
        </w:rPr>
        <w:t>s avec lesquels il est susceptible d’interagir</w:t>
      </w:r>
    </w:p>
    <w:p w14:paraId="112AA4F1" w14:textId="77777777" w:rsidR="00DB5AC0" w:rsidRDefault="00DB5AC0" w:rsidP="00DB5AC0">
      <w:pPr>
        <w:pStyle w:val="Corpsdetexte"/>
      </w:pPr>
      <w:r>
        <w:t>...</w:t>
      </w:r>
    </w:p>
    <w:p w14:paraId="764CD482" w14:textId="2EC617E4" w:rsidR="00202E60" w:rsidRDefault="00D41D85" w:rsidP="00202E60">
      <w:pPr>
        <w:pStyle w:val="Titre1"/>
      </w:pPr>
      <w:bookmarkStart w:id="63" w:name="_Toc322622044"/>
      <w:bookmarkEnd w:id="43"/>
      <w:r>
        <w:t>Définition du problème</w:t>
      </w:r>
      <w:bookmarkEnd w:id="63"/>
    </w:p>
    <w:p w14:paraId="4F3497F1" w14:textId="1CDDD265" w:rsidR="00D41D85" w:rsidRPr="00D41D85" w:rsidRDefault="00D41D85" w:rsidP="00D41D85">
      <w:pPr>
        <w:pStyle w:val="Titre2"/>
      </w:pPr>
      <w:bookmarkStart w:id="64" w:name="_Toc189277222"/>
      <w:bookmarkStart w:id="65" w:name="_Toc322622045"/>
      <w:r w:rsidRPr="00D41D85">
        <w:t>Présentation du</w:t>
      </w:r>
      <w:r>
        <w:t xml:space="preserve"> </w:t>
      </w:r>
      <w:r w:rsidRPr="00D41D85">
        <w:t>problème</w:t>
      </w:r>
      <w:bookmarkEnd w:id="65"/>
    </w:p>
    <w:p w14:paraId="2FB5DC48" w14:textId="7F460535" w:rsidR="00D41D85" w:rsidRPr="00CE66FD" w:rsidRDefault="00D41D85" w:rsidP="00D41D85">
      <w:pPr>
        <w:pStyle w:val="Corpsdetexte"/>
        <w:rPr>
          <w:rStyle w:val="carrestreint"/>
        </w:rPr>
      </w:pPr>
      <w:r w:rsidRPr="00CE66FD">
        <w:rPr>
          <w:rStyle w:val="carrestreint"/>
        </w:rPr>
        <w:t xml:space="preserve">Présentation générale </w:t>
      </w:r>
      <w:r>
        <w:rPr>
          <w:rStyle w:val="carrestreint"/>
        </w:rPr>
        <w:t>du problème</w:t>
      </w:r>
      <w:r w:rsidRPr="00CE66FD">
        <w:rPr>
          <w:rStyle w:val="carrestreint"/>
        </w:rPr>
        <w:t>.</w:t>
      </w:r>
      <w:r>
        <w:rPr>
          <w:rStyle w:val="carrestreint"/>
        </w:rPr>
        <w:t xml:space="preserve"> Ce texte a pour but de faciliter la lecture des sections </w:t>
      </w:r>
      <w:r w:rsidR="003F33F8">
        <w:rPr>
          <w:rStyle w:val="carrestreint"/>
        </w:rPr>
        <w:t>subséquentes</w:t>
      </w:r>
      <w:r>
        <w:rPr>
          <w:rStyle w:val="carrestreint"/>
        </w:rPr>
        <w:t xml:space="preserve"> en proposant un survol </w:t>
      </w:r>
      <w:r w:rsidR="003F33F8">
        <w:rPr>
          <w:rStyle w:val="carrestreint"/>
        </w:rPr>
        <w:t>général</w:t>
      </w:r>
      <w:r>
        <w:rPr>
          <w:rStyle w:val="carrestreint"/>
        </w:rPr>
        <w:t xml:space="preserve"> du problème.</w:t>
      </w:r>
    </w:p>
    <w:p w14:paraId="2D6EED6E" w14:textId="77777777" w:rsidR="001D0E8D" w:rsidRDefault="001D0E8D" w:rsidP="001D0E8D">
      <w:pPr>
        <w:pStyle w:val="Corpsdetexte"/>
      </w:pPr>
      <w:r>
        <w:t>...</w:t>
      </w:r>
    </w:p>
    <w:p w14:paraId="38550A9F" w14:textId="1EFDF733" w:rsidR="00D41D85" w:rsidRDefault="00D41D85" w:rsidP="00D41D85">
      <w:pPr>
        <w:pStyle w:val="Titre2"/>
      </w:pPr>
      <w:bookmarkStart w:id="66" w:name="_Toc322622046"/>
      <w:r>
        <w:t>Hypothèses relatives au problème</w:t>
      </w:r>
      <w:bookmarkEnd w:id="66"/>
    </w:p>
    <w:p w14:paraId="318544BD" w14:textId="7385B310" w:rsidR="00D41D85" w:rsidRPr="00CE66FD" w:rsidRDefault="00D41D85" w:rsidP="00D41D85">
      <w:pPr>
        <w:pStyle w:val="Corpsdetexte"/>
        <w:rPr>
          <w:rStyle w:val="carrestreint"/>
        </w:rPr>
      </w:pPr>
      <w:r w:rsidRPr="00CE66FD">
        <w:rPr>
          <w:rStyle w:val="carrestreint"/>
        </w:rPr>
        <w:t xml:space="preserve">Hypothèses utilisées lors de la modélisation du </w:t>
      </w:r>
      <w:r>
        <w:rPr>
          <w:rStyle w:val="carrestreint"/>
        </w:rPr>
        <w:t>problème</w:t>
      </w:r>
      <w:r w:rsidRPr="00CE66FD">
        <w:rPr>
          <w:rStyle w:val="carrestreint"/>
        </w:rPr>
        <w:t>, mais qui n’ont pu être levées au moment de la validation du document.</w:t>
      </w:r>
      <w:r>
        <w:rPr>
          <w:rStyle w:val="carrestreint"/>
        </w:rPr>
        <w:t xml:space="preserve"> Normalement</w:t>
      </w:r>
      <w:r w:rsidR="003F33F8">
        <w:rPr>
          <w:rStyle w:val="carrestreint"/>
        </w:rPr>
        <w:t xml:space="preserve">, </w:t>
      </w:r>
      <w:r>
        <w:rPr>
          <w:rStyle w:val="carrestreint"/>
        </w:rPr>
        <w:t xml:space="preserve">toutes ces </w:t>
      </w:r>
      <w:r w:rsidR="003F33F8">
        <w:rPr>
          <w:rStyle w:val="carrestreint"/>
        </w:rPr>
        <w:t>hypothèses</w:t>
      </w:r>
      <w:r>
        <w:rPr>
          <w:rStyle w:val="carrestreint"/>
        </w:rPr>
        <w:t xml:space="preserve"> doivent être levées avant le démarrage de la mise en oeuvre.</w:t>
      </w:r>
    </w:p>
    <w:p w14:paraId="60AACB5E" w14:textId="77777777" w:rsidR="00D41D85" w:rsidRPr="005A56E9" w:rsidRDefault="00D41D85" w:rsidP="00D41D85">
      <w:pPr>
        <w:pStyle w:val="Listehypothses"/>
      </w:pPr>
      <w:bookmarkStart w:id="67" w:name="_Toc189629302"/>
      <w:bookmarkStart w:id="68" w:name="_Toc322622071"/>
      <w:r>
        <w:t>HY</w:t>
      </w:r>
      <w:r w:rsidRPr="005A56E9">
        <w:t>.Identification_unique_A</w:t>
      </w:r>
      <w:bookmarkEnd w:id="67"/>
      <w:bookmarkEnd w:id="68"/>
    </w:p>
    <w:p w14:paraId="1348C4A5" w14:textId="77777777" w:rsidR="00D41D85" w:rsidRDefault="00D41D85" w:rsidP="00D41D85">
      <w:pPr>
        <w:pStyle w:val="Corpsdetexte"/>
      </w:pPr>
      <w:r>
        <w:t>&lt;&lt;Description de l’hypothèse&gt;&gt;</w:t>
      </w:r>
    </w:p>
    <w:p w14:paraId="69ACAC34" w14:textId="77777777" w:rsidR="00D41D85" w:rsidRDefault="00D41D85" w:rsidP="00D41D85">
      <w:pPr>
        <w:pStyle w:val="Listehypothses"/>
      </w:pPr>
      <w:bookmarkStart w:id="69" w:name="_Toc189629303"/>
      <w:bookmarkStart w:id="70" w:name="_Toc322622072"/>
      <w:r>
        <w:t>HY.Identification_unique_B</w:t>
      </w:r>
      <w:bookmarkEnd w:id="69"/>
      <w:bookmarkEnd w:id="70"/>
    </w:p>
    <w:p w14:paraId="205744EC" w14:textId="77777777" w:rsidR="00D41D85" w:rsidRDefault="00D41D85" w:rsidP="00D41D85">
      <w:pPr>
        <w:pStyle w:val="Corpsdetexte"/>
      </w:pPr>
      <w:r>
        <w:t>&lt;&lt;Description de l’hypothèse&gt;&gt;</w:t>
      </w:r>
    </w:p>
    <w:p w14:paraId="4427E1CA" w14:textId="77777777" w:rsidR="00202E60" w:rsidRDefault="00202E60" w:rsidP="00D41D85">
      <w:pPr>
        <w:pStyle w:val="Titre2"/>
      </w:pPr>
      <w:bookmarkStart w:id="71" w:name="_Toc322622047"/>
      <w:r>
        <w:t>Modélisation du problème</w:t>
      </w:r>
      <w:bookmarkEnd w:id="64"/>
      <w:bookmarkEnd w:id="71"/>
    </w:p>
    <w:p w14:paraId="533854F8" w14:textId="77777777" w:rsidR="00960C76" w:rsidRPr="00CE66FD" w:rsidRDefault="00960C76" w:rsidP="00960C76">
      <w:pPr>
        <w:pStyle w:val="Corpsdetexte"/>
        <w:rPr>
          <w:rStyle w:val="carrestreint"/>
        </w:rPr>
      </w:pPr>
      <w:bookmarkStart w:id="72" w:name="_Toc189277221"/>
      <w:bookmarkStart w:id="73" w:name="_Toc189277223"/>
      <w:r w:rsidRPr="00CE66FD">
        <w:rPr>
          <w:rStyle w:val="carrestreint"/>
        </w:rPr>
        <w:t xml:space="preserve">Présentation du problème à résoudre dans </w:t>
      </w:r>
      <w:r>
        <w:rPr>
          <w:rStyle w:val="carrestreint"/>
        </w:rPr>
        <w:t>son</w:t>
      </w:r>
      <w:r w:rsidRPr="00CE66FD">
        <w:rPr>
          <w:rStyle w:val="carrestreint"/>
        </w:rPr>
        <w:t xml:space="preserve"> contexte.</w:t>
      </w:r>
    </w:p>
    <w:p w14:paraId="33208DEE" w14:textId="5ADEAAD3" w:rsidR="00960C76" w:rsidRPr="00CE66FD" w:rsidRDefault="00960C76" w:rsidP="00960C76">
      <w:pPr>
        <w:pStyle w:val="Corpsdetexte"/>
        <w:rPr>
          <w:rStyle w:val="carrestreint"/>
        </w:rPr>
      </w:pPr>
      <w:r w:rsidRPr="00CE66FD">
        <w:rPr>
          <w:rStyle w:val="carrestreint"/>
        </w:rPr>
        <w:t xml:space="preserve">Le plus souvent, le modèle du problème est suffisamment complexe pour justifier de faire des sous-sections séparées pour présenter adéquatement </w:t>
      </w:r>
      <w:r>
        <w:rPr>
          <w:rStyle w:val="carrestreint"/>
        </w:rPr>
        <w:t xml:space="preserve">l’environnement </w:t>
      </w:r>
      <w:r w:rsidRPr="00CE66FD">
        <w:rPr>
          <w:rStyle w:val="carrestreint"/>
        </w:rPr>
        <w:t xml:space="preserve">les acteurs, les processus et les flux d’information. </w:t>
      </w:r>
      <w:r>
        <w:rPr>
          <w:rStyle w:val="carrestreint"/>
        </w:rPr>
        <w:t>U</w:t>
      </w:r>
      <w:r w:rsidRPr="00CE66FD">
        <w:rPr>
          <w:rStyle w:val="carrestreint"/>
        </w:rPr>
        <w:t>n diagramme de contexte constitue le plus souvent une bonne illustration initiale du problème. Les «</w:t>
      </w:r>
      <w:r w:rsidR="004A28CE">
        <w:rPr>
          <w:rStyle w:val="carrestreint"/>
        </w:rPr>
        <w:t> </w:t>
      </w:r>
      <w:r w:rsidRPr="00CE66FD">
        <w:rPr>
          <w:rStyle w:val="carrestreint"/>
        </w:rPr>
        <w:t>frames</w:t>
      </w:r>
      <w:r w:rsidR="004A28CE">
        <w:rPr>
          <w:rStyle w:val="carrestreint"/>
        </w:rPr>
        <w:t> </w:t>
      </w:r>
      <w:r w:rsidRPr="00CE66FD">
        <w:rPr>
          <w:rStyle w:val="carrestreint"/>
        </w:rPr>
        <w:t>» de Jackson sont ensuite souvent mis à contribution pour préciser le problème.</w:t>
      </w:r>
    </w:p>
    <w:p w14:paraId="02F1A327" w14:textId="21CF0B4A" w:rsidR="00960C76" w:rsidRPr="00CE66FD" w:rsidRDefault="00960C76" w:rsidP="00960C76">
      <w:pPr>
        <w:pStyle w:val="Corpsdetexte"/>
        <w:rPr>
          <w:rStyle w:val="carrestreint"/>
        </w:rPr>
      </w:pPr>
      <w:r w:rsidRPr="00CE66FD">
        <w:rPr>
          <w:rStyle w:val="carrestreint"/>
        </w:rPr>
        <w:t xml:space="preserve">L’ordre de présentations des sous-sections peut varier </w:t>
      </w:r>
      <w:r>
        <w:rPr>
          <w:rStyle w:val="carrestreint"/>
        </w:rPr>
        <w:t>selon la méthode d’analyse, bien</w:t>
      </w:r>
      <w:r w:rsidRPr="00CE66FD">
        <w:rPr>
          <w:rStyle w:val="carrestreint"/>
        </w:rPr>
        <w:t xml:space="preserve"> que dans presque tous les cas on commence par présenter </w:t>
      </w:r>
      <w:r>
        <w:rPr>
          <w:rStyle w:val="carrestreint"/>
        </w:rPr>
        <w:t xml:space="preserve">l’environnement et </w:t>
      </w:r>
      <w:r w:rsidRPr="00CE66FD">
        <w:rPr>
          <w:rStyle w:val="carrestreint"/>
        </w:rPr>
        <w:t>les acteurs. Si une approche «</w:t>
      </w:r>
      <w:r w:rsidR="004A28CE">
        <w:rPr>
          <w:rStyle w:val="carrestreint"/>
        </w:rPr>
        <w:t> </w:t>
      </w:r>
      <w:r w:rsidRPr="00CE66FD">
        <w:rPr>
          <w:rStyle w:val="carrestreint"/>
        </w:rPr>
        <w:t>structurée</w:t>
      </w:r>
      <w:r w:rsidR="004A28CE">
        <w:rPr>
          <w:rStyle w:val="carrestreint"/>
        </w:rPr>
        <w:t> </w:t>
      </w:r>
      <w:r w:rsidRPr="00CE66FD">
        <w:rPr>
          <w:rStyle w:val="carrestreint"/>
        </w:rPr>
        <w:t xml:space="preserve">» est utilisée, on présentera </w:t>
      </w:r>
      <w:r>
        <w:rPr>
          <w:rStyle w:val="carrestreint"/>
        </w:rPr>
        <w:t>ensuite</w:t>
      </w:r>
      <w:r w:rsidRPr="00CE66FD">
        <w:rPr>
          <w:rStyle w:val="carrestreint"/>
        </w:rPr>
        <w:t xml:space="preserve"> les processus puis la nature des informations (tant celles composant les flux de données que celles stockées dans les dépôts de données). Si une approche orientée objet est utilisée, on présentera d’abord les classes puis les processus.</w:t>
      </w:r>
    </w:p>
    <w:p w14:paraId="0B0CD1C8" w14:textId="77777777" w:rsidR="00960C76" w:rsidRPr="00960C76" w:rsidRDefault="00960C76" w:rsidP="00960C76">
      <w:pPr>
        <w:pStyle w:val="Titre3"/>
      </w:pPr>
      <w:r w:rsidRPr="00960C76">
        <w:t>Caractérisation l’environnement</w:t>
      </w:r>
    </w:p>
    <w:p w14:paraId="1C327C8F" w14:textId="5C38E972" w:rsidR="00960C76" w:rsidRPr="00CE66FD" w:rsidRDefault="00960C76" w:rsidP="00960C76">
      <w:pPr>
        <w:pStyle w:val="Corpsdetexte"/>
        <w:rPr>
          <w:rStyle w:val="carrestreint"/>
        </w:rPr>
      </w:pPr>
      <w:r>
        <w:rPr>
          <w:rStyle w:val="carrestreint"/>
        </w:rPr>
        <w:t>Diagramme</w:t>
      </w:r>
      <w:r w:rsidRPr="00CE66FD">
        <w:rPr>
          <w:rStyle w:val="carrestreint"/>
        </w:rPr>
        <w:t xml:space="preserve"> contexte</w:t>
      </w:r>
      <w:r>
        <w:rPr>
          <w:rStyle w:val="carrestreint"/>
        </w:rPr>
        <w:t xml:space="preserve"> et présentation détaillée des caractéristiques déterminantes des agents</w:t>
      </w:r>
      <w:r w:rsidRPr="00CE66FD">
        <w:rPr>
          <w:rStyle w:val="carrestreint"/>
        </w:rPr>
        <w:t>.</w:t>
      </w:r>
    </w:p>
    <w:p w14:paraId="05D8AB7F" w14:textId="6437D655" w:rsidR="00960C76" w:rsidRPr="00960C76" w:rsidRDefault="00960C76" w:rsidP="00960C76">
      <w:pPr>
        <w:pStyle w:val="Corpsdetexte"/>
      </w:pPr>
      <w:r>
        <w:t>...</w:t>
      </w:r>
    </w:p>
    <w:p w14:paraId="6331BAF5" w14:textId="77777777" w:rsidR="00202E60" w:rsidRDefault="00202E60" w:rsidP="00960C76">
      <w:pPr>
        <w:pStyle w:val="Titre3"/>
      </w:pPr>
      <w:r>
        <w:t>Caractérisation des acteurs</w:t>
      </w:r>
      <w:bookmarkEnd w:id="72"/>
      <w:r>
        <w:t xml:space="preserve"> concernés</w:t>
      </w:r>
    </w:p>
    <w:p w14:paraId="05DE405E" w14:textId="77777777" w:rsidR="00202E60" w:rsidRPr="00CE66FD" w:rsidRDefault="00202E60" w:rsidP="00202E60">
      <w:pPr>
        <w:pStyle w:val="Corpsdetexte"/>
        <w:rPr>
          <w:rStyle w:val="carrestreint"/>
        </w:rPr>
      </w:pPr>
      <w:r w:rsidRPr="00CE66FD">
        <w:rPr>
          <w:rStyle w:val="carrestreint"/>
        </w:rPr>
        <w:t>Présentation de chacun des acteurs et de leurs attentes.</w:t>
      </w:r>
    </w:p>
    <w:p w14:paraId="3A581730" w14:textId="21F57637" w:rsidR="00202E60" w:rsidRPr="00CE66FD" w:rsidRDefault="00202E60" w:rsidP="00202E60">
      <w:pPr>
        <w:pStyle w:val="Corpsdetexte"/>
        <w:rPr>
          <w:rStyle w:val="carrestreint"/>
        </w:rPr>
      </w:pPr>
      <w:r w:rsidRPr="00CE66FD">
        <w:rPr>
          <w:rStyle w:val="carrestreint"/>
        </w:rPr>
        <w:t>Lors de l’exploration, la technique des «</w:t>
      </w:r>
      <w:r w:rsidR="004A28CE">
        <w:rPr>
          <w:rStyle w:val="carrestreint"/>
        </w:rPr>
        <w:t> </w:t>
      </w:r>
      <w:r w:rsidRPr="00CE66FD">
        <w:rPr>
          <w:rStyle w:val="carrestreint"/>
        </w:rPr>
        <w:t>cartes d’acteur</w:t>
      </w:r>
      <w:r w:rsidR="004A28CE">
        <w:rPr>
          <w:rStyle w:val="carrestreint"/>
        </w:rPr>
        <w:t> </w:t>
      </w:r>
      <w:r w:rsidRPr="00CE66FD">
        <w:rPr>
          <w:rStyle w:val="carrestreint"/>
        </w:rPr>
        <w:t>» permet de rassembler l’information présentée ici.</w:t>
      </w:r>
    </w:p>
    <w:p w14:paraId="607E5963" w14:textId="77777777" w:rsidR="00202E60" w:rsidRPr="00CE66FD" w:rsidRDefault="00202E60" w:rsidP="00202E60">
      <w:pPr>
        <w:pStyle w:val="Corpsdetexte"/>
        <w:rPr>
          <w:rStyle w:val="carrestreint"/>
        </w:rPr>
      </w:pPr>
      <w:r w:rsidRPr="00CE66FD">
        <w:rPr>
          <w:rStyle w:val="carrestreint"/>
        </w:rPr>
        <w:t>Il est souvent plus facile de présenter les attentes après avoir présenté les différents acteurs plutôt qu’au fur et à mesure de la présentation des acteurs.</w:t>
      </w:r>
    </w:p>
    <w:p w14:paraId="6A3819B5" w14:textId="77777777" w:rsidR="00202E60" w:rsidRDefault="00202E60" w:rsidP="00202E60">
      <w:pPr>
        <w:pStyle w:val="Corpsdetexte"/>
      </w:pPr>
      <w:r>
        <w:t>...</w:t>
      </w:r>
    </w:p>
    <w:p w14:paraId="053F206E" w14:textId="77777777" w:rsidR="00202E60" w:rsidRDefault="00202E60" w:rsidP="00960C76">
      <w:pPr>
        <w:pStyle w:val="Titre3"/>
      </w:pPr>
      <w:r>
        <w:t>Présentation des processus</w:t>
      </w:r>
      <w:bookmarkEnd w:id="73"/>
      <w:r>
        <w:t xml:space="preserve"> concernés</w:t>
      </w:r>
    </w:p>
    <w:p w14:paraId="61CBD01C" w14:textId="79D411EA" w:rsidR="00202E60" w:rsidRPr="00CE66FD" w:rsidRDefault="00202E60" w:rsidP="00202E60">
      <w:pPr>
        <w:pStyle w:val="Corpsdetexte"/>
        <w:rPr>
          <w:rStyle w:val="carrestreint"/>
        </w:rPr>
      </w:pPr>
      <w:r w:rsidRPr="00CE66FD">
        <w:rPr>
          <w:rStyle w:val="carrestreint"/>
        </w:rPr>
        <w:t>Le plus souvent</w:t>
      </w:r>
      <w:r w:rsidR="00D435F3">
        <w:rPr>
          <w:rStyle w:val="carrestreint"/>
        </w:rPr>
        <w:t>,</w:t>
      </w:r>
      <w:r w:rsidRPr="00CE66FD">
        <w:rPr>
          <w:rStyle w:val="carrestreint"/>
        </w:rPr>
        <w:t xml:space="preserve"> seuls certains processus du domaine d’application participent à la définition du problème. Une première étape consiste à les identifier. Dans une deuxième étape, ils seront définis.</w:t>
      </w:r>
    </w:p>
    <w:p w14:paraId="62FBAC32" w14:textId="4FB3C546" w:rsidR="00202E60" w:rsidRPr="00CE66FD" w:rsidRDefault="00202E60" w:rsidP="00202E60">
      <w:pPr>
        <w:pStyle w:val="Corpsdetexte"/>
        <w:rPr>
          <w:rStyle w:val="carrestreint"/>
        </w:rPr>
      </w:pPr>
      <w:r w:rsidRPr="00CE66FD">
        <w:rPr>
          <w:rStyle w:val="carrestreint"/>
        </w:rPr>
        <w:t>Il est fréquent qu’un même problème se décompose en plusieurs sous-problèmes relativement indépendants, mais ayant plusieurs processus en commun. Il est alors préférable de traiter chacun de ces sous-problèmes séparément, quitte à définir des «</w:t>
      </w:r>
      <w:r w:rsidR="004A28CE">
        <w:rPr>
          <w:rStyle w:val="carrestreint"/>
        </w:rPr>
        <w:t> </w:t>
      </w:r>
      <w:r w:rsidRPr="00CE66FD">
        <w:rPr>
          <w:rStyle w:val="carrestreint"/>
        </w:rPr>
        <w:t>modes de fonctionnement</w:t>
      </w:r>
      <w:r w:rsidR="004A28CE">
        <w:rPr>
          <w:rStyle w:val="carrestreint"/>
        </w:rPr>
        <w:t> </w:t>
      </w:r>
      <w:r w:rsidRPr="00CE66FD">
        <w:rPr>
          <w:rStyle w:val="carrestreint"/>
        </w:rPr>
        <w:t>» pour certains processus mis en commun. Dans ce cas, il est primordial de faire un inventaire des états de chacun des modes de fonctionnement.</w:t>
      </w:r>
    </w:p>
    <w:p w14:paraId="6C09D4D3" w14:textId="77777777" w:rsidR="00202E60" w:rsidRPr="00CE66FD" w:rsidRDefault="00202E60" w:rsidP="00202E60">
      <w:pPr>
        <w:pStyle w:val="Corpsdetexte"/>
        <w:rPr>
          <w:rStyle w:val="carrestreint"/>
        </w:rPr>
      </w:pPr>
      <w:r w:rsidRPr="00CE66FD">
        <w:rPr>
          <w:rStyle w:val="carrestreint"/>
        </w:rPr>
        <w:t>Si une approche structurée est utilisée, on aura recours à des DFD pour représenter les processus. Si une approche orientée objet est utilisée, on utilisera des diagrammes de séquence, de transition, etc.</w:t>
      </w:r>
    </w:p>
    <w:p w14:paraId="50369A9D" w14:textId="77777777" w:rsidR="00202E60" w:rsidRDefault="00202E60" w:rsidP="00202E60">
      <w:pPr>
        <w:pStyle w:val="Corpsdetexte"/>
      </w:pPr>
      <w:r>
        <w:t>...</w:t>
      </w:r>
    </w:p>
    <w:p w14:paraId="59D64B88" w14:textId="77777777" w:rsidR="00202E60" w:rsidRDefault="00202E60" w:rsidP="00960C76">
      <w:pPr>
        <w:pStyle w:val="Titre3"/>
      </w:pPr>
      <w:r>
        <w:t>Présentation des informations produites ou transmises</w:t>
      </w:r>
    </w:p>
    <w:p w14:paraId="0D1C79B9" w14:textId="77777777" w:rsidR="00202E60" w:rsidRPr="00CE66FD" w:rsidRDefault="00202E60" w:rsidP="00202E60">
      <w:pPr>
        <w:pStyle w:val="Corpsdetexte"/>
        <w:rPr>
          <w:rStyle w:val="carrestreint"/>
        </w:rPr>
      </w:pPr>
      <w:r w:rsidRPr="00CE66FD">
        <w:rPr>
          <w:rStyle w:val="carrestreint"/>
        </w:rPr>
        <w:t>Modélisation des domaines, des entités et des attributs de l’information nécessaire à la formulation du problème. Le formalisme peut varier : ER, ERE, UML, etc.</w:t>
      </w:r>
    </w:p>
    <w:p w14:paraId="18767577" w14:textId="77777777" w:rsidR="00202E60" w:rsidRDefault="00202E60" w:rsidP="00202E60">
      <w:pPr>
        <w:pStyle w:val="Corpsdetexte"/>
      </w:pPr>
      <w:r>
        <w:t>...</w:t>
      </w:r>
    </w:p>
    <w:p w14:paraId="292721FC" w14:textId="05896828" w:rsidR="00CB1E8B" w:rsidRDefault="00CB1E8B" w:rsidP="00CB1E8B">
      <w:pPr>
        <w:pStyle w:val="Titre2"/>
      </w:pPr>
      <w:bookmarkStart w:id="74" w:name="_Toc322622048"/>
      <w:r>
        <w:t>Prolongements possibles</w:t>
      </w:r>
      <w:bookmarkEnd w:id="74"/>
    </w:p>
    <w:p w14:paraId="5D4F9896" w14:textId="0FCCB8A7" w:rsidR="00CB1E8B" w:rsidRPr="00CE66FD" w:rsidRDefault="00CB1E8B" w:rsidP="00CB1E8B">
      <w:pPr>
        <w:pStyle w:val="Corpsdetexte"/>
        <w:rPr>
          <w:rStyle w:val="carrestreint"/>
        </w:rPr>
      </w:pPr>
      <w:r>
        <w:rPr>
          <w:rStyle w:val="carrestreint"/>
        </w:rPr>
        <w:t xml:space="preserve">Prolongements envisagés dont le système n’est pas encore </w:t>
      </w:r>
      <w:r w:rsidR="003D07A5">
        <w:rPr>
          <w:rStyle w:val="carrestreint"/>
        </w:rPr>
        <w:t>redevable,</w:t>
      </w:r>
      <w:r>
        <w:rPr>
          <w:rStyle w:val="carrestreint"/>
        </w:rPr>
        <w:t xml:space="preserve"> mais pour lesquels une évolution de la solution doit être possible.</w:t>
      </w:r>
    </w:p>
    <w:p w14:paraId="519D9CBD" w14:textId="15151B1B" w:rsidR="00CB1E8B" w:rsidRPr="005A56E9" w:rsidRDefault="00CB1E8B" w:rsidP="001E7999">
      <w:pPr>
        <w:pStyle w:val="Listeexigences"/>
      </w:pPr>
      <w:bookmarkStart w:id="75" w:name="_Toc322622081"/>
      <w:r>
        <w:t>PP</w:t>
      </w:r>
      <w:r w:rsidRPr="005A56E9">
        <w:t>.Identification_unique_A</w:t>
      </w:r>
      <w:bookmarkEnd w:id="75"/>
    </w:p>
    <w:p w14:paraId="2692EE3B" w14:textId="2FFEEC3E" w:rsidR="00CB1E8B" w:rsidRDefault="00CB1E8B" w:rsidP="00CB1E8B">
      <w:pPr>
        <w:pStyle w:val="Corpsdetexte"/>
      </w:pPr>
      <w:r>
        <w:t>&lt;&lt;Description du prolongement&gt;</w:t>
      </w:r>
    </w:p>
    <w:p w14:paraId="6DCA12AA" w14:textId="3419976B" w:rsidR="00CB1E8B" w:rsidRDefault="00CB1E8B" w:rsidP="001E7999">
      <w:pPr>
        <w:pStyle w:val="Listeexigences"/>
      </w:pPr>
      <w:bookmarkStart w:id="76" w:name="_Toc322622082"/>
      <w:r>
        <w:t>PP.Identification_unique_B</w:t>
      </w:r>
      <w:bookmarkEnd w:id="76"/>
    </w:p>
    <w:p w14:paraId="7C3AFDAA" w14:textId="3359DC07" w:rsidR="00CB1E8B" w:rsidRDefault="00CB1E8B" w:rsidP="00CB1E8B">
      <w:pPr>
        <w:pStyle w:val="Corpsdetexte"/>
      </w:pPr>
      <w:r>
        <w:t>&lt;&lt;Description du prolongement&gt;&gt;</w:t>
      </w:r>
    </w:p>
    <w:p w14:paraId="1963A706" w14:textId="6E612D40" w:rsidR="00202E60" w:rsidRDefault="00D41D85" w:rsidP="00202E60">
      <w:pPr>
        <w:pStyle w:val="Titre1"/>
      </w:pPr>
      <w:bookmarkStart w:id="77" w:name="_Toc189277227"/>
      <w:bookmarkStart w:id="78" w:name="_Toc322622049"/>
      <w:r>
        <w:t>Propos</w:t>
      </w:r>
      <w:r w:rsidR="002B1587">
        <w:t>i</w:t>
      </w:r>
      <w:r>
        <w:t>tion d’une</w:t>
      </w:r>
      <w:r w:rsidR="00202E60">
        <w:t xml:space="preserve"> solution</w:t>
      </w:r>
      <w:bookmarkEnd w:id="77"/>
      <w:bookmarkEnd w:id="78"/>
    </w:p>
    <w:p w14:paraId="1F0B3FCA" w14:textId="2D57A8AB" w:rsidR="00202E60" w:rsidRPr="00D41D85" w:rsidRDefault="00D41D85" w:rsidP="00D41D85">
      <w:pPr>
        <w:pStyle w:val="Titre2"/>
      </w:pPr>
      <w:bookmarkStart w:id="79" w:name="_Toc189277228"/>
      <w:bookmarkStart w:id="80" w:name="_Toc322622050"/>
      <w:r w:rsidRPr="00D41D85">
        <w:t>Présentation de la solution</w:t>
      </w:r>
      <w:bookmarkEnd w:id="80"/>
    </w:p>
    <w:bookmarkEnd w:id="79"/>
    <w:p w14:paraId="0D9ADB1D" w14:textId="0EA20BEE" w:rsidR="00202E60" w:rsidRPr="00CE66FD" w:rsidRDefault="00202E60" w:rsidP="00202E60">
      <w:pPr>
        <w:pStyle w:val="Corpsdetexte"/>
        <w:rPr>
          <w:rStyle w:val="carrestreint"/>
        </w:rPr>
      </w:pPr>
      <w:r w:rsidRPr="00CE66FD">
        <w:rPr>
          <w:rStyle w:val="carrestreint"/>
        </w:rPr>
        <w:t>Présentation générale de la solution proposée.</w:t>
      </w:r>
      <w:r w:rsidR="00D41D85">
        <w:rPr>
          <w:rStyle w:val="carrestreint"/>
        </w:rPr>
        <w:t xml:space="preserve"> Ce texte a pour but de faciliter la lecture des sections </w:t>
      </w:r>
      <w:r w:rsidR="003F33F8">
        <w:rPr>
          <w:rStyle w:val="carrestreint"/>
        </w:rPr>
        <w:t>subséquentes</w:t>
      </w:r>
      <w:r w:rsidR="00D41D85">
        <w:rPr>
          <w:rStyle w:val="carrestreint"/>
        </w:rPr>
        <w:t xml:space="preserve"> en proposant un survol général de la solution.</w:t>
      </w:r>
    </w:p>
    <w:p w14:paraId="1397546E" w14:textId="77777777" w:rsidR="001D0E8D" w:rsidRDefault="001D0E8D" w:rsidP="001D0E8D">
      <w:pPr>
        <w:pStyle w:val="Corpsdetexte"/>
      </w:pPr>
      <w:r>
        <w:t>...</w:t>
      </w:r>
    </w:p>
    <w:p w14:paraId="1001230A" w14:textId="15AEF28D" w:rsidR="00D41D85" w:rsidRDefault="00D41D85" w:rsidP="00D41D85">
      <w:pPr>
        <w:pStyle w:val="Titre2"/>
      </w:pPr>
      <w:bookmarkStart w:id="81" w:name="_Toc322622051"/>
      <w:r>
        <w:t>Hypothèses relatives à la solution</w:t>
      </w:r>
      <w:bookmarkEnd w:id="81"/>
    </w:p>
    <w:p w14:paraId="16AA035D" w14:textId="6371275A" w:rsidR="00D41D85" w:rsidRPr="00CE66FD" w:rsidRDefault="00D41D85" w:rsidP="00D41D85">
      <w:pPr>
        <w:pStyle w:val="Corpsdetexte"/>
        <w:rPr>
          <w:rStyle w:val="carrestreint"/>
        </w:rPr>
      </w:pPr>
      <w:r w:rsidRPr="00CE66FD">
        <w:rPr>
          <w:rStyle w:val="carrestreint"/>
        </w:rPr>
        <w:t>Hypothèses utilisées lors de la modélisation du domaine d’application, mais qui n’ont pu être levées au moment de la validation du document.</w:t>
      </w:r>
      <w:r>
        <w:rPr>
          <w:rStyle w:val="carrestreint"/>
        </w:rPr>
        <w:t xml:space="preserve"> Il peut arriver que certaines de ces </w:t>
      </w:r>
      <w:r w:rsidR="003F33F8">
        <w:rPr>
          <w:rStyle w:val="carrestreint"/>
        </w:rPr>
        <w:t>hypothèses</w:t>
      </w:r>
      <w:r>
        <w:rPr>
          <w:rStyle w:val="carrestreint"/>
        </w:rPr>
        <w:t xml:space="preserve"> ne </w:t>
      </w:r>
      <w:r w:rsidR="00322BC1">
        <w:rPr>
          <w:rStyle w:val="carrestreint"/>
        </w:rPr>
        <w:t>soient</w:t>
      </w:r>
      <w:r>
        <w:rPr>
          <w:rStyle w:val="carrestreint"/>
        </w:rPr>
        <w:t xml:space="preserve"> pas levées au moment du démarrage de la mise en oeuvre.</w:t>
      </w:r>
    </w:p>
    <w:p w14:paraId="134FBA44" w14:textId="77777777" w:rsidR="00D41D85" w:rsidRPr="005A56E9" w:rsidRDefault="00D41D85" w:rsidP="00D41D85">
      <w:pPr>
        <w:pStyle w:val="Listehypothses"/>
      </w:pPr>
      <w:bookmarkStart w:id="82" w:name="_Toc322622073"/>
      <w:r>
        <w:t>HY</w:t>
      </w:r>
      <w:r w:rsidRPr="005A56E9">
        <w:t>.Identification_unique_A</w:t>
      </w:r>
      <w:bookmarkEnd w:id="82"/>
    </w:p>
    <w:p w14:paraId="74A96E02" w14:textId="77777777" w:rsidR="00D41D85" w:rsidRDefault="00D41D85" w:rsidP="00D41D85">
      <w:pPr>
        <w:pStyle w:val="Corpsdetexte"/>
      </w:pPr>
      <w:r>
        <w:t>&lt;&lt;Description de l’hypothèse&gt;&gt;</w:t>
      </w:r>
    </w:p>
    <w:p w14:paraId="22EE427B" w14:textId="77777777" w:rsidR="00D41D85" w:rsidRDefault="00D41D85" w:rsidP="00D41D85">
      <w:pPr>
        <w:pStyle w:val="Listehypothses"/>
      </w:pPr>
      <w:bookmarkStart w:id="83" w:name="_Toc322622074"/>
      <w:r>
        <w:t>HY.Identification_unique_B</w:t>
      </w:r>
      <w:bookmarkEnd w:id="83"/>
    </w:p>
    <w:p w14:paraId="297936FC" w14:textId="77777777" w:rsidR="00D41D85" w:rsidRDefault="00D41D85" w:rsidP="00D41D85">
      <w:pPr>
        <w:pStyle w:val="Corpsdetexte"/>
      </w:pPr>
      <w:r>
        <w:t>&lt;&lt;Description de l’hypothèse&gt;&gt;</w:t>
      </w:r>
    </w:p>
    <w:p w14:paraId="08D499E4" w14:textId="77777777" w:rsidR="00202E60" w:rsidRPr="00D41D85" w:rsidRDefault="00202E60" w:rsidP="00D41D85">
      <w:pPr>
        <w:pStyle w:val="Titre2"/>
      </w:pPr>
      <w:bookmarkStart w:id="84" w:name="_Toc322622052"/>
      <w:r w:rsidRPr="00D41D85">
        <w:t>Caractérisation de la solution</w:t>
      </w:r>
      <w:bookmarkEnd w:id="84"/>
    </w:p>
    <w:p w14:paraId="5F2075B3" w14:textId="7D1009F4" w:rsidR="00202E60" w:rsidRPr="00CE66FD" w:rsidRDefault="00202E60" w:rsidP="00202E60">
      <w:pPr>
        <w:pStyle w:val="Corpsdetexte"/>
        <w:rPr>
          <w:rStyle w:val="carrestreint"/>
        </w:rPr>
      </w:pPr>
      <w:r w:rsidRPr="00CE66FD">
        <w:rPr>
          <w:rStyle w:val="carrestreint"/>
        </w:rPr>
        <w:t>Peut comprendre une description de l’architecture générale envisagée... lorsqu’il n’est pas possible de faire autrement</w:t>
      </w:r>
      <w:r w:rsidR="004A28CE">
        <w:rPr>
          <w:rStyle w:val="carrestreint"/>
        </w:rPr>
        <w:t> !</w:t>
      </w:r>
    </w:p>
    <w:p w14:paraId="7B5044DE" w14:textId="477E93E6" w:rsidR="00202E60" w:rsidRPr="00CE66FD" w:rsidRDefault="00202E60" w:rsidP="00202E60">
      <w:pPr>
        <w:pStyle w:val="Corpsdetexte"/>
        <w:rPr>
          <w:rStyle w:val="carrestreint"/>
        </w:rPr>
      </w:pPr>
      <w:r w:rsidRPr="00CE66FD">
        <w:rPr>
          <w:rStyle w:val="carrestreint"/>
        </w:rPr>
        <w:t>Cette présentation peut avantageusement être illustrée à l’aide d’un diagramme de contexte et de «</w:t>
      </w:r>
      <w:r w:rsidR="004A28CE">
        <w:rPr>
          <w:rStyle w:val="carrestreint"/>
        </w:rPr>
        <w:t> </w:t>
      </w:r>
      <w:r w:rsidRPr="00CE66FD">
        <w:rPr>
          <w:rStyle w:val="carrestreint"/>
        </w:rPr>
        <w:t>frames</w:t>
      </w:r>
      <w:r w:rsidR="004A28CE">
        <w:rPr>
          <w:rStyle w:val="carrestreint"/>
        </w:rPr>
        <w:t> </w:t>
      </w:r>
      <w:r w:rsidRPr="00CE66FD">
        <w:rPr>
          <w:rStyle w:val="carrestreint"/>
        </w:rPr>
        <w:t>» de Jackson.</w:t>
      </w:r>
    </w:p>
    <w:p w14:paraId="516EE79E" w14:textId="0D51842B" w:rsidR="00202E60" w:rsidRPr="00CE66FD" w:rsidRDefault="00202E60" w:rsidP="00202E60">
      <w:pPr>
        <w:pStyle w:val="Corpsdetexte"/>
        <w:rPr>
          <w:rStyle w:val="carrestreint"/>
        </w:rPr>
      </w:pPr>
      <w:r w:rsidRPr="00CE66FD">
        <w:rPr>
          <w:rStyle w:val="carrestreint"/>
        </w:rPr>
        <w:t>L’ordre de présentation des trois sous-sections peut varier selon la méthode d’analyse. Si une approche «</w:t>
      </w:r>
      <w:r w:rsidR="004A28CE">
        <w:rPr>
          <w:rStyle w:val="carrestreint"/>
        </w:rPr>
        <w:t> </w:t>
      </w:r>
      <w:r w:rsidRPr="00CE66FD">
        <w:rPr>
          <w:rStyle w:val="carrestreint"/>
        </w:rPr>
        <w:t>structurée</w:t>
      </w:r>
      <w:r w:rsidR="004A28CE">
        <w:rPr>
          <w:rStyle w:val="carrestreint"/>
        </w:rPr>
        <w:t> </w:t>
      </w:r>
      <w:r w:rsidRPr="00CE66FD">
        <w:rPr>
          <w:rStyle w:val="carrestreint"/>
        </w:rPr>
        <w:t>» est utilisée, on présentera d’abord les processus puis le modèle conceptuel de données</w:t>
      </w:r>
      <w:r w:rsidR="004A28CE">
        <w:rPr>
          <w:rStyle w:val="carrestreint"/>
        </w:rPr>
        <w:t> ;</w:t>
      </w:r>
      <w:r w:rsidRPr="00CE66FD">
        <w:rPr>
          <w:rStyle w:val="carrestreint"/>
        </w:rPr>
        <w:t xml:space="preserve"> la section des cas d’utilisation est souvent omise. Si une approche orientée objet est utilisée, on présentera d’abord les cas d’utilisation, ensuite le modèle conceptuel de données et, enfin, les processus.</w:t>
      </w:r>
    </w:p>
    <w:p w14:paraId="26B872B0" w14:textId="77777777" w:rsidR="00202E60" w:rsidRDefault="00202E60" w:rsidP="00202E60">
      <w:pPr>
        <w:pStyle w:val="Corpsdetexte"/>
      </w:pPr>
      <w:r>
        <w:t>...</w:t>
      </w:r>
    </w:p>
    <w:p w14:paraId="0D149F0F" w14:textId="77777777" w:rsidR="00202E60" w:rsidRDefault="00202E60" w:rsidP="00960C76">
      <w:pPr>
        <w:pStyle w:val="Titre3"/>
      </w:pPr>
      <w:bookmarkStart w:id="85" w:name="_Toc189277229"/>
      <w:r>
        <w:t>Processus</w:t>
      </w:r>
      <w:bookmarkEnd w:id="85"/>
    </w:p>
    <w:p w14:paraId="6B26C31C" w14:textId="77777777" w:rsidR="00202E60" w:rsidRPr="00CE66FD" w:rsidRDefault="00202E60" w:rsidP="00202E60">
      <w:pPr>
        <w:pStyle w:val="Corpsdetexte"/>
        <w:rPr>
          <w:rStyle w:val="carrestreint"/>
        </w:rPr>
      </w:pPr>
      <w:r w:rsidRPr="00CE66FD">
        <w:rPr>
          <w:rStyle w:val="carrestreint"/>
        </w:rPr>
        <w:t>Modélisation des processus participant à l’énoncé de la solution, mais non compris dans l’énoncé du problème.</w:t>
      </w:r>
    </w:p>
    <w:p w14:paraId="49180002" w14:textId="77777777" w:rsidR="00202E60" w:rsidRPr="00CE66FD" w:rsidRDefault="00202E60" w:rsidP="00202E60">
      <w:pPr>
        <w:pStyle w:val="Corpsdetexte"/>
        <w:rPr>
          <w:rStyle w:val="carrestreint"/>
        </w:rPr>
      </w:pPr>
      <w:r w:rsidRPr="00CE66FD">
        <w:rPr>
          <w:rStyle w:val="carrestreint"/>
        </w:rPr>
        <w:t>Description des modes de fonctionnement, s’il en est.</w:t>
      </w:r>
    </w:p>
    <w:p w14:paraId="38C529DD" w14:textId="77777777" w:rsidR="00202E60" w:rsidRPr="00CE66FD" w:rsidRDefault="00202E60" w:rsidP="00202E60">
      <w:pPr>
        <w:pStyle w:val="Corpsdetexte"/>
        <w:rPr>
          <w:rStyle w:val="carrestreint"/>
        </w:rPr>
      </w:pPr>
      <w:r w:rsidRPr="00CE66FD">
        <w:rPr>
          <w:rStyle w:val="carrestreint"/>
        </w:rPr>
        <w:t>Si une approche structurée est utilisée, on aura recours à des DFD pour représenter les processus. Si une approche orientée objet est utilisée, on utilisera des diagrammes de séquence, de transition, etc.</w:t>
      </w:r>
    </w:p>
    <w:p w14:paraId="7EE3D4A7" w14:textId="77777777" w:rsidR="00202E60" w:rsidRDefault="00202E60" w:rsidP="00202E60">
      <w:pPr>
        <w:pStyle w:val="Corpsdetexte"/>
      </w:pPr>
      <w:r>
        <w:t>...</w:t>
      </w:r>
    </w:p>
    <w:p w14:paraId="056214EA" w14:textId="77777777" w:rsidR="00202E60" w:rsidRDefault="00202E60" w:rsidP="00960C76">
      <w:pPr>
        <w:pStyle w:val="Titre3"/>
      </w:pPr>
      <w:bookmarkStart w:id="86" w:name="_Toc189277230"/>
      <w:r>
        <w:t>Modèle conceptuel des données</w:t>
      </w:r>
      <w:bookmarkEnd w:id="86"/>
    </w:p>
    <w:p w14:paraId="1EC90D6E" w14:textId="6DB919ED" w:rsidR="00202E60" w:rsidRDefault="00202E60" w:rsidP="00202E60">
      <w:pPr>
        <w:pStyle w:val="Corpsdetexte"/>
        <w:rPr>
          <w:rStyle w:val="carrestreint"/>
        </w:rPr>
      </w:pPr>
      <w:r w:rsidRPr="00CE66FD">
        <w:rPr>
          <w:rStyle w:val="carrestreint"/>
        </w:rPr>
        <w:t>Modélisation des domaines, des entités et des attributs de l’information nécessaire à la formulation du problème. Le formalisme peut varier : ER, ERE, UML, etc.</w:t>
      </w:r>
      <w:r w:rsidR="009F7B1F">
        <w:rPr>
          <w:rStyle w:val="carrestreint"/>
        </w:rPr>
        <w:t xml:space="preserve"> Il est souvent utile de résumer la notation utilisée puisqu’il exi</w:t>
      </w:r>
      <w:r w:rsidR="00960C76">
        <w:rPr>
          <w:rStyle w:val="carrestreint"/>
        </w:rPr>
        <w:t>st</w:t>
      </w:r>
      <w:r w:rsidR="009F7B1F">
        <w:rPr>
          <w:rStyle w:val="carrestreint"/>
        </w:rPr>
        <w:t>e en grande diversité de conventions. Par exemple :</w:t>
      </w:r>
    </w:p>
    <w:p w14:paraId="29FBB5F8" w14:textId="2E342AF5" w:rsidR="009F7B1F" w:rsidRPr="00CE66FD" w:rsidRDefault="009F7B1F" w:rsidP="00202E60">
      <w:pPr>
        <w:pStyle w:val="Corpsdetexte"/>
        <w:rPr>
          <w:rStyle w:val="carrestreint"/>
        </w:rPr>
      </w:pPr>
      <w:r>
        <w:rPr>
          <w:rStyle w:val="carrestreint"/>
        </w:rPr>
        <w:t>&lt;&lt;</w:t>
      </w:r>
      <w:r w:rsidRPr="009F7B1F">
        <w:rPr>
          <w:rStyle w:val="carrestreint"/>
        </w:rPr>
        <w:t>Le diagramme du MCD utilise la notation entité-association étendue EAE (Extended Entity Relationship, EER) décrite dans [Elmasri]. Les cardinalités sont notées selon le modèle d’Abrial (comme en Merise, donc dans le sens contraire d’UML 1.2). Les entités sont représentées par des rectangles, les associations par des losanges et les attributs par des ovales. Seuls les attributs essentiels sont représentés sur le diagramme. Les entités faibles et les associations déterminantes sont représentées par des lignes doubles. Rappel : une entité faible est une entité dont l’unicité est déterminée par l’apport de la clé d’une autre entité obtenue par l’entremise d’une association déterminante.</w:t>
      </w:r>
      <w:r>
        <w:rPr>
          <w:rStyle w:val="carrestreint"/>
        </w:rPr>
        <w:t>&gt;&gt;</w:t>
      </w:r>
    </w:p>
    <w:p w14:paraId="2215062F" w14:textId="77777777" w:rsidR="00202E60" w:rsidRDefault="00202E60" w:rsidP="00202E60">
      <w:pPr>
        <w:pStyle w:val="Corpsdetexte"/>
      </w:pPr>
      <w:r>
        <w:t>...</w:t>
      </w:r>
    </w:p>
    <w:p w14:paraId="1B9B0F05" w14:textId="77777777" w:rsidR="00202E60" w:rsidRDefault="00202E60" w:rsidP="00960C76">
      <w:pPr>
        <w:pStyle w:val="Titre3"/>
      </w:pPr>
      <w:bookmarkStart w:id="87" w:name="_Toc189277231"/>
      <w:r>
        <w:t>Cas d’utilisation</w:t>
      </w:r>
      <w:bookmarkEnd w:id="87"/>
      <w:r>
        <w:t xml:space="preserve"> détaillés</w:t>
      </w:r>
      <w:r w:rsidRPr="00CE66FD">
        <w:rPr>
          <w:rStyle w:val="carrestreint"/>
        </w:rPr>
        <w:t xml:space="preserve"> (facultatif)</w:t>
      </w:r>
    </w:p>
    <w:p w14:paraId="269BF368" w14:textId="74030530" w:rsidR="00202E60" w:rsidRPr="00CE66FD" w:rsidRDefault="00202E60" w:rsidP="00202E60">
      <w:pPr>
        <w:pStyle w:val="Corpsdetexte"/>
        <w:rPr>
          <w:rStyle w:val="carrestreint"/>
        </w:rPr>
      </w:pPr>
      <w:r w:rsidRPr="00CE66FD">
        <w:rPr>
          <w:rStyle w:val="carrestreint"/>
        </w:rPr>
        <w:t xml:space="preserve">Documentation des principaux cas d’utilisation du </w:t>
      </w:r>
      <w:r w:rsidR="006E16BE">
        <w:rPr>
          <w:rStyle w:val="carrestreint"/>
        </w:rPr>
        <w:t>&lt;&lt;produit_type&gt;&gt;</w:t>
      </w:r>
      <w:r w:rsidRPr="00CE66FD">
        <w:rPr>
          <w:rStyle w:val="carrestreint"/>
        </w:rPr>
        <w:t>.</w:t>
      </w:r>
    </w:p>
    <w:p w14:paraId="47D5A649" w14:textId="77777777" w:rsidR="00202E60" w:rsidRPr="00CE66FD" w:rsidRDefault="00202E60" w:rsidP="00202E60">
      <w:pPr>
        <w:pStyle w:val="Corpsdetexte"/>
        <w:rPr>
          <w:rStyle w:val="carrestreint"/>
        </w:rPr>
      </w:pPr>
      <w:r w:rsidRPr="00CE66FD">
        <w:rPr>
          <w:rStyle w:val="carrestreint"/>
        </w:rPr>
        <w:t>Le statut des cas d’utilisation est très variable selon les mandats et les méthodes d’analyse. Ils font tantôt partie du domaine du problème, tantôt du domaine de la solution. Il arrive même qu’ils ne fassent pas partie de la spécification de la solution et que leur définition soit repoussée à une phase de conception. Dans ce dernier cas, ils ne seront documentés que dans la SEL. Ils peuvent aussi être limités à un statut de données d’exploration, utiles pour dégager une analyse du problème. Par la suite, ils ne sont qu’indicatifs au regard du développement des interfaces.</w:t>
      </w:r>
    </w:p>
    <w:p w14:paraId="6A591FA0" w14:textId="77777777" w:rsidR="00202E60" w:rsidRPr="00CE66FD" w:rsidRDefault="00202E60" w:rsidP="00202E60">
      <w:pPr>
        <w:pStyle w:val="Corpsdetexte"/>
        <w:rPr>
          <w:rStyle w:val="carrestreint"/>
        </w:rPr>
      </w:pPr>
      <w:r w:rsidRPr="00CE66FD">
        <w:rPr>
          <w:rStyle w:val="carrestreint"/>
        </w:rPr>
        <w:t>En conséquence, il appartient à la SES d’en documenter clairement la portée et de les inclure, ou non, dans la section appropriée (domaine du problème ou domaine de la solution)</w:t>
      </w:r>
    </w:p>
    <w:p w14:paraId="781F268C" w14:textId="77777777" w:rsidR="00202E60" w:rsidRDefault="00202E60" w:rsidP="00202E60">
      <w:pPr>
        <w:pStyle w:val="Corpsdetexte"/>
      </w:pPr>
      <w:r>
        <w:t>...</w:t>
      </w:r>
    </w:p>
    <w:p w14:paraId="5E16B880" w14:textId="77777777" w:rsidR="00202E60" w:rsidRDefault="00202E60" w:rsidP="00202E60">
      <w:pPr>
        <w:pStyle w:val="Titre2"/>
      </w:pPr>
      <w:bookmarkStart w:id="88" w:name="_Toc189277232"/>
      <w:bookmarkStart w:id="89" w:name="_Toc322622053"/>
      <w:r>
        <w:t>Limites</w:t>
      </w:r>
      <w:bookmarkEnd w:id="88"/>
      <w:bookmarkEnd w:id="89"/>
    </w:p>
    <w:p w14:paraId="28B0F938" w14:textId="77777777" w:rsidR="00202E60" w:rsidRPr="00CE66FD" w:rsidRDefault="00202E60" w:rsidP="00202E60">
      <w:pPr>
        <w:pStyle w:val="Corpsdetexte"/>
        <w:rPr>
          <w:rStyle w:val="carrestreint"/>
        </w:rPr>
      </w:pPr>
      <w:r w:rsidRPr="00CE66FD">
        <w:rPr>
          <w:rStyle w:val="carrestreint"/>
        </w:rPr>
        <w:t>Inventaires des attentes, des besoins, des hypothèses et des contraintes que la présente proposition de solution ne permet pas de satisfaire.</w:t>
      </w:r>
    </w:p>
    <w:p w14:paraId="28559058" w14:textId="77777777" w:rsidR="00202E60" w:rsidRPr="005A56E9" w:rsidRDefault="00202E60" w:rsidP="00202E60">
      <w:pPr>
        <w:pStyle w:val="Listecontraintes"/>
      </w:pPr>
      <w:bookmarkStart w:id="90" w:name="_Toc189629306"/>
      <w:bookmarkStart w:id="91" w:name="_Toc189277233"/>
      <w:bookmarkStart w:id="92" w:name="_Toc322622079"/>
      <w:r>
        <w:t>LI</w:t>
      </w:r>
      <w:r w:rsidRPr="005A56E9">
        <w:t>.Identification_unique_A</w:t>
      </w:r>
      <w:bookmarkEnd w:id="90"/>
      <w:bookmarkEnd w:id="92"/>
    </w:p>
    <w:p w14:paraId="758F3FE1" w14:textId="77777777" w:rsidR="00202E60" w:rsidRDefault="00202E60" w:rsidP="00202E60">
      <w:pPr>
        <w:pStyle w:val="Corpsdetexte"/>
      </w:pPr>
      <w:r>
        <w:t>&lt;&lt;Description de la contrainte&gt;&gt;</w:t>
      </w:r>
    </w:p>
    <w:p w14:paraId="1392989F" w14:textId="77777777" w:rsidR="00202E60" w:rsidRDefault="00202E60" w:rsidP="00202E60">
      <w:pPr>
        <w:pStyle w:val="Listecontraintes"/>
      </w:pPr>
      <w:bookmarkStart w:id="93" w:name="_Toc189629307"/>
      <w:bookmarkStart w:id="94" w:name="_Toc322622080"/>
      <w:r>
        <w:t>LI.Identification_unique_B</w:t>
      </w:r>
      <w:bookmarkEnd w:id="93"/>
      <w:bookmarkEnd w:id="94"/>
    </w:p>
    <w:p w14:paraId="79F5C53A" w14:textId="77777777" w:rsidR="00202E60" w:rsidRDefault="00202E60" w:rsidP="00202E60">
      <w:pPr>
        <w:pStyle w:val="Corpsdetexte"/>
      </w:pPr>
      <w:r>
        <w:t>&lt;&lt;Description de la contrainte&gt;&gt;</w:t>
      </w:r>
    </w:p>
    <w:p w14:paraId="649C4E7C" w14:textId="77777777" w:rsidR="00202E60" w:rsidRDefault="00202E60" w:rsidP="00202E60">
      <w:pPr>
        <w:pStyle w:val="Titre1"/>
      </w:pPr>
      <w:bookmarkStart w:id="95" w:name="_Toc322622054"/>
      <w:r>
        <w:t>Spécification</w:t>
      </w:r>
      <w:bookmarkEnd w:id="91"/>
      <w:bookmarkEnd w:id="95"/>
    </w:p>
    <w:p w14:paraId="5B7BD42B" w14:textId="04A6F690" w:rsidR="00202E60" w:rsidRDefault="00202E60" w:rsidP="00202E60">
      <w:pPr>
        <w:pStyle w:val="Corpsdetexte"/>
      </w:pPr>
      <w:r w:rsidRPr="00097022">
        <w:t>La description détaillée des exigences doit notamment permettre d’établir le niveau de validation recherché aux fins d’acceptation. Elle comprend donc l’ensemble des exigences applicables formulées de façon claire, complète et arbitrable.</w:t>
      </w:r>
      <w:r>
        <w:t xml:space="preserve"> Avant de dresser l’inventaire exhaustif </w:t>
      </w:r>
      <w:r w:rsidR="00322BC1">
        <w:t>d</w:t>
      </w:r>
      <w:r>
        <w:t xml:space="preserve">es </w:t>
      </w:r>
      <w:r w:rsidR="00322BC1">
        <w:t>exigences</w:t>
      </w:r>
      <w:r>
        <w:t xml:space="preserve"> fonctionnelles et non fonctionnelles, un inventaire des </w:t>
      </w:r>
      <w:r w:rsidR="00322BC1">
        <w:t>scénarios</w:t>
      </w:r>
      <w:r>
        <w:t xml:space="preserve"> de déploiement et d’exploitation envisagés est présenté ainsi que la notation à l’aide de laquelle les exigences sont décrites.</w:t>
      </w:r>
    </w:p>
    <w:p w14:paraId="38876FC1" w14:textId="77777777" w:rsidR="00202E60" w:rsidRDefault="00202E60" w:rsidP="00202E60">
      <w:pPr>
        <w:pStyle w:val="Titre2"/>
      </w:pPr>
      <w:bookmarkStart w:id="96" w:name="_Toc189277237"/>
      <w:bookmarkStart w:id="97" w:name="_Toc322622055"/>
      <w:r>
        <w:t>Scénarios de déploiement et d’exploitation</w:t>
      </w:r>
      <w:bookmarkEnd w:id="96"/>
      <w:bookmarkEnd w:id="97"/>
    </w:p>
    <w:p w14:paraId="3ED71BCD" w14:textId="48C5B7FB" w:rsidR="00202E60" w:rsidRPr="00CE66FD" w:rsidRDefault="00202E60" w:rsidP="00202E60">
      <w:pPr>
        <w:pStyle w:val="Corpsdetexte"/>
        <w:rPr>
          <w:rStyle w:val="carrestreint"/>
        </w:rPr>
      </w:pPr>
      <w:r w:rsidRPr="00CE66FD">
        <w:rPr>
          <w:rStyle w:val="carrestreint"/>
        </w:rPr>
        <w:t xml:space="preserve">Description des principaux scénarios de déploiement et </w:t>
      </w:r>
      <w:r w:rsidR="00C34FE9">
        <w:rPr>
          <w:rStyle w:val="carrestreint"/>
        </w:rPr>
        <w:t>d’</w:t>
      </w:r>
      <w:r w:rsidRPr="00CE66FD">
        <w:rPr>
          <w:rStyle w:val="carrestreint"/>
        </w:rPr>
        <w:t>exploitation envisagés.</w:t>
      </w:r>
    </w:p>
    <w:p w14:paraId="5D525566" w14:textId="77777777" w:rsidR="00202E60" w:rsidRDefault="00202E60" w:rsidP="00202E60">
      <w:pPr>
        <w:pStyle w:val="Corpsdetexte"/>
      </w:pPr>
      <w:r>
        <w:t>...</w:t>
      </w:r>
    </w:p>
    <w:p w14:paraId="3AA3004C" w14:textId="77777777" w:rsidR="00202E60" w:rsidRDefault="00202E60" w:rsidP="00202E60">
      <w:pPr>
        <w:pStyle w:val="Titre2"/>
        <w:spacing w:before="120"/>
      </w:pPr>
      <w:bookmarkStart w:id="98" w:name="_Toc189277234"/>
      <w:bookmarkStart w:id="99" w:name="_Toc322622056"/>
      <w:r>
        <w:t>Catégorisation des exigences</w:t>
      </w:r>
      <w:bookmarkEnd w:id="98"/>
      <w:bookmarkEnd w:id="99"/>
    </w:p>
    <w:p w14:paraId="1A4F4013" w14:textId="6A6DE495" w:rsidR="00202E60" w:rsidRPr="00135C55" w:rsidRDefault="00202E60" w:rsidP="00202E60">
      <w:pPr>
        <w:pStyle w:val="Corpsdetexte"/>
      </w:pPr>
      <w:r w:rsidRPr="00135C55">
        <w:t xml:space="preserve">La présente </w:t>
      </w:r>
      <w:r w:rsidR="00A64F9E">
        <w:t>sous-</w:t>
      </w:r>
      <w:r w:rsidRPr="00135C55">
        <w:t xml:space="preserve">section </w:t>
      </w:r>
      <w:r w:rsidR="001D0E8D">
        <w:t>définit</w:t>
      </w:r>
      <w:r w:rsidRPr="00135C55">
        <w:t xml:space="preserve"> la notation utilisée pour spécifier les exigences</w:t>
      </w:r>
      <w:r>
        <w:t xml:space="preserve"> fonctionnelles</w:t>
      </w:r>
      <w:r w:rsidRPr="00135C55">
        <w:t xml:space="preserve">. Elle </w:t>
      </w:r>
      <w:r w:rsidR="001D0E8D">
        <w:t>définit</w:t>
      </w:r>
      <w:r w:rsidRPr="00135C55">
        <w:t xml:space="preserve"> également les catégories sur lesquelles s’appuie cette notation</w:t>
      </w:r>
      <w:r>
        <w:t xml:space="preserve">. </w:t>
      </w:r>
      <w:r w:rsidRPr="001D0E8D">
        <w:rPr>
          <w:rStyle w:val="carrestreint"/>
        </w:rPr>
        <w:t>Le plus souvent</w:t>
      </w:r>
      <w:r w:rsidR="00322BC1">
        <w:rPr>
          <w:rStyle w:val="carrestreint"/>
        </w:rPr>
        <w:t xml:space="preserve">, </w:t>
      </w:r>
      <w:r w:rsidRPr="001D0E8D">
        <w:rPr>
          <w:rStyle w:val="carrestreint"/>
        </w:rPr>
        <w:t xml:space="preserve">on y réfère à une norme ou </w:t>
      </w:r>
      <w:r w:rsidR="001E7999">
        <w:rPr>
          <w:rStyle w:val="carrestreint"/>
        </w:rPr>
        <w:t xml:space="preserve">à </w:t>
      </w:r>
      <w:r w:rsidRPr="001D0E8D">
        <w:rPr>
          <w:rStyle w:val="carrestreint"/>
        </w:rPr>
        <w:t>un standard.</w:t>
      </w:r>
    </w:p>
    <w:p w14:paraId="6199C2B7" w14:textId="5A7034A9" w:rsidR="00A64F9E" w:rsidRDefault="00A64F9E" w:rsidP="00A64F9E">
      <w:pPr>
        <w:pStyle w:val="Corpsdetexte"/>
      </w:pPr>
      <w:r>
        <w:t>Chaque exigence est définie en regard des attributs suivants :</w:t>
      </w:r>
    </w:p>
    <w:p w14:paraId="6D59D1EC" w14:textId="77777777" w:rsidR="00202E60" w:rsidRDefault="00202E60" w:rsidP="00960C76">
      <w:pPr>
        <w:pStyle w:val="Sous-titre2"/>
      </w:pPr>
      <w:r>
        <w:t>priorité</w:t>
      </w:r>
    </w:p>
    <w:p w14:paraId="29D72D57" w14:textId="77777777" w:rsidR="00202E60" w:rsidRDefault="00202E60" w:rsidP="0087493A">
      <w:pPr>
        <w:pStyle w:val="Corpsdetexte2"/>
      </w:pPr>
      <w:r>
        <w:t>&lt;&lt;haute, moyenne, basse, annulée&gt;&gt;</w:t>
      </w:r>
    </w:p>
    <w:p w14:paraId="1962CA9A" w14:textId="7EE705E1" w:rsidR="001E7999" w:rsidRPr="001E7999" w:rsidRDefault="00B83E6C" w:rsidP="0087493A">
      <w:pPr>
        <w:pStyle w:val="Corpsdetexte2"/>
        <w:rPr>
          <w:rStyle w:val="carrestreint"/>
        </w:rPr>
      </w:pPr>
      <w:r>
        <w:rPr>
          <w:rStyle w:val="carrestreint"/>
        </w:rPr>
        <w:t>D</w:t>
      </w:r>
      <w:r w:rsidR="001E7999" w:rsidRPr="001E7999">
        <w:rPr>
          <w:rStyle w:val="carrestreint"/>
        </w:rPr>
        <w:t xml:space="preserve">éfinir </w:t>
      </w:r>
      <w:r w:rsidR="00C34FE9">
        <w:rPr>
          <w:rStyle w:val="carrestreint"/>
        </w:rPr>
        <w:t>chacune</w:t>
      </w:r>
      <w:r w:rsidR="001E7999" w:rsidRPr="001E7999">
        <w:rPr>
          <w:rStyle w:val="carrestreint"/>
        </w:rPr>
        <w:t xml:space="preserve"> des catégories</w:t>
      </w:r>
      <w:r>
        <w:rPr>
          <w:rStyle w:val="carrestreint"/>
        </w:rPr>
        <w:t>.</w:t>
      </w:r>
    </w:p>
    <w:p w14:paraId="3EF33DF2" w14:textId="77777777" w:rsidR="00202E60" w:rsidRDefault="00202E60" w:rsidP="00960C76">
      <w:pPr>
        <w:pStyle w:val="Sous-titre2"/>
      </w:pPr>
      <w:r>
        <w:t>criticité</w:t>
      </w:r>
    </w:p>
    <w:p w14:paraId="149C3081" w14:textId="77777777" w:rsidR="00202E60" w:rsidRDefault="00202E60" w:rsidP="0087493A">
      <w:pPr>
        <w:pStyle w:val="Corpsdetexte2"/>
      </w:pPr>
      <w:r>
        <w:t>&lt;&lt;indispensable, nécessaire, utile, élective, abandonnée&gt;&gt;</w:t>
      </w:r>
    </w:p>
    <w:p w14:paraId="7A80F24D" w14:textId="5927C31F" w:rsidR="001E7999" w:rsidRPr="001E7999" w:rsidRDefault="00B83E6C" w:rsidP="001E7999">
      <w:pPr>
        <w:pStyle w:val="Corpsdetexte2"/>
        <w:rPr>
          <w:rStyle w:val="carrestreint"/>
        </w:rPr>
      </w:pPr>
      <w:r>
        <w:rPr>
          <w:rStyle w:val="carrestreint"/>
        </w:rPr>
        <w:t>D</w:t>
      </w:r>
      <w:r w:rsidR="001E7999" w:rsidRPr="001E7999">
        <w:rPr>
          <w:rStyle w:val="carrestreint"/>
        </w:rPr>
        <w:t xml:space="preserve">éfinir </w:t>
      </w:r>
      <w:r w:rsidR="00C34FE9">
        <w:rPr>
          <w:rStyle w:val="carrestreint"/>
        </w:rPr>
        <w:t>chacune</w:t>
      </w:r>
      <w:r w:rsidR="001E7999" w:rsidRPr="001E7999">
        <w:rPr>
          <w:rStyle w:val="carrestreint"/>
        </w:rPr>
        <w:t xml:space="preserve"> des catégories</w:t>
      </w:r>
      <w:r>
        <w:rPr>
          <w:rStyle w:val="carrestreint"/>
        </w:rPr>
        <w:t>.</w:t>
      </w:r>
    </w:p>
    <w:p w14:paraId="46FD7232" w14:textId="77777777" w:rsidR="00202E60" w:rsidRDefault="00202E60" w:rsidP="00960C76">
      <w:pPr>
        <w:pStyle w:val="Sous-titre2"/>
      </w:pPr>
      <w:r>
        <w:t>statut</w:t>
      </w:r>
    </w:p>
    <w:p w14:paraId="0412BDE3" w14:textId="77777777" w:rsidR="00202E60" w:rsidRDefault="00202E60" w:rsidP="0087493A">
      <w:pPr>
        <w:pStyle w:val="Corpsdetexte2"/>
      </w:pPr>
      <w:r>
        <w:t>&lt;&lt;proposé, approuvé, rejeté&gt;&gt;</w:t>
      </w:r>
    </w:p>
    <w:p w14:paraId="3FDC6BEF" w14:textId="63D659B3" w:rsidR="001E7999" w:rsidRPr="001E7999" w:rsidRDefault="00B83E6C" w:rsidP="001E7999">
      <w:pPr>
        <w:pStyle w:val="Corpsdetexte2"/>
        <w:rPr>
          <w:rStyle w:val="carrestreint"/>
        </w:rPr>
      </w:pPr>
      <w:r>
        <w:rPr>
          <w:rStyle w:val="carrestreint"/>
        </w:rPr>
        <w:t>D</w:t>
      </w:r>
      <w:r w:rsidR="001E7999" w:rsidRPr="001E7999">
        <w:rPr>
          <w:rStyle w:val="carrestreint"/>
        </w:rPr>
        <w:t xml:space="preserve">éfinir </w:t>
      </w:r>
      <w:r w:rsidR="00C34FE9">
        <w:rPr>
          <w:rStyle w:val="carrestreint"/>
        </w:rPr>
        <w:t>chacune</w:t>
      </w:r>
      <w:r w:rsidR="001E7999" w:rsidRPr="001E7999">
        <w:rPr>
          <w:rStyle w:val="carrestreint"/>
        </w:rPr>
        <w:t xml:space="preserve"> des catégories</w:t>
      </w:r>
      <w:r>
        <w:rPr>
          <w:rStyle w:val="carrestreint"/>
        </w:rPr>
        <w:t>.</w:t>
      </w:r>
    </w:p>
    <w:p w14:paraId="5E0B5926" w14:textId="77777777" w:rsidR="00202E60" w:rsidRDefault="00202E60" w:rsidP="00960C76">
      <w:pPr>
        <w:pStyle w:val="Sous-titre2"/>
      </w:pPr>
      <w:r>
        <w:t>source</w:t>
      </w:r>
    </w:p>
    <w:p w14:paraId="7467DCAB" w14:textId="77777777" w:rsidR="00202E60" w:rsidRDefault="00202E60" w:rsidP="0087493A">
      <w:pPr>
        <w:pStyle w:val="Corpsdetexte2"/>
      </w:pPr>
      <w:r>
        <w:t>&lt;&lt;organisation (laquelle), service (lequel), individu (lequel), document (référence)&gt;&gt;</w:t>
      </w:r>
    </w:p>
    <w:p w14:paraId="06258253" w14:textId="675CA518" w:rsidR="001E7999" w:rsidRPr="001E7999" w:rsidRDefault="00B83E6C" w:rsidP="001E7999">
      <w:pPr>
        <w:pStyle w:val="Corpsdetexte2"/>
        <w:rPr>
          <w:rStyle w:val="carrestreint"/>
        </w:rPr>
      </w:pPr>
      <w:r>
        <w:rPr>
          <w:rStyle w:val="carrestreint"/>
        </w:rPr>
        <w:t>D</w:t>
      </w:r>
      <w:r w:rsidR="001E7999" w:rsidRPr="001E7999">
        <w:rPr>
          <w:rStyle w:val="carrestreint"/>
        </w:rPr>
        <w:t xml:space="preserve">éfinir </w:t>
      </w:r>
      <w:r w:rsidR="00C34FE9">
        <w:rPr>
          <w:rStyle w:val="carrestreint"/>
        </w:rPr>
        <w:t>chacune</w:t>
      </w:r>
      <w:r w:rsidR="001E7999" w:rsidRPr="001E7999">
        <w:rPr>
          <w:rStyle w:val="carrestreint"/>
        </w:rPr>
        <w:t xml:space="preserve"> des catégories</w:t>
      </w:r>
      <w:r>
        <w:rPr>
          <w:rStyle w:val="carrestreint"/>
        </w:rPr>
        <w:t>.</w:t>
      </w:r>
    </w:p>
    <w:p w14:paraId="4F899278" w14:textId="77777777" w:rsidR="00202E60" w:rsidRDefault="00202E60" w:rsidP="00960C76">
      <w:pPr>
        <w:pStyle w:val="Sous-titre2"/>
      </w:pPr>
      <w:r>
        <w:t>type</w:t>
      </w:r>
    </w:p>
    <w:p w14:paraId="520A2944" w14:textId="701818D0" w:rsidR="001E7999" w:rsidRPr="00CE66FD" w:rsidRDefault="001E7999" w:rsidP="001E7999">
      <w:pPr>
        <w:pStyle w:val="Corpsdetexte"/>
        <w:rPr>
          <w:rStyle w:val="carrestreint"/>
        </w:rPr>
      </w:pPr>
      <w:r>
        <w:rPr>
          <w:rStyle w:val="carrestreint"/>
        </w:rPr>
        <w:t xml:space="preserve">Il existe plusieurs </w:t>
      </w:r>
      <w:r w:rsidR="00C34FE9">
        <w:rPr>
          <w:rStyle w:val="carrestreint"/>
        </w:rPr>
        <w:t>systèmes</w:t>
      </w:r>
      <w:r>
        <w:rPr>
          <w:rStyle w:val="carrestreint"/>
        </w:rPr>
        <w:t xml:space="preserve"> de catégorisation, en </w:t>
      </w:r>
      <w:r w:rsidR="00C34FE9">
        <w:rPr>
          <w:rStyle w:val="carrestreint"/>
        </w:rPr>
        <w:t>choisir</w:t>
      </w:r>
      <w:r>
        <w:rPr>
          <w:rStyle w:val="carrestreint"/>
        </w:rPr>
        <w:t xml:space="preserve"> un et le décrire. À titre ind</w:t>
      </w:r>
      <w:r w:rsidR="00297E68">
        <w:rPr>
          <w:rStyle w:val="carrestreint"/>
        </w:rPr>
        <w:t>icatif, voici celui de l’IEEE,</w:t>
      </w:r>
      <w:r>
        <w:rPr>
          <w:rStyle w:val="carrestreint"/>
        </w:rPr>
        <w:t xml:space="preserve"> celui longtemps utilisé par Luc Lavoie dans le cadre de ses prestations </w:t>
      </w:r>
      <w:r w:rsidR="00C34FE9">
        <w:rPr>
          <w:rStyle w:val="carrestreint"/>
        </w:rPr>
        <w:t>professionnelles</w:t>
      </w:r>
      <w:r w:rsidR="00297E68">
        <w:rPr>
          <w:rStyle w:val="carrestreint"/>
        </w:rPr>
        <w:t xml:space="preserve"> et celui proposé par Ian K. Bray</w:t>
      </w:r>
      <w:r w:rsidRPr="00CE66FD">
        <w:rPr>
          <w:rStyle w:val="carrestreint"/>
        </w:rPr>
        <w:t>.</w:t>
      </w:r>
      <w:r>
        <w:rPr>
          <w:rStyle w:val="carrestreint"/>
        </w:rPr>
        <w:t xml:space="preserve"> On trouvera aussi un système de caté</w:t>
      </w:r>
      <w:r w:rsidR="00C728BF">
        <w:rPr>
          <w:rStyle w:val="carrestreint"/>
        </w:rPr>
        <w:t>gorisation dans Leffingw</w:t>
      </w:r>
      <w:r>
        <w:rPr>
          <w:rStyle w:val="carrestreint"/>
        </w:rPr>
        <w:t>e</w:t>
      </w:r>
      <w:r w:rsidR="00C728BF">
        <w:rPr>
          <w:rStyle w:val="carrestreint"/>
        </w:rPr>
        <w:t>ll</w:t>
      </w:r>
      <w:r>
        <w:rPr>
          <w:rStyle w:val="carrestreint"/>
        </w:rPr>
        <w:t xml:space="preserve">, Pressman... Le plus important est d’utiliser un système bien </w:t>
      </w:r>
      <w:r w:rsidR="00C34FE9">
        <w:rPr>
          <w:rStyle w:val="carrestreint"/>
        </w:rPr>
        <w:t>maitrisé</w:t>
      </w:r>
      <w:r>
        <w:rPr>
          <w:rStyle w:val="carrestreint"/>
        </w:rPr>
        <w:t xml:space="preserve"> </w:t>
      </w:r>
      <w:r w:rsidR="00C728BF">
        <w:rPr>
          <w:rStyle w:val="carrestreint"/>
        </w:rPr>
        <w:t>par</w:t>
      </w:r>
      <w:r>
        <w:rPr>
          <w:rStyle w:val="carrestreint"/>
        </w:rPr>
        <w:t xml:space="preserve"> toutes les parties prenantes.</w:t>
      </w:r>
    </w:p>
    <w:p w14:paraId="6BC4D34B" w14:textId="77777777" w:rsidR="00202E60" w:rsidRDefault="00202E60" w:rsidP="009F4BFC">
      <w:pPr>
        <w:pStyle w:val="Corpsdetexte"/>
      </w:pPr>
      <w:r>
        <w:t>IEEE 1033 (24)</w:t>
      </w:r>
    </w:p>
    <w:p w14:paraId="78EACBF2" w14:textId="693C7723" w:rsidR="00202E60" w:rsidRPr="00091E17" w:rsidRDefault="00202E60" w:rsidP="00091E17">
      <w:pPr>
        <w:pStyle w:val="Corpsdetexte2"/>
        <w:rPr>
          <w:rStyle w:val="caranglais"/>
        </w:rPr>
      </w:pPr>
      <w:r w:rsidRPr="00091E17">
        <w:rPr>
          <w:rStyle w:val="caranglais"/>
        </w:rPr>
        <w:t>Input (e.g., receive EDI data)</w:t>
      </w:r>
      <w:r w:rsidR="004A28CE">
        <w:rPr>
          <w:rStyle w:val="caranglais"/>
        </w:rPr>
        <w:t> ;</w:t>
      </w:r>
    </w:p>
    <w:p w14:paraId="629EEBBD" w14:textId="77777777" w:rsidR="00202E60" w:rsidRPr="00091E17" w:rsidRDefault="00202E60" w:rsidP="00091E17">
      <w:pPr>
        <w:pStyle w:val="Corpsdetexte2"/>
        <w:rPr>
          <w:rStyle w:val="caranglais"/>
        </w:rPr>
      </w:pPr>
      <w:r w:rsidRPr="00091E17">
        <w:rPr>
          <w:rStyle w:val="caranglais"/>
        </w:rPr>
        <w:t>Output (e.g., export a particular format);</w:t>
      </w:r>
    </w:p>
    <w:p w14:paraId="05C69000" w14:textId="77777777" w:rsidR="00202E60" w:rsidRPr="00091E17" w:rsidRDefault="00202E60" w:rsidP="00091E17">
      <w:pPr>
        <w:pStyle w:val="Corpsdetexte2"/>
        <w:rPr>
          <w:rStyle w:val="caranglais"/>
        </w:rPr>
      </w:pPr>
      <w:r w:rsidRPr="00091E17">
        <w:rPr>
          <w:rStyle w:val="caranglais"/>
        </w:rPr>
        <w:t>Reliability (e.g., mean time to failure);</w:t>
      </w:r>
    </w:p>
    <w:p w14:paraId="2D8EF76A" w14:textId="77777777" w:rsidR="00202E60" w:rsidRPr="00091E17" w:rsidRDefault="00202E60" w:rsidP="00091E17">
      <w:pPr>
        <w:pStyle w:val="Corpsdetexte2"/>
        <w:rPr>
          <w:rStyle w:val="caranglais"/>
        </w:rPr>
      </w:pPr>
      <w:r w:rsidRPr="00091E17">
        <w:rPr>
          <w:rStyle w:val="caranglais"/>
        </w:rPr>
        <w:t>Availability (e.g., expected hours of operation);</w:t>
      </w:r>
    </w:p>
    <w:p w14:paraId="60B665D0" w14:textId="77777777" w:rsidR="00202E60" w:rsidRPr="00091E17" w:rsidRDefault="00202E60" w:rsidP="00091E17">
      <w:pPr>
        <w:pStyle w:val="Corpsdetexte2"/>
        <w:rPr>
          <w:rStyle w:val="caranglais"/>
        </w:rPr>
      </w:pPr>
      <w:r w:rsidRPr="00091E17">
        <w:rPr>
          <w:rStyle w:val="caranglais"/>
        </w:rPr>
        <w:t>Maintainability (e.g., ease with which components can be replaced);</w:t>
      </w:r>
    </w:p>
    <w:p w14:paraId="506CC144" w14:textId="77777777" w:rsidR="00202E60" w:rsidRPr="00091E17" w:rsidRDefault="00202E60" w:rsidP="00091E17">
      <w:pPr>
        <w:pStyle w:val="Corpsdetexte2"/>
        <w:rPr>
          <w:rStyle w:val="caranglais"/>
        </w:rPr>
      </w:pPr>
      <w:r w:rsidRPr="00091E17">
        <w:rPr>
          <w:rStyle w:val="caranglais"/>
        </w:rPr>
        <w:t>Performance (e.g., response time);</w:t>
      </w:r>
    </w:p>
    <w:p w14:paraId="773F2C56" w14:textId="77777777" w:rsidR="00202E60" w:rsidRPr="00091E17" w:rsidRDefault="00202E60" w:rsidP="00091E17">
      <w:pPr>
        <w:pStyle w:val="Corpsdetexte2"/>
        <w:rPr>
          <w:rStyle w:val="caranglais"/>
        </w:rPr>
      </w:pPr>
      <w:r w:rsidRPr="00091E17">
        <w:rPr>
          <w:rStyle w:val="caranglais"/>
        </w:rPr>
        <w:t>Accessibility (e.g., different navigation paths for novice and experienced users);</w:t>
      </w:r>
    </w:p>
    <w:p w14:paraId="4D94C8E4" w14:textId="77777777" w:rsidR="00202E60" w:rsidRPr="00091E17" w:rsidRDefault="00202E60" w:rsidP="00091E17">
      <w:pPr>
        <w:pStyle w:val="Corpsdetexte2"/>
        <w:rPr>
          <w:rStyle w:val="caranglais"/>
        </w:rPr>
      </w:pPr>
      <w:r w:rsidRPr="00091E17">
        <w:rPr>
          <w:rStyle w:val="caranglais"/>
        </w:rPr>
        <w:t>Environmental conditions (e.g., dust levels that must be tolerated);</w:t>
      </w:r>
    </w:p>
    <w:p w14:paraId="5FEBB129" w14:textId="77777777" w:rsidR="00202E60" w:rsidRPr="00091E17" w:rsidRDefault="00202E60" w:rsidP="00091E17">
      <w:pPr>
        <w:pStyle w:val="Corpsdetexte2"/>
        <w:rPr>
          <w:rStyle w:val="caranglais"/>
        </w:rPr>
      </w:pPr>
      <w:r w:rsidRPr="00091E17">
        <w:rPr>
          <w:rStyle w:val="caranglais"/>
        </w:rPr>
        <w:t>Ergonomic (e.g., use of particular colors to reduce eye strain);</w:t>
      </w:r>
    </w:p>
    <w:p w14:paraId="6FF86608" w14:textId="77777777" w:rsidR="00202E60" w:rsidRPr="00091E17" w:rsidRDefault="00202E60" w:rsidP="00091E17">
      <w:pPr>
        <w:pStyle w:val="Corpsdetexte2"/>
        <w:rPr>
          <w:rStyle w:val="caranglais"/>
        </w:rPr>
      </w:pPr>
      <w:r w:rsidRPr="00091E17">
        <w:rPr>
          <w:rStyle w:val="caranglais"/>
        </w:rPr>
        <w:t>Safety (e.g., below specified limits for electrical magnetic radiation);</w:t>
      </w:r>
    </w:p>
    <w:p w14:paraId="276F2F94" w14:textId="77777777" w:rsidR="00202E60" w:rsidRPr="00091E17" w:rsidRDefault="00202E60" w:rsidP="00091E17">
      <w:pPr>
        <w:pStyle w:val="Corpsdetexte2"/>
        <w:rPr>
          <w:rStyle w:val="caranglais"/>
        </w:rPr>
      </w:pPr>
      <w:r w:rsidRPr="00091E17">
        <w:rPr>
          <w:rStyle w:val="caranglais"/>
        </w:rPr>
        <w:t>Security (e.g., limits to physical, functional, or data access, by authorized or unauthorized users);</w:t>
      </w:r>
    </w:p>
    <w:p w14:paraId="6F80FF2E" w14:textId="77777777" w:rsidR="00202E60" w:rsidRPr="00091E17" w:rsidRDefault="00202E60" w:rsidP="00091E17">
      <w:pPr>
        <w:pStyle w:val="Corpsdetexte2"/>
        <w:rPr>
          <w:rStyle w:val="caranglais"/>
        </w:rPr>
      </w:pPr>
      <w:r w:rsidRPr="00091E17">
        <w:rPr>
          <w:rStyle w:val="caranglais"/>
        </w:rPr>
        <w:t>Facility requirements (e.g., use of domestic electrical current);</w:t>
      </w:r>
    </w:p>
    <w:p w14:paraId="42CA6D50" w14:textId="77777777" w:rsidR="00202E60" w:rsidRPr="00091E17" w:rsidRDefault="00202E60" w:rsidP="00091E17">
      <w:pPr>
        <w:pStyle w:val="Corpsdetexte2"/>
        <w:rPr>
          <w:rStyle w:val="caranglais"/>
        </w:rPr>
      </w:pPr>
      <w:r w:rsidRPr="00091E17">
        <w:rPr>
          <w:rStyle w:val="caranglais"/>
        </w:rPr>
        <w:t>Transportability (e.g., weight limits for portability);</w:t>
      </w:r>
    </w:p>
    <w:p w14:paraId="6AD07B97" w14:textId="77777777" w:rsidR="00202E60" w:rsidRPr="00091E17" w:rsidRDefault="00202E60" w:rsidP="00091E17">
      <w:pPr>
        <w:pStyle w:val="Corpsdetexte2"/>
        <w:rPr>
          <w:rStyle w:val="caranglais"/>
        </w:rPr>
      </w:pPr>
      <w:r w:rsidRPr="00091E17">
        <w:rPr>
          <w:rStyle w:val="caranglais"/>
        </w:rPr>
        <w:t>Training (e.g., includes tutorials or computer-based training);</w:t>
      </w:r>
    </w:p>
    <w:p w14:paraId="5B222E6A" w14:textId="77777777" w:rsidR="00202E60" w:rsidRPr="00091E17" w:rsidRDefault="00202E60" w:rsidP="00091E17">
      <w:pPr>
        <w:pStyle w:val="Corpsdetexte2"/>
        <w:rPr>
          <w:rStyle w:val="caranglais"/>
        </w:rPr>
      </w:pPr>
      <w:r w:rsidRPr="00091E17">
        <w:rPr>
          <w:rStyle w:val="caranglais"/>
        </w:rPr>
        <w:t>Documentation (e.g., on-line help facility);</w:t>
      </w:r>
    </w:p>
    <w:p w14:paraId="495B7B57" w14:textId="77777777" w:rsidR="00202E60" w:rsidRPr="00091E17" w:rsidRDefault="00202E60" w:rsidP="00091E17">
      <w:pPr>
        <w:pStyle w:val="Corpsdetexte2"/>
        <w:rPr>
          <w:rStyle w:val="caranglais"/>
        </w:rPr>
      </w:pPr>
      <w:r w:rsidRPr="00091E17">
        <w:rPr>
          <w:rStyle w:val="caranglais"/>
        </w:rPr>
        <w:t>External interfaces (e.g., support for industry standard communication mode/format);</w:t>
      </w:r>
    </w:p>
    <w:p w14:paraId="5597827C" w14:textId="77777777" w:rsidR="00202E60" w:rsidRPr="00091E17" w:rsidRDefault="00202E60" w:rsidP="00091E17">
      <w:pPr>
        <w:pStyle w:val="Corpsdetexte2"/>
        <w:rPr>
          <w:rStyle w:val="caranglais"/>
        </w:rPr>
      </w:pPr>
      <w:r w:rsidRPr="00091E17">
        <w:rPr>
          <w:rStyle w:val="caranglais"/>
        </w:rPr>
        <w:t>Testing (e.g., support for remote diagnostics);</w:t>
      </w:r>
    </w:p>
    <w:p w14:paraId="3075ACA2" w14:textId="77777777" w:rsidR="00202E60" w:rsidRPr="00091E17" w:rsidRDefault="00202E60" w:rsidP="00091E17">
      <w:pPr>
        <w:pStyle w:val="Corpsdetexte2"/>
        <w:rPr>
          <w:rStyle w:val="caranglais"/>
        </w:rPr>
      </w:pPr>
      <w:r w:rsidRPr="00091E17">
        <w:rPr>
          <w:rStyle w:val="caranglais"/>
        </w:rPr>
        <w:t>Quality provisions (e.g., minimum required calibration intervals);</w:t>
      </w:r>
    </w:p>
    <w:p w14:paraId="2D6C97AC" w14:textId="77777777" w:rsidR="00202E60" w:rsidRPr="00091E17" w:rsidRDefault="00202E60" w:rsidP="00091E17">
      <w:pPr>
        <w:pStyle w:val="Corpsdetexte2"/>
        <w:rPr>
          <w:rStyle w:val="caranglais"/>
        </w:rPr>
      </w:pPr>
      <w:r w:rsidRPr="00091E17">
        <w:rPr>
          <w:rStyle w:val="caranglais"/>
        </w:rPr>
        <w:t>Policy and regulatory (e.g., environmental protection agency policies);</w:t>
      </w:r>
    </w:p>
    <w:p w14:paraId="3A036CA3" w14:textId="77777777" w:rsidR="00202E60" w:rsidRPr="00091E17" w:rsidRDefault="00202E60" w:rsidP="00091E17">
      <w:pPr>
        <w:pStyle w:val="Corpsdetexte2"/>
        <w:rPr>
          <w:rStyle w:val="caranglais"/>
        </w:rPr>
      </w:pPr>
      <w:r w:rsidRPr="00091E17">
        <w:rPr>
          <w:rStyle w:val="caranglais"/>
        </w:rPr>
        <w:t>Compatibility to existing systems (e.g., uses analog telephone system as default mode);</w:t>
      </w:r>
    </w:p>
    <w:p w14:paraId="306B8A2C" w14:textId="77777777" w:rsidR="00202E60" w:rsidRPr="00091E17" w:rsidRDefault="00202E60" w:rsidP="00091E17">
      <w:pPr>
        <w:pStyle w:val="Corpsdetexte2"/>
        <w:rPr>
          <w:rStyle w:val="caranglais"/>
        </w:rPr>
      </w:pPr>
      <w:r w:rsidRPr="00091E17">
        <w:rPr>
          <w:rStyle w:val="caranglais"/>
        </w:rPr>
        <w:t>Standards and technical policies (e.g., products to conform to ASME codes);</w:t>
      </w:r>
    </w:p>
    <w:p w14:paraId="28A09579" w14:textId="77777777" w:rsidR="00202E60" w:rsidRPr="00091E17" w:rsidRDefault="00202E60" w:rsidP="00091E17">
      <w:pPr>
        <w:pStyle w:val="Corpsdetexte2"/>
        <w:rPr>
          <w:rStyle w:val="caranglais"/>
        </w:rPr>
      </w:pPr>
      <w:r w:rsidRPr="00091E17">
        <w:rPr>
          <w:rStyle w:val="caranglais"/>
        </w:rPr>
        <w:t>Conversion (e.g., will accept data produced by older versions of system);</w:t>
      </w:r>
    </w:p>
    <w:p w14:paraId="3393147B" w14:textId="77777777" w:rsidR="00202E60" w:rsidRPr="00091E17" w:rsidRDefault="00202E60" w:rsidP="00091E17">
      <w:pPr>
        <w:pStyle w:val="Corpsdetexte2"/>
        <w:rPr>
          <w:rStyle w:val="caranglais"/>
        </w:rPr>
      </w:pPr>
      <w:r w:rsidRPr="00091E17">
        <w:rPr>
          <w:rStyle w:val="caranglais"/>
        </w:rPr>
        <w:t>Growth capacity (e.g., will support an additional number of users);</w:t>
      </w:r>
    </w:p>
    <w:p w14:paraId="2C857E23" w14:textId="77777777" w:rsidR="00202E60" w:rsidRPr="00091E17" w:rsidRDefault="00202E60" w:rsidP="00091E17">
      <w:pPr>
        <w:pStyle w:val="Corpsdetexte2"/>
        <w:rPr>
          <w:rStyle w:val="caranglais"/>
        </w:rPr>
      </w:pPr>
      <w:r w:rsidRPr="00091E17">
        <w:rPr>
          <w:rStyle w:val="caranglais"/>
        </w:rPr>
        <w:t>Installation (e.g., ability to put a new system into service).</w:t>
      </w:r>
    </w:p>
    <w:p w14:paraId="1844DB2F" w14:textId="01245713" w:rsidR="00202E60" w:rsidRDefault="00297E68" w:rsidP="009F4BFC">
      <w:pPr>
        <w:pStyle w:val="Corpsdetexte"/>
      </w:pPr>
      <w:r>
        <w:t>Lavoie (12</w:t>
      </w:r>
      <w:r w:rsidR="00202E60">
        <w:t>)</w:t>
      </w:r>
    </w:p>
    <w:p w14:paraId="24996514" w14:textId="327BA801" w:rsidR="00202E60" w:rsidRPr="00091E17" w:rsidRDefault="00202E60" w:rsidP="00091E17">
      <w:pPr>
        <w:pStyle w:val="Corpsdetexte2"/>
      </w:pPr>
      <w:r w:rsidRPr="00091E17">
        <w:t>CA : capacité</w:t>
      </w:r>
      <w:r w:rsidR="00091E17">
        <w:t xml:space="preserve"> ou limite</w:t>
      </w:r>
      <w:r w:rsidR="004A28CE">
        <w:t> ;</w:t>
      </w:r>
    </w:p>
    <w:p w14:paraId="2BC7834A" w14:textId="1EAB1594" w:rsidR="00202E60" w:rsidRPr="00091E17" w:rsidRDefault="00202E60" w:rsidP="00091E17">
      <w:pPr>
        <w:pStyle w:val="Corpsdetexte2"/>
      </w:pPr>
      <w:r w:rsidRPr="00091E17">
        <w:t>CO : conception</w:t>
      </w:r>
      <w:r w:rsidR="004A28CE">
        <w:t> ;</w:t>
      </w:r>
    </w:p>
    <w:p w14:paraId="20046B40" w14:textId="360447C5" w:rsidR="00202E60" w:rsidRPr="00091E17" w:rsidRDefault="00202E60" w:rsidP="00091E17">
      <w:pPr>
        <w:pStyle w:val="Corpsdetexte2"/>
      </w:pPr>
      <w:r w:rsidRPr="00091E17">
        <w:t xml:space="preserve">EC : </w:t>
      </w:r>
      <w:r w:rsidR="00297E68">
        <w:t>économique</w:t>
      </w:r>
      <w:r w:rsidR="004A28CE">
        <w:t> ;</w:t>
      </w:r>
    </w:p>
    <w:p w14:paraId="62497A87" w14:textId="4B11AF9B" w:rsidR="00297E68" w:rsidRPr="00091E17" w:rsidRDefault="00297E68" w:rsidP="00297E68">
      <w:pPr>
        <w:pStyle w:val="Corpsdetexte2"/>
      </w:pPr>
      <w:r w:rsidRPr="00091E17">
        <w:t>ER : ergonomie</w:t>
      </w:r>
      <w:r>
        <w:t xml:space="preserve"> et convivialité</w:t>
      </w:r>
      <w:r w:rsidR="004A28CE">
        <w:t> ;</w:t>
      </w:r>
    </w:p>
    <w:p w14:paraId="37EE86E1" w14:textId="6060E3D0" w:rsidR="00297E68" w:rsidRPr="00091E17" w:rsidRDefault="00297E68" w:rsidP="00297E68">
      <w:pPr>
        <w:pStyle w:val="Corpsdetexte2"/>
      </w:pPr>
      <w:r>
        <w:t>EV</w:t>
      </w:r>
      <w:r w:rsidRPr="00091E17">
        <w:t xml:space="preserve"> : </w:t>
      </w:r>
      <w:r>
        <w:t>évolutivité</w:t>
      </w:r>
      <w:r w:rsidR="004A28CE">
        <w:t> ;</w:t>
      </w:r>
    </w:p>
    <w:p w14:paraId="011883AE" w14:textId="179A895A" w:rsidR="00202E60" w:rsidRPr="00091E17" w:rsidRDefault="00A64F9E" w:rsidP="00091E17">
      <w:pPr>
        <w:pStyle w:val="Corpsdetexte2"/>
      </w:pPr>
      <w:r w:rsidRPr="00091E17">
        <w:t>EX : exploitabilité (dont la tolérance aux pannes)</w:t>
      </w:r>
      <w:r w:rsidR="004A28CE">
        <w:t> ;</w:t>
      </w:r>
    </w:p>
    <w:p w14:paraId="24805D2A" w14:textId="3078D28D" w:rsidR="00202E60" w:rsidRPr="00091E17" w:rsidRDefault="00202E60" w:rsidP="00091E17">
      <w:pPr>
        <w:pStyle w:val="Corpsdetexte2"/>
      </w:pPr>
      <w:r w:rsidRPr="00091E17">
        <w:t>FI : fiabilité</w:t>
      </w:r>
      <w:r w:rsidR="004A28CE">
        <w:t> ;</w:t>
      </w:r>
    </w:p>
    <w:p w14:paraId="6B82DB83" w14:textId="6E8B0B45" w:rsidR="00202E60" w:rsidRPr="00091E17" w:rsidRDefault="00091E17" w:rsidP="00091E17">
      <w:pPr>
        <w:pStyle w:val="Corpsdetexte2"/>
      </w:pPr>
      <w:r>
        <w:t>FO : fonction ou service</w:t>
      </w:r>
      <w:r w:rsidR="004A28CE">
        <w:t> ;</w:t>
      </w:r>
    </w:p>
    <w:p w14:paraId="162C3255" w14:textId="101CCE5F" w:rsidR="00202E60" w:rsidRPr="00091E17" w:rsidRDefault="00202E60" w:rsidP="00091E17">
      <w:pPr>
        <w:pStyle w:val="Corpsdetexte2"/>
      </w:pPr>
      <w:r w:rsidRPr="00091E17">
        <w:t>MA : maintenabilité</w:t>
      </w:r>
      <w:r w:rsidR="00A64F9E" w:rsidRPr="00091E17">
        <w:t xml:space="preserve"> et évolutivité</w:t>
      </w:r>
      <w:r w:rsidR="004A28CE">
        <w:t> ;</w:t>
      </w:r>
    </w:p>
    <w:p w14:paraId="56435050" w14:textId="120956FD" w:rsidR="00A64F9E" w:rsidRPr="00091E17" w:rsidRDefault="00A64F9E" w:rsidP="00091E17">
      <w:pPr>
        <w:pStyle w:val="Corpsdetexte2"/>
      </w:pPr>
      <w:r w:rsidRPr="00091E17">
        <w:t>PE : performance (temps, mémoire interne, mémoire externe, débit, bande passante...)</w:t>
      </w:r>
      <w:r w:rsidR="004A28CE">
        <w:t> ;</w:t>
      </w:r>
    </w:p>
    <w:p w14:paraId="38939ACE" w14:textId="37E71368" w:rsidR="00202E60" w:rsidRPr="00091E17" w:rsidRDefault="00202E60" w:rsidP="00091E17">
      <w:pPr>
        <w:pStyle w:val="Corpsdetexte2"/>
      </w:pPr>
      <w:r w:rsidRPr="00091E17">
        <w:t>SE : sécurité</w:t>
      </w:r>
      <w:r w:rsidR="004A28CE">
        <w:t> ;</w:t>
      </w:r>
    </w:p>
    <w:p w14:paraId="11A6A5F5" w14:textId="6F4C436C" w:rsidR="00202E60" w:rsidRDefault="00A64F9E" w:rsidP="00091E17">
      <w:pPr>
        <w:pStyle w:val="Corpsdetexte2"/>
      </w:pPr>
      <w:r w:rsidRPr="00091E17">
        <w:t xml:space="preserve">SU : </w:t>
      </w:r>
      <w:r w:rsidR="00625B43">
        <w:t>sureté</w:t>
      </w:r>
      <w:r w:rsidRPr="00091E17">
        <w:t>.</w:t>
      </w:r>
    </w:p>
    <w:p w14:paraId="1A9D41DF" w14:textId="013B1BE7" w:rsidR="00297E68" w:rsidRDefault="00297E68" w:rsidP="00297E68">
      <w:pPr>
        <w:pStyle w:val="Corpsdetexte"/>
      </w:pPr>
      <w:r>
        <w:t>Bray (9)</w:t>
      </w:r>
    </w:p>
    <w:p w14:paraId="0E5560B7" w14:textId="77777777" w:rsidR="00523A3B" w:rsidRPr="00297E68" w:rsidRDefault="00297E68" w:rsidP="00297E68">
      <w:pPr>
        <w:pStyle w:val="Listepucesdense"/>
        <w:rPr>
          <w:lang w:val="fr-CA"/>
        </w:rPr>
      </w:pPr>
      <w:r w:rsidRPr="00297E68">
        <w:rPr>
          <w:lang w:val="fr-CA"/>
        </w:rPr>
        <w:t>Fonctionnelle</w:t>
      </w:r>
    </w:p>
    <w:p w14:paraId="7C6C0067" w14:textId="77777777" w:rsidR="00523A3B" w:rsidRPr="00297E68" w:rsidRDefault="00297E68" w:rsidP="00297E68">
      <w:pPr>
        <w:pStyle w:val="Listepucesdense"/>
        <w:rPr>
          <w:lang w:val="fr-CA"/>
        </w:rPr>
      </w:pPr>
      <w:r w:rsidRPr="00297E68">
        <w:rPr>
          <w:lang w:val="fr-CA"/>
        </w:rPr>
        <w:t>De performance</w:t>
      </w:r>
    </w:p>
    <w:p w14:paraId="56586AE6" w14:textId="77777777" w:rsidR="00523A3B" w:rsidRPr="00297E68" w:rsidRDefault="00297E68" w:rsidP="00297E68">
      <w:pPr>
        <w:pStyle w:val="Listepucesdense"/>
        <w:numPr>
          <w:ilvl w:val="1"/>
          <w:numId w:val="21"/>
        </w:numPr>
        <w:rPr>
          <w:lang w:val="fr-CA"/>
        </w:rPr>
      </w:pPr>
      <w:r w:rsidRPr="00297E68">
        <w:rPr>
          <w:lang w:val="fr-CA"/>
        </w:rPr>
        <w:t>Vitesse</w:t>
      </w:r>
    </w:p>
    <w:p w14:paraId="1909E095" w14:textId="77777777" w:rsidR="00523A3B" w:rsidRPr="00297E68" w:rsidRDefault="00297E68" w:rsidP="00297E68">
      <w:pPr>
        <w:pStyle w:val="Listepucesdense"/>
        <w:numPr>
          <w:ilvl w:val="1"/>
          <w:numId w:val="21"/>
        </w:numPr>
        <w:rPr>
          <w:lang w:val="fr-CA"/>
        </w:rPr>
      </w:pPr>
      <w:r w:rsidRPr="00297E68">
        <w:rPr>
          <w:lang w:val="fr-CA"/>
        </w:rPr>
        <w:t>Capacité</w:t>
      </w:r>
    </w:p>
    <w:p w14:paraId="2AF9849A" w14:textId="77777777" w:rsidR="00523A3B" w:rsidRPr="00297E68" w:rsidRDefault="00297E68" w:rsidP="00297E68">
      <w:pPr>
        <w:pStyle w:val="Listepucesdense"/>
        <w:numPr>
          <w:ilvl w:val="1"/>
          <w:numId w:val="21"/>
        </w:numPr>
        <w:rPr>
          <w:lang w:val="fr-CA"/>
        </w:rPr>
      </w:pPr>
      <w:r w:rsidRPr="00297E68">
        <w:rPr>
          <w:lang w:val="fr-CA"/>
        </w:rPr>
        <w:t>Fiabilité</w:t>
      </w:r>
    </w:p>
    <w:p w14:paraId="4160E4EE" w14:textId="77777777" w:rsidR="00523A3B" w:rsidRPr="00297E68" w:rsidRDefault="00297E68" w:rsidP="00297E68">
      <w:pPr>
        <w:pStyle w:val="Listepucesdense"/>
        <w:numPr>
          <w:ilvl w:val="1"/>
          <w:numId w:val="21"/>
        </w:numPr>
        <w:rPr>
          <w:lang w:val="fr-CA"/>
        </w:rPr>
      </w:pPr>
      <w:r w:rsidRPr="00297E68">
        <w:rPr>
          <w:lang w:val="fr-CA"/>
        </w:rPr>
        <w:t>Ergonomie</w:t>
      </w:r>
    </w:p>
    <w:p w14:paraId="3D3B6843" w14:textId="77777777" w:rsidR="00523A3B" w:rsidRPr="00297E68" w:rsidRDefault="00297E68" w:rsidP="00297E68">
      <w:pPr>
        <w:pStyle w:val="Listepucesdense"/>
        <w:rPr>
          <w:lang w:val="fr-CA"/>
        </w:rPr>
      </w:pPr>
      <w:r w:rsidRPr="00297E68">
        <w:rPr>
          <w:lang w:val="fr-CA"/>
        </w:rPr>
        <w:t>De conception</w:t>
      </w:r>
    </w:p>
    <w:p w14:paraId="2B1B981A" w14:textId="77777777" w:rsidR="00523A3B" w:rsidRPr="00297E68" w:rsidRDefault="00297E68" w:rsidP="00297E68">
      <w:pPr>
        <w:pStyle w:val="Listepucesdense"/>
        <w:rPr>
          <w:lang w:val="fr-CA"/>
        </w:rPr>
      </w:pPr>
      <w:r w:rsidRPr="00297E68">
        <w:rPr>
          <w:lang w:val="fr-CA"/>
        </w:rPr>
        <w:t>Économique</w:t>
      </w:r>
    </w:p>
    <w:p w14:paraId="5CA6D50A" w14:textId="77777777" w:rsidR="00523A3B" w:rsidRPr="00297E68" w:rsidRDefault="00297E68" w:rsidP="00297E68">
      <w:pPr>
        <w:pStyle w:val="Listepucesdense"/>
        <w:numPr>
          <w:ilvl w:val="1"/>
          <w:numId w:val="21"/>
        </w:numPr>
        <w:rPr>
          <w:lang w:val="fr-CA"/>
        </w:rPr>
      </w:pPr>
      <w:r w:rsidRPr="00297E68">
        <w:rPr>
          <w:i/>
          <w:iCs/>
          <w:lang w:val="fr-CA"/>
        </w:rPr>
        <w:t>cout</w:t>
      </w:r>
    </w:p>
    <w:p w14:paraId="0747D84C" w14:textId="77777777" w:rsidR="00523A3B" w:rsidRPr="00297E68" w:rsidRDefault="00297E68" w:rsidP="00297E68">
      <w:pPr>
        <w:pStyle w:val="Listepucesdense"/>
        <w:numPr>
          <w:ilvl w:val="1"/>
          <w:numId w:val="21"/>
        </w:numPr>
        <w:rPr>
          <w:lang w:val="fr-CA"/>
        </w:rPr>
      </w:pPr>
      <w:r w:rsidRPr="00297E68">
        <w:rPr>
          <w:i/>
          <w:iCs/>
          <w:lang w:val="fr-CA"/>
        </w:rPr>
        <w:t>durée</w:t>
      </w:r>
    </w:p>
    <w:p w14:paraId="6A419228" w14:textId="77777777" w:rsidR="00523A3B" w:rsidRPr="00297E68" w:rsidRDefault="00297E68" w:rsidP="00297E68">
      <w:pPr>
        <w:pStyle w:val="Listepucesdense"/>
        <w:numPr>
          <w:ilvl w:val="1"/>
          <w:numId w:val="21"/>
        </w:numPr>
        <w:rPr>
          <w:lang w:val="fr-CA"/>
        </w:rPr>
      </w:pPr>
      <w:r w:rsidRPr="00297E68">
        <w:rPr>
          <w:i/>
          <w:iCs/>
          <w:lang w:val="fr-CA"/>
        </w:rPr>
        <w:t>ressources</w:t>
      </w:r>
    </w:p>
    <w:p w14:paraId="52713898" w14:textId="77777777" w:rsidR="00202E60" w:rsidRDefault="00202E60" w:rsidP="00960C76">
      <w:pPr>
        <w:pStyle w:val="Sous-titre2"/>
      </w:pPr>
      <w:r>
        <w:t>faisabilité</w:t>
      </w:r>
    </w:p>
    <w:p w14:paraId="5C94FC34" w14:textId="77777777" w:rsidR="00202E60" w:rsidRDefault="00202E60" w:rsidP="0087493A">
      <w:pPr>
        <w:pStyle w:val="Corpsdetexte2"/>
      </w:pPr>
      <w:r>
        <w:t>&lt;&lt;très difficile, difficile, intermédiaire, facile, non évaluée&gt;&gt;</w:t>
      </w:r>
    </w:p>
    <w:p w14:paraId="68055D1A" w14:textId="7F55C3BD" w:rsidR="001E7999" w:rsidRPr="001E7999" w:rsidRDefault="00B83E6C" w:rsidP="001E7999">
      <w:pPr>
        <w:pStyle w:val="Corpsdetexte2"/>
        <w:rPr>
          <w:rStyle w:val="carrestreint"/>
        </w:rPr>
      </w:pPr>
      <w:r>
        <w:rPr>
          <w:rStyle w:val="carrestreint"/>
        </w:rPr>
        <w:t>D</w:t>
      </w:r>
      <w:r w:rsidR="001E7999" w:rsidRPr="001E7999">
        <w:rPr>
          <w:rStyle w:val="carrestreint"/>
        </w:rPr>
        <w:t xml:space="preserve">éfinir </w:t>
      </w:r>
      <w:r w:rsidR="00C34FE9">
        <w:rPr>
          <w:rStyle w:val="carrestreint"/>
        </w:rPr>
        <w:t>chacune</w:t>
      </w:r>
      <w:r w:rsidR="001E7999" w:rsidRPr="001E7999">
        <w:rPr>
          <w:rStyle w:val="carrestreint"/>
        </w:rPr>
        <w:t xml:space="preserve"> des catégories</w:t>
      </w:r>
    </w:p>
    <w:p w14:paraId="5A9C40B0" w14:textId="77777777" w:rsidR="00202E60" w:rsidRDefault="00202E60" w:rsidP="00960C76">
      <w:pPr>
        <w:pStyle w:val="Sous-titre2"/>
      </w:pPr>
      <w:r>
        <w:t>risque</w:t>
      </w:r>
    </w:p>
    <w:p w14:paraId="376A8C0F" w14:textId="77777777" w:rsidR="00202E60" w:rsidRDefault="00202E60" w:rsidP="0087493A">
      <w:pPr>
        <w:pStyle w:val="Corpsdetexte2"/>
      </w:pPr>
      <w:r>
        <w:t>&lt;&lt;très grand, grand, faible, inconnu&gt;&gt;</w:t>
      </w:r>
    </w:p>
    <w:p w14:paraId="30D19C11" w14:textId="62E65DD3" w:rsidR="001E7999" w:rsidRPr="001E7999" w:rsidRDefault="00B83E6C" w:rsidP="001E7999">
      <w:pPr>
        <w:pStyle w:val="Corpsdetexte2"/>
        <w:rPr>
          <w:rStyle w:val="carrestreint"/>
        </w:rPr>
      </w:pPr>
      <w:r>
        <w:rPr>
          <w:rStyle w:val="carrestreint"/>
        </w:rPr>
        <w:t>D</w:t>
      </w:r>
      <w:r w:rsidR="001E7999" w:rsidRPr="001E7999">
        <w:rPr>
          <w:rStyle w:val="carrestreint"/>
        </w:rPr>
        <w:t xml:space="preserve">éfinir </w:t>
      </w:r>
      <w:r w:rsidR="00C34FE9">
        <w:rPr>
          <w:rStyle w:val="carrestreint"/>
        </w:rPr>
        <w:t>chacune</w:t>
      </w:r>
      <w:r w:rsidR="001E7999" w:rsidRPr="001E7999">
        <w:rPr>
          <w:rStyle w:val="carrestreint"/>
        </w:rPr>
        <w:t xml:space="preserve"> des catégories</w:t>
      </w:r>
      <w:r>
        <w:rPr>
          <w:rStyle w:val="carrestreint"/>
        </w:rPr>
        <w:t>.</w:t>
      </w:r>
    </w:p>
    <w:p w14:paraId="0D8BF96A" w14:textId="77777777" w:rsidR="00202E60" w:rsidRDefault="00202E60" w:rsidP="00960C76">
      <w:pPr>
        <w:pStyle w:val="Sous-titre2"/>
      </w:pPr>
      <w:r>
        <w:t>effort</w:t>
      </w:r>
    </w:p>
    <w:p w14:paraId="4DEC0271" w14:textId="677CDC7F" w:rsidR="00202E60" w:rsidRDefault="00202E60" w:rsidP="0087493A">
      <w:pPr>
        <w:pStyle w:val="Corpsdetexte2"/>
      </w:pPr>
      <w:r>
        <w:t>&lt;&lt;mois-personne</w:t>
      </w:r>
      <w:r w:rsidR="00297E68">
        <w:t>, heure-personne</w:t>
      </w:r>
      <w:r>
        <w:t>&gt;&gt;</w:t>
      </w:r>
    </w:p>
    <w:p w14:paraId="745D080C" w14:textId="2CFE7834" w:rsidR="001E7999" w:rsidRPr="001E7999" w:rsidRDefault="00B83E6C" w:rsidP="001E7999">
      <w:pPr>
        <w:pStyle w:val="Corpsdetexte2"/>
        <w:rPr>
          <w:rStyle w:val="carrestreint"/>
        </w:rPr>
      </w:pPr>
      <w:r>
        <w:rPr>
          <w:rStyle w:val="carrestreint"/>
        </w:rPr>
        <w:t>D</w:t>
      </w:r>
      <w:r w:rsidR="001E7999" w:rsidRPr="001E7999">
        <w:rPr>
          <w:rStyle w:val="carrestreint"/>
        </w:rPr>
        <w:t xml:space="preserve">éfinir </w:t>
      </w:r>
      <w:r w:rsidR="001E7999">
        <w:rPr>
          <w:rStyle w:val="carrestreint"/>
        </w:rPr>
        <w:t>l’unité de mesure – attention, plusieurs auteurs considèrent que cet attribut ne devrait pas être utilisé, malgré</w:t>
      </w:r>
      <w:r>
        <w:rPr>
          <w:rStyle w:val="carrestreint"/>
        </w:rPr>
        <w:t xml:space="preserve"> la recommandation explicite de l’IEEE, car elle est prématurée.</w:t>
      </w:r>
    </w:p>
    <w:p w14:paraId="722685F6" w14:textId="77777777" w:rsidR="00202E60" w:rsidRDefault="00202E60" w:rsidP="00960C76">
      <w:pPr>
        <w:pStyle w:val="Sous-titre2"/>
      </w:pPr>
      <w:r>
        <w:t>stabilité</w:t>
      </w:r>
    </w:p>
    <w:p w14:paraId="4AEE1133" w14:textId="77777777" w:rsidR="00202E60" w:rsidRDefault="00202E60" w:rsidP="0087493A">
      <w:pPr>
        <w:pStyle w:val="Corpsdetexte2"/>
      </w:pPr>
      <w:r>
        <w:t>&lt;&lt;très grand, grand, faible, inconnu&gt;&gt;</w:t>
      </w:r>
    </w:p>
    <w:p w14:paraId="48ECAD63" w14:textId="3359D105" w:rsidR="00B83E6C" w:rsidRPr="001E7999" w:rsidRDefault="00B83E6C" w:rsidP="00B83E6C">
      <w:pPr>
        <w:pStyle w:val="Corpsdetexte2"/>
        <w:rPr>
          <w:rStyle w:val="carrestreint"/>
        </w:rPr>
      </w:pPr>
      <w:r>
        <w:rPr>
          <w:rStyle w:val="carrestreint"/>
        </w:rPr>
        <w:t>D</w:t>
      </w:r>
      <w:r w:rsidRPr="001E7999">
        <w:rPr>
          <w:rStyle w:val="carrestreint"/>
        </w:rPr>
        <w:t xml:space="preserve">éfinir </w:t>
      </w:r>
      <w:r w:rsidR="00C34FE9">
        <w:rPr>
          <w:rStyle w:val="carrestreint"/>
        </w:rPr>
        <w:t>chacune</w:t>
      </w:r>
      <w:r w:rsidRPr="001E7999">
        <w:rPr>
          <w:rStyle w:val="carrestreint"/>
        </w:rPr>
        <w:t xml:space="preserve"> des catégories</w:t>
      </w:r>
      <w:r>
        <w:rPr>
          <w:rStyle w:val="carrestreint"/>
        </w:rPr>
        <w:t>.</w:t>
      </w:r>
    </w:p>
    <w:p w14:paraId="2A169B7C" w14:textId="77777777" w:rsidR="00202E60" w:rsidRDefault="00202E60" w:rsidP="00960C76">
      <w:pPr>
        <w:pStyle w:val="Sous-titre2"/>
      </w:pPr>
      <w:r>
        <w:t>disponibilité</w:t>
      </w:r>
    </w:p>
    <w:p w14:paraId="4057A23D" w14:textId="77777777" w:rsidR="00202E60" w:rsidRDefault="00202E60" w:rsidP="0087493A">
      <w:pPr>
        <w:pStyle w:val="Corpsdetexte2"/>
      </w:pPr>
      <w:r>
        <w:t>&lt;&lt;date à laquelle il est souhaitable que cette exigence soit satisfaite&gt;&gt;</w:t>
      </w:r>
    </w:p>
    <w:p w14:paraId="3AC49C83" w14:textId="60A1FEB0" w:rsidR="00B83E6C" w:rsidRPr="00B83E6C" w:rsidRDefault="00B83E6C" w:rsidP="0087493A">
      <w:pPr>
        <w:pStyle w:val="Corpsdetexte2"/>
        <w:rPr>
          <w:i/>
          <w:iCs/>
          <w:shd w:val="clear" w:color="auto" w:fill="FFF0E1"/>
        </w:rPr>
      </w:pPr>
      <w:r>
        <w:rPr>
          <w:rStyle w:val="carrestreint"/>
        </w:rPr>
        <w:t>Préciser si la date en question est souhaitable, fortement souhaitable ou impérative.</w:t>
      </w:r>
    </w:p>
    <w:p w14:paraId="7CF7CEDB" w14:textId="77777777" w:rsidR="00202E60" w:rsidRDefault="00202E60" w:rsidP="00202E60">
      <w:pPr>
        <w:pStyle w:val="Titre2"/>
      </w:pPr>
      <w:bookmarkStart w:id="100" w:name="_Toc189277235"/>
      <w:bookmarkStart w:id="101" w:name="_Toc322622057"/>
      <w:r>
        <w:t>Exigences fonctionnelles</w:t>
      </w:r>
      <w:bookmarkEnd w:id="100"/>
      <w:bookmarkEnd w:id="101"/>
    </w:p>
    <w:p w14:paraId="49C79973" w14:textId="02894327" w:rsidR="00202E60" w:rsidRDefault="00202E60" w:rsidP="00202E60">
      <w:pPr>
        <w:pStyle w:val="Corpsdetexte"/>
        <w:rPr>
          <w:rStyle w:val="carrestreint"/>
        </w:rPr>
      </w:pPr>
      <w:r w:rsidRPr="00CE66FD">
        <w:rPr>
          <w:rStyle w:val="carrestreint"/>
        </w:rPr>
        <w:t>La rubrique «</w:t>
      </w:r>
      <w:r w:rsidR="004A28CE">
        <w:rPr>
          <w:rStyle w:val="carrestreint"/>
        </w:rPr>
        <w:t> </w:t>
      </w:r>
      <w:r w:rsidRPr="00CE66FD">
        <w:rPr>
          <w:rStyle w:val="carrestreint"/>
        </w:rPr>
        <w:t>Exigences fonctionnelles</w:t>
      </w:r>
      <w:r w:rsidR="004A28CE">
        <w:rPr>
          <w:rStyle w:val="carrestreint"/>
        </w:rPr>
        <w:t> </w:t>
      </w:r>
      <w:r w:rsidRPr="00CE66FD">
        <w:rPr>
          <w:rStyle w:val="carrestreint"/>
        </w:rPr>
        <w:t>» fusionne les trois rubriques «</w:t>
      </w:r>
      <w:r w:rsidR="004A28CE">
        <w:rPr>
          <w:rStyle w:val="carrestreint"/>
        </w:rPr>
        <w:t> </w:t>
      </w:r>
      <w:r w:rsidRPr="00CE66FD">
        <w:rPr>
          <w:rStyle w:val="carrestreint"/>
        </w:rPr>
        <w:t>Capabilities</w:t>
      </w:r>
      <w:r w:rsidR="004A28CE">
        <w:rPr>
          <w:rStyle w:val="carrestreint"/>
        </w:rPr>
        <w:t> </w:t>
      </w:r>
      <w:r w:rsidRPr="00CE66FD">
        <w:rPr>
          <w:rStyle w:val="carrestreint"/>
        </w:rPr>
        <w:t>», «</w:t>
      </w:r>
      <w:r w:rsidR="004A28CE">
        <w:rPr>
          <w:rStyle w:val="carrestreint"/>
        </w:rPr>
        <w:t> </w:t>
      </w:r>
      <w:r w:rsidRPr="00CE66FD">
        <w:rPr>
          <w:rStyle w:val="carrestreint"/>
        </w:rPr>
        <w:t>Conditions</w:t>
      </w:r>
      <w:r w:rsidR="004A28CE">
        <w:rPr>
          <w:rStyle w:val="carrestreint"/>
        </w:rPr>
        <w:t> </w:t>
      </w:r>
      <w:r w:rsidRPr="00CE66FD">
        <w:rPr>
          <w:rStyle w:val="carrestreint"/>
        </w:rPr>
        <w:t>» et «</w:t>
      </w:r>
      <w:r w:rsidR="004A28CE">
        <w:rPr>
          <w:rStyle w:val="carrestreint"/>
        </w:rPr>
        <w:t> </w:t>
      </w:r>
      <w:r w:rsidRPr="00CE66FD">
        <w:rPr>
          <w:rStyle w:val="carrestreint"/>
        </w:rPr>
        <w:t>Constraints</w:t>
      </w:r>
      <w:r w:rsidR="004A28CE">
        <w:rPr>
          <w:rStyle w:val="carrestreint"/>
        </w:rPr>
        <w:t> </w:t>
      </w:r>
      <w:r w:rsidRPr="00CE66FD">
        <w:rPr>
          <w:rStyle w:val="carrestreint"/>
        </w:rPr>
        <w:t>» de la norme IEEE-1233. Ceci permet de regrouper tous les attributs d’une exigence en un seul lieu.</w:t>
      </w:r>
      <w:r w:rsidR="00B83E6C">
        <w:rPr>
          <w:rStyle w:val="carrestreint"/>
        </w:rPr>
        <w:t xml:space="preserve"> La présentation suggérée ici (tableau) peut sembler lourde, il ne faut pas hésiter à recourir à une présentation plus simple (uniquement textuelle), surtout si le nombre d’attributs retenus est limité.</w:t>
      </w:r>
    </w:p>
    <w:p w14:paraId="0E4CCFC0" w14:textId="47A1D27C" w:rsidR="001E3788" w:rsidRPr="001E3788" w:rsidRDefault="001E3788" w:rsidP="001E3788">
      <w:pPr>
        <w:pStyle w:val="Corpsdetexte"/>
        <w:rPr>
          <w:rStyle w:val="carrestreint"/>
        </w:rPr>
      </w:pPr>
      <w:r w:rsidRPr="001E3788">
        <w:rPr>
          <w:rStyle w:val="carrestreint"/>
        </w:rPr>
        <w:t>Les critères et contraintes s’appliquent à toute exigence, quel que soit son type (fonctionnelle ou non). Il s’agit essentiellement de spécifier la façon de constater que le syst</w:t>
      </w:r>
      <w:r>
        <w:rPr>
          <w:rStyle w:val="carrestreint"/>
        </w:rPr>
        <w:t>ème livré satisfait l’exigence.</w:t>
      </w:r>
    </w:p>
    <w:p w14:paraId="025D71D0" w14:textId="2614B8E3" w:rsidR="001E3788" w:rsidRPr="001E3788" w:rsidRDefault="001E3788" w:rsidP="001E3788">
      <w:pPr>
        <w:pStyle w:val="Corpsdetexte"/>
        <w:rPr>
          <w:rStyle w:val="carrestreint"/>
        </w:rPr>
      </w:pPr>
      <w:r w:rsidRPr="001E3788">
        <w:rPr>
          <w:rStyle w:val="carrestreint"/>
        </w:rPr>
        <w:t>Une contrainte est obtenue par la mesure (objective) de la solution (le système livré) en regard d’une valeur établie (par le client, par un standard, etc.) et prescrite (donc acceptée) dans le cadre de la SES. Il peut y avoir plusieurs contraintes pour une exigence. Les contraintes peuvent être combinées par des opérateurs logiques (et, ou, non).</w:t>
      </w:r>
    </w:p>
    <w:p w14:paraId="254D3D04" w14:textId="68F64E1A" w:rsidR="001E3788" w:rsidRPr="001E3788" w:rsidRDefault="001E3788" w:rsidP="001E3788">
      <w:pPr>
        <w:pStyle w:val="Corpsdetexte"/>
        <w:rPr>
          <w:rStyle w:val="carrestreint"/>
        </w:rPr>
      </w:pPr>
      <w:r w:rsidRPr="001E3788">
        <w:rPr>
          <w:rStyle w:val="carrestreint"/>
        </w:rPr>
        <w:t>Une condition détermine les circonstances durant lesquelles la contrainte doit être satisfaite (durant une période, après un évènement, lorsqu'un mode d</w:t>
      </w:r>
      <w:r>
        <w:rPr>
          <w:rStyle w:val="carrestreint"/>
        </w:rPr>
        <w:t>’utilisation est choisi, etc.).</w:t>
      </w:r>
    </w:p>
    <w:p w14:paraId="1F2A77F4" w14:textId="77777777" w:rsidR="001E3788" w:rsidRPr="001E3788" w:rsidRDefault="001E3788" w:rsidP="001E3788">
      <w:pPr>
        <w:pStyle w:val="Corpsdetexte"/>
        <w:rPr>
          <w:rStyle w:val="carrestreint"/>
        </w:rPr>
      </w:pPr>
      <w:r w:rsidRPr="001E3788">
        <w:rPr>
          <w:rStyle w:val="carrestreint"/>
        </w:rPr>
        <w:t>Les auteurs ne s’entendent pas sur le vocabulaire ni sur la présentation. Une contrainte peut être appelée critère ou condition; dans ce cas, la condition devient un contexte… Pour d’autres, le critère est la combinaison d’une condition et d’un contexte. Voici deux présentations fréquentes et un exemple :</w:t>
      </w:r>
    </w:p>
    <w:p w14:paraId="5259EEB9" w14:textId="77777777" w:rsidR="001E3788" w:rsidRPr="001E3788" w:rsidRDefault="001E3788" w:rsidP="001E3788">
      <w:pPr>
        <w:pStyle w:val="Corpsdetexte"/>
        <w:rPr>
          <w:rStyle w:val="carrestreint"/>
          <w:b/>
        </w:rPr>
      </w:pPr>
      <w:r w:rsidRPr="001E3788">
        <w:rPr>
          <w:rStyle w:val="carrestreint"/>
          <w:b/>
        </w:rPr>
        <w:t>Présentation A</w:t>
      </w:r>
    </w:p>
    <w:p w14:paraId="5F280F0A" w14:textId="77777777" w:rsidR="001E3788" w:rsidRPr="001E3788" w:rsidRDefault="001E3788" w:rsidP="001E3788">
      <w:pPr>
        <w:pStyle w:val="Corpsdetexte"/>
        <w:rPr>
          <w:rStyle w:val="carrestreint"/>
        </w:rPr>
      </w:pPr>
      <w:r w:rsidRPr="001E3788">
        <w:rPr>
          <w:rStyle w:val="carrestreint"/>
        </w:rPr>
        <w:t>Conditions (ou contextes)</w:t>
      </w:r>
    </w:p>
    <w:p w14:paraId="0CE69A8D" w14:textId="77777777" w:rsidR="001E3788" w:rsidRPr="001E3788" w:rsidRDefault="001E3788" w:rsidP="001E3788">
      <w:pPr>
        <w:pStyle w:val="Corpsdetexte"/>
        <w:rPr>
          <w:rStyle w:val="carrestreint"/>
        </w:rPr>
      </w:pPr>
      <w:r w:rsidRPr="001E3788">
        <w:rPr>
          <w:rStyle w:val="carrestreint"/>
        </w:rPr>
        <w:t>c1       &lt;&lt;Première condition&gt;&gt;.</w:t>
      </w:r>
    </w:p>
    <w:p w14:paraId="456AD304" w14:textId="77777777" w:rsidR="001E3788" w:rsidRPr="001E3788" w:rsidRDefault="001E3788" w:rsidP="001E3788">
      <w:pPr>
        <w:pStyle w:val="Corpsdetexte"/>
        <w:rPr>
          <w:rStyle w:val="carrestreint"/>
        </w:rPr>
      </w:pPr>
      <w:r w:rsidRPr="001E3788">
        <w:rPr>
          <w:rStyle w:val="carrestreint"/>
        </w:rPr>
        <w:t>c2       &lt;&lt;Deuxième condition&gt;&gt;.</w:t>
      </w:r>
    </w:p>
    <w:p w14:paraId="37CDB6C6" w14:textId="77777777" w:rsidR="001E3788" w:rsidRPr="001E3788" w:rsidRDefault="001E3788" w:rsidP="001E3788">
      <w:pPr>
        <w:pStyle w:val="Corpsdetexte"/>
        <w:rPr>
          <w:rStyle w:val="carrestreint"/>
        </w:rPr>
      </w:pPr>
      <w:r w:rsidRPr="001E3788">
        <w:rPr>
          <w:rStyle w:val="carrestreint"/>
        </w:rPr>
        <w:t>Contraintes (critères… ou conditions)</w:t>
      </w:r>
    </w:p>
    <w:p w14:paraId="440E64CC" w14:textId="77777777" w:rsidR="001E3788" w:rsidRPr="001E3788" w:rsidRDefault="001E3788" w:rsidP="001E3788">
      <w:pPr>
        <w:pStyle w:val="Corpsdetexte"/>
        <w:rPr>
          <w:rStyle w:val="carrestreint"/>
        </w:rPr>
      </w:pPr>
      <w:r w:rsidRPr="001E3788">
        <w:rPr>
          <w:rStyle w:val="carrestreint"/>
        </w:rPr>
        <w:t>x1       &lt;&lt;Première contrainte&gt;&gt;.</w:t>
      </w:r>
    </w:p>
    <w:p w14:paraId="17D13541" w14:textId="77777777" w:rsidR="001E3788" w:rsidRPr="001E3788" w:rsidRDefault="001E3788" w:rsidP="001E3788">
      <w:pPr>
        <w:pStyle w:val="Corpsdetexte"/>
        <w:rPr>
          <w:rStyle w:val="carrestreint"/>
        </w:rPr>
      </w:pPr>
      <w:r w:rsidRPr="001E3788">
        <w:rPr>
          <w:rStyle w:val="carrestreint"/>
        </w:rPr>
        <w:t>x2       &lt;&lt;Deuxième contrainte&gt;&gt;.</w:t>
      </w:r>
    </w:p>
    <w:p w14:paraId="7DE9073A" w14:textId="77777777" w:rsidR="001E3788" w:rsidRPr="001E3788" w:rsidRDefault="001E3788" w:rsidP="001E3788">
      <w:pPr>
        <w:pStyle w:val="Corpsdetexte"/>
        <w:rPr>
          <w:rStyle w:val="carrestreint"/>
          <w:b/>
        </w:rPr>
      </w:pPr>
      <w:r w:rsidRPr="001E3788">
        <w:rPr>
          <w:rStyle w:val="carrestreint"/>
          <w:b/>
        </w:rPr>
        <w:t>Présentation B</w:t>
      </w:r>
    </w:p>
    <w:p w14:paraId="49041F51" w14:textId="77777777" w:rsidR="001E3788" w:rsidRPr="001E3788" w:rsidRDefault="001E3788" w:rsidP="001E3788">
      <w:pPr>
        <w:pStyle w:val="Corpsdetexte"/>
        <w:rPr>
          <w:rStyle w:val="carrestreint"/>
        </w:rPr>
      </w:pPr>
      <w:r w:rsidRPr="001E3788">
        <w:rPr>
          <w:rStyle w:val="carrestreint"/>
        </w:rPr>
        <w:t>Critères</w:t>
      </w:r>
    </w:p>
    <w:p w14:paraId="26995C3E" w14:textId="77777777" w:rsidR="001E3788" w:rsidRPr="001E3788" w:rsidRDefault="001E3788" w:rsidP="001E3788">
      <w:pPr>
        <w:pStyle w:val="Corpsdetexte"/>
        <w:rPr>
          <w:rStyle w:val="carrestreint"/>
        </w:rPr>
      </w:pPr>
      <w:r w:rsidRPr="001E3788">
        <w:rPr>
          <w:rStyle w:val="carrestreint"/>
        </w:rPr>
        <w:t>c1       &lt;&lt;Contexte d’application de la&gt;&gt; : &lt;&lt;condition 1&gt;&gt; .</w:t>
      </w:r>
    </w:p>
    <w:p w14:paraId="63CAF460" w14:textId="77777777" w:rsidR="001E3788" w:rsidRPr="001E3788" w:rsidRDefault="001E3788" w:rsidP="001E3788">
      <w:pPr>
        <w:pStyle w:val="Corpsdetexte"/>
        <w:rPr>
          <w:rStyle w:val="carrestreint"/>
        </w:rPr>
      </w:pPr>
      <w:r w:rsidRPr="001E3788">
        <w:rPr>
          <w:rStyle w:val="carrestreint"/>
        </w:rPr>
        <w:t>c2       &lt;&lt;Contexte d’application de la&gt;&gt; : &lt;&lt;condition 2&gt;&gt; .</w:t>
      </w:r>
    </w:p>
    <w:p w14:paraId="57AB161B" w14:textId="77777777" w:rsidR="001E3788" w:rsidRPr="001E3788" w:rsidRDefault="001E3788" w:rsidP="001E3788">
      <w:pPr>
        <w:pStyle w:val="Corpsdetexte"/>
        <w:rPr>
          <w:rStyle w:val="carrestreint"/>
          <w:b/>
        </w:rPr>
      </w:pPr>
      <w:r w:rsidRPr="001E3788">
        <w:rPr>
          <w:rStyle w:val="carrestreint"/>
          <w:b/>
        </w:rPr>
        <w:t>Exemple</w:t>
      </w:r>
    </w:p>
    <w:p w14:paraId="7FA2B6F1" w14:textId="77777777" w:rsidR="001E3788" w:rsidRPr="001E3788" w:rsidRDefault="001E3788" w:rsidP="001E3788">
      <w:pPr>
        <w:pStyle w:val="Corpsdetexte"/>
        <w:rPr>
          <w:rStyle w:val="carrestreint"/>
        </w:rPr>
      </w:pPr>
      <w:r w:rsidRPr="001E3788">
        <w:rPr>
          <w:rStyle w:val="carrestreint"/>
        </w:rPr>
        <w:t>Dans le cadre du problème de l’ascenseur (en utilisant la présentation B).</w:t>
      </w:r>
    </w:p>
    <w:p w14:paraId="65128804" w14:textId="77777777" w:rsidR="001E3788" w:rsidRPr="001E3788" w:rsidRDefault="001E3788" w:rsidP="001E3788">
      <w:pPr>
        <w:pStyle w:val="Corpsdetexte"/>
        <w:rPr>
          <w:rStyle w:val="carrestreint"/>
        </w:rPr>
      </w:pPr>
      <w:r w:rsidRPr="001E3788">
        <w:rPr>
          <w:rStyle w:val="carrestreint"/>
        </w:rPr>
        <w:t>Exigence 1 : Les afficheurs associés au pilote d’affichage d’un ascenseur doivent refléter en tout temps le numéro du palier dont cet ascenseur est le plus proche.</w:t>
      </w:r>
    </w:p>
    <w:p w14:paraId="7431CDAD" w14:textId="77777777" w:rsidR="001E3788" w:rsidRPr="001E3788" w:rsidRDefault="001E3788" w:rsidP="001E3788">
      <w:pPr>
        <w:pStyle w:val="Corpsdetexte"/>
        <w:rPr>
          <w:rStyle w:val="carrestreint"/>
        </w:rPr>
      </w:pPr>
      <w:r w:rsidRPr="001E3788">
        <w:rPr>
          <w:rStyle w:val="carrestreint"/>
        </w:rPr>
        <w:t>Critère :</w:t>
      </w:r>
    </w:p>
    <w:p w14:paraId="35AC62FB" w14:textId="77777777" w:rsidR="001E3788" w:rsidRPr="001E3788" w:rsidRDefault="001E3788" w:rsidP="001E3788">
      <w:pPr>
        <w:pStyle w:val="Corpsdetexte"/>
        <w:rPr>
          <w:rStyle w:val="carrestreint"/>
        </w:rPr>
      </w:pPr>
      <w:r w:rsidRPr="001E3788">
        <w:rPr>
          <w:rStyle w:val="carrestreint"/>
        </w:rPr>
        <w:t xml:space="preserve">  (lorsque le mode est en exploitation) :</w:t>
      </w:r>
    </w:p>
    <w:p w14:paraId="315DF7D9" w14:textId="77777777" w:rsidR="001E3788" w:rsidRPr="001E3788" w:rsidRDefault="001E3788" w:rsidP="001E3788">
      <w:pPr>
        <w:pStyle w:val="Corpsdetexte"/>
        <w:rPr>
          <w:rStyle w:val="carrestreint"/>
        </w:rPr>
      </w:pPr>
      <w:r w:rsidRPr="001E3788">
        <w:rPr>
          <w:rStyle w:val="carrestreint"/>
        </w:rPr>
        <w:t xml:space="preserve">    (la marge d’erreur de la distance doit être au plus de 10 cm) et</w:t>
      </w:r>
    </w:p>
    <w:p w14:paraId="7CFA104D" w14:textId="77777777" w:rsidR="001E3788" w:rsidRPr="001E3788" w:rsidRDefault="001E3788" w:rsidP="001E3788">
      <w:pPr>
        <w:pStyle w:val="Corpsdetexte"/>
        <w:rPr>
          <w:rStyle w:val="carrestreint"/>
        </w:rPr>
      </w:pPr>
      <w:r w:rsidRPr="001E3788">
        <w:rPr>
          <w:rStyle w:val="carrestreint"/>
        </w:rPr>
        <w:t xml:space="preserve">    (le délai de changement des afficheurs doit être au plus de 0,5 s)</w:t>
      </w:r>
    </w:p>
    <w:p w14:paraId="0956AE37" w14:textId="77777777" w:rsidR="00202E60" w:rsidRDefault="00202E60" w:rsidP="00202E60">
      <w:pPr>
        <w:pStyle w:val="Corpsdetexte"/>
      </w:pPr>
      <w:r>
        <w:t>…</w: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1489"/>
        <w:gridCol w:w="1567"/>
        <w:gridCol w:w="1880"/>
        <w:gridCol w:w="1566"/>
        <w:gridCol w:w="1723"/>
        <w:gridCol w:w="1755"/>
      </w:tblGrid>
      <w:tr w:rsidR="00202E60" w:rsidRPr="00387C48" w14:paraId="35ED03AE" w14:textId="77777777" w:rsidTr="008569D7">
        <w:trPr>
          <w:cantSplit/>
          <w:jc w:val="center"/>
        </w:trPr>
        <w:tc>
          <w:tcPr>
            <w:tcW w:w="9029" w:type="dxa"/>
            <w:gridSpan w:val="6"/>
            <w:shd w:val="clear" w:color="auto" w:fill="CCFFCC"/>
          </w:tcPr>
          <w:p w14:paraId="5D663ADC" w14:textId="77777777" w:rsidR="00202E60" w:rsidRPr="00387C48" w:rsidRDefault="00202E60" w:rsidP="00471539">
            <w:pPr>
              <w:pStyle w:val="Listeexigences"/>
            </w:pPr>
            <w:bookmarkStart w:id="102" w:name="_Toc189629308"/>
            <w:bookmarkStart w:id="103" w:name="_Toc197259501"/>
            <w:bookmarkStart w:id="104" w:name="_Toc322622083"/>
            <w:r>
              <w:t>EX_Identification_unique_A</w:t>
            </w:r>
            <w:bookmarkEnd w:id="102"/>
            <w:bookmarkEnd w:id="104"/>
          </w:p>
        </w:tc>
      </w:tr>
      <w:tr w:rsidR="00202E60" w:rsidRPr="0087493A" w14:paraId="4FA38D67" w14:textId="77777777" w:rsidTr="008569D7">
        <w:trPr>
          <w:cantSplit/>
          <w:jc w:val="center"/>
        </w:trPr>
        <w:tc>
          <w:tcPr>
            <w:tcW w:w="9029" w:type="dxa"/>
            <w:gridSpan w:val="6"/>
          </w:tcPr>
          <w:p w14:paraId="60B30A6B" w14:textId="63DE3D80" w:rsidR="00202E60" w:rsidRPr="0087493A" w:rsidRDefault="00202E60" w:rsidP="00471539">
            <w:pPr>
              <w:pStyle w:val="Corpsdetexte2"/>
              <w:keepNext/>
              <w:spacing w:before="0" w:line="240" w:lineRule="auto"/>
            </w:pPr>
            <w:r w:rsidRPr="0087493A">
              <w:t>&lt;&lt;Description de l’exigence (</w:t>
            </w:r>
            <w:r w:rsidRPr="0087493A">
              <w:rPr>
                <w:rStyle w:val="caranglais"/>
                <w:i w:val="0"/>
                <w:lang w:val="fr-FR"/>
              </w:rPr>
              <w:t>cabability</w:t>
            </w:r>
            <w:r w:rsidRPr="0087493A">
              <w:t>)&gt;&gt;</w:t>
            </w:r>
          </w:p>
        </w:tc>
      </w:tr>
      <w:tr w:rsidR="00202E60" w:rsidRPr="00387C48" w14:paraId="5C6E5528" w14:textId="77777777" w:rsidTr="008569D7">
        <w:trPr>
          <w:cantSplit/>
          <w:jc w:val="center"/>
        </w:trPr>
        <w:tc>
          <w:tcPr>
            <w:tcW w:w="1346" w:type="dxa"/>
          </w:tcPr>
          <w:p w14:paraId="50747CC9" w14:textId="77777777" w:rsidR="00202E60" w:rsidRPr="00387C48" w:rsidRDefault="00202E60" w:rsidP="00471539">
            <w:pPr>
              <w:pStyle w:val="Tableaulibell"/>
            </w:pPr>
            <w:r w:rsidRPr="00387C48">
              <w:t>Priorité</w:t>
            </w:r>
          </w:p>
        </w:tc>
        <w:tc>
          <w:tcPr>
            <w:tcW w:w="1418" w:type="dxa"/>
          </w:tcPr>
          <w:p w14:paraId="1FE41917" w14:textId="77777777" w:rsidR="00202E60" w:rsidRPr="00387C48" w:rsidRDefault="00202E60" w:rsidP="00471539">
            <w:pPr>
              <w:pStyle w:val="Tableaulibell"/>
            </w:pPr>
            <w:r w:rsidRPr="00387C48">
              <w:t>Criticité</w:t>
            </w:r>
          </w:p>
        </w:tc>
        <w:tc>
          <w:tcPr>
            <w:tcW w:w="1701" w:type="dxa"/>
          </w:tcPr>
          <w:p w14:paraId="0CA35AAE" w14:textId="77777777" w:rsidR="00202E60" w:rsidRPr="00387C48" w:rsidRDefault="00202E60" w:rsidP="00471539">
            <w:pPr>
              <w:pStyle w:val="Tableaulibell"/>
            </w:pPr>
            <w:r w:rsidRPr="00387C48">
              <w:t>Stabilité</w:t>
            </w:r>
          </w:p>
        </w:tc>
        <w:tc>
          <w:tcPr>
            <w:tcW w:w="1417" w:type="dxa"/>
          </w:tcPr>
          <w:p w14:paraId="71DA7816" w14:textId="77777777" w:rsidR="00202E60" w:rsidRPr="00387C48" w:rsidRDefault="00202E60" w:rsidP="00471539">
            <w:pPr>
              <w:pStyle w:val="Tableaulibell"/>
            </w:pPr>
            <w:r w:rsidRPr="00387C48">
              <w:t>Type</w:t>
            </w:r>
          </w:p>
        </w:tc>
        <w:tc>
          <w:tcPr>
            <w:tcW w:w="1559" w:type="dxa"/>
          </w:tcPr>
          <w:p w14:paraId="653DCAA4" w14:textId="77777777" w:rsidR="00202E60" w:rsidRPr="00387C48" w:rsidRDefault="00202E60" w:rsidP="00471539">
            <w:pPr>
              <w:pStyle w:val="Tableaulibell"/>
            </w:pPr>
            <w:r w:rsidRPr="00387C48">
              <w:t>Source</w:t>
            </w:r>
          </w:p>
        </w:tc>
        <w:tc>
          <w:tcPr>
            <w:tcW w:w="1588" w:type="dxa"/>
          </w:tcPr>
          <w:p w14:paraId="0E93F017" w14:textId="77777777" w:rsidR="00202E60" w:rsidRPr="00387C48" w:rsidRDefault="00202E60" w:rsidP="00471539">
            <w:pPr>
              <w:pStyle w:val="Tableaulibell"/>
            </w:pPr>
            <w:r w:rsidRPr="00387C48">
              <w:t>Statut</w:t>
            </w:r>
          </w:p>
        </w:tc>
      </w:tr>
      <w:tr w:rsidR="00202E60" w:rsidRPr="00387C48" w14:paraId="3BF9B25A" w14:textId="77777777" w:rsidTr="008569D7">
        <w:trPr>
          <w:cantSplit/>
          <w:jc w:val="center"/>
        </w:trPr>
        <w:tc>
          <w:tcPr>
            <w:tcW w:w="1346" w:type="dxa"/>
          </w:tcPr>
          <w:p w14:paraId="0FC5BF38" w14:textId="77777777" w:rsidR="00202E60" w:rsidRPr="00387C48" w:rsidRDefault="00202E60" w:rsidP="00471539">
            <w:pPr>
              <w:pStyle w:val="Tableaunormal0"/>
            </w:pPr>
            <w:r w:rsidRPr="00387C48">
              <w:t>Haute</w:t>
            </w:r>
          </w:p>
        </w:tc>
        <w:tc>
          <w:tcPr>
            <w:tcW w:w="1418" w:type="dxa"/>
          </w:tcPr>
          <w:p w14:paraId="30457919" w14:textId="77777777" w:rsidR="00202E60" w:rsidRPr="00387C48" w:rsidRDefault="00202E60" w:rsidP="00471539">
            <w:pPr>
              <w:pStyle w:val="Tableaunormal0"/>
            </w:pPr>
            <w:r w:rsidRPr="00387C48">
              <w:t>Utile</w:t>
            </w:r>
          </w:p>
        </w:tc>
        <w:tc>
          <w:tcPr>
            <w:tcW w:w="1701" w:type="dxa"/>
          </w:tcPr>
          <w:p w14:paraId="74437EEF" w14:textId="77777777" w:rsidR="00202E60" w:rsidRPr="00387C48" w:rsidRDefault="00202E60" w:rsidP="00471539">
            <w:pPr>
              <w:pStyle w:val="Tableaunormal0"/>
            </w:pPr>
            <w:r w:rsidRPr="00387C48">
              <w:t>Très grande</w:t>
            </w:r>
          </w:p>
        </w:tc>
        <w:tc>
          <w:tcPr>
            <w:tcW w:w="1417" w:type="dxa"/>
          </w:tcPr>
          <w:p w14:paraId="5C698245" w14:textId="77777777" w:rsidR="00202E60" w:rsidRPr="00387C48" w:rsidRDefault="00202E60" w:rsidP="00471539">
            <w:pPr>
              <w:pStyle w:val="Tableaunormal0"/>
            </w:pPr>
            <w:r>
              <w:t>FO</w:t>
            </w:r>
          </w:p>
        </w:tc>
        <w:tc>
          <w:tcPr>
            <w:tcW w:w="1559" w:type="dxa"/>
          </w:tcPr>
          <w:p w14:paraId="56B77D30" w14:textId="77777777" w:rsidR="00202E60" w:rsidRPr="00387C48" w:rsidRDefault="00202E60" w:rsidP="00471539">
            <w:pPr>
              <w:pStyle w:val="Tableaunormal0"/>
            </w:pPr>
            <w:r w:rsidRPr="00387C48">
              <w:t>Client</w:t>
            </w:r>
          </w:p>
        </w:tc>
        <w:tc>
          <w:tcPr>
            <w:tcW w:w="1588" w:type="dxa"/>
          </w:tcPr>
          <w:p w14:paraId="584A7865" w14:textId="77777777" w:rsidR="00202E60" w:rsidRPr="00387C48" w:rsidRDefault="00202E60" w:rsidP="00471539">
            <w:pPr>
              <w:pStyle w:val="Tableaunormal0"/>
            </w:pPr>
            <w:r w:rsidRPr="00387C48">
              <w:t>Approuvé</w:t>
            </w:r>
          </w:p>
        </w:tc>
      </w:tr>
      <w:tr w:rsidR="00202E60" w:rsidRPr="00387C48" w14:paraId="6BCBD71B" w14:textId="77777777" w:rsidTr="008569D7">
        <w:trPr>
          <w:cantSplit/>
          <w:jc w:val="center"/>
        </w:trPr>
        <w:tc>
          <w:tcPr>
            <w:tcW w:w="1346" w:type="dxa"/>
          </w:tcPr>
          <w:p w14:paraId="753C039A" w14:textId="77777777" w:rsidR="00202E60" w:rsidRPr="00387C48" w:rsidRDefault="00202E60" w:rsidP="00471539">
            <w:pPr>
              <w:pStyle w:val="Tableaulibell"/>
            </w:pPr>
            <w:r w:rsidRPr="00387C48">
              <w:t>Responsable</w:t>
            </w:r>
          </w:p>
        </w:tc>
        <w:tc>
          <w:tcPr>
            <w:tcW w:w="1418" w:type="dxa"/>
          </w:tcPr>
          <w:p w14:paraId="1A633424" w14:textId="77777777" w:rsidR="00202E60" w:rsidRPr="00387C48" w:rsidRDefault="00202E60" w:rsidP="00471539">
            <w:pPr>
              <w:pStyle w:val="Tableaulibell"/>
            </w:pPr>
            <w:r w:rsidRPr="00387C48">
              <w:t>Faisabilité</w:t>
            </w:r>
          </w:p>
        </w:tc>
        <w:tc>
          <w:tcPr>
            <w:tcW w:w="1701" w:type="dxa"/>
          </w:tcPr>
          <w:p w14:paraId="6AD41308" w14:textId="77777777" w:rsidR="00202E60" w:rsidRPr="00387C48" w:rsidRDefault="00202E60" w:rsidP="00471539">
            <w:pPr>
              <w:pStyle w:val="Tableaulibell"/>
            </w:pPr>
            <w:r w:rsidRPr="00387C48">
              <w:t>Disponibilité</w:t>
            </w:r>
          </w:p>
        </w:tc>
        <w:tc>
          <w:tcPr>
            <w:tcW w:w="1417" w:type="dxa"/>
          </w:tcPr>
          <w:p w14:paraId="64EAFE75" w14:textId="02F51456" w:rsidR="00202E60" w:rsidRPr="00387C48" w:rsidRDefault="00202E60" w:rsidP="00471539">
            <w:pPr>
              <w:pStyle w:val="Tableaulibell"/>
            </w:pPr>
            <w:r w:rsidRPr="00387C48">
              <w:t>Effort (</w:t>
            </w:r>
            <w:r w:rsidR="00C34FE9">
              <w:t>h</w:t>
            </w:r>
            <w:r w:rsidR="00322BC1">
              <w:t>p)</w:t>
            </w:r>
          </w:p>
        </w:tc>
        <w:tc>
          <w:tcPr>
            <w:tcW w:w="1559" w:type="dxa"/>
          </w:tcPr>
          <w:p w14:paraId="2630C5B7" w14:textId="77777777" w:rsidR="00202E60" w:rsidRPr="00387C48" w:rsidRDefault="00202E60" w:rsidP="00471539">
            <w:pPr>
              <w:pStyle w:val="Tableaulibell"/>
            </w:pPr>
            <w:r w:rsidRPr="00387C48">
              <w:t>Risque</w:t>
            </w:r>
          </w:p>
        </w:tc>
        <w:tc>
          <w:tcPr>
            <w:tcW w:w="1588" w:type="dxa"/>
          </w:tcPr>
          <w:p w14:paraId="381DD6F2" w14:textId="77777777" w:rsidR="00202E60" w:rsidRPr="00387C48" w:rsidRDefault="00202E60" w:rsidP="00471539">
            <w:pPr>
              <w:pStyle w:val="Tableaulibell"/>
            </w:pPr>
            <w:r w:rsidRPr="00387C48">
              <w:t>X</w:t>
            </w:r>
          </w:p>
        </w:tc>
      </w:tr>
      <w:tr w:rsidR="00202E60" w:rsidRPr="00387C48" w14:paraId="3CCC4227" w14:textId="77777777" w:rsidTr="008569D7">
        <w:trPr>
          <w:cantSplit/>
          <w:jc w:val="center"/>
        </w:trPr>
        <w:tc>
          <w:tcPr>
            <w:tcW w:w="1346" w:type="dxa"/>
          </w:tcPr>
          <w:p w14:paraId="060814CF" w14:textId="77777777" w:rsidR="00202E60" w:rsidRPr="00387C48" w:rsidRDefault="00202E60" w:rsidP="00471539">
            <w:pPr>
              <w:pStyle w:val="Tableaunormal0"/>
            </w:pPr>
            <w:r w:rsidRPr="00387C48">
              <w:t>Fournisseur</w:t>
            </w:r>
          </w:p>
        </w:tc>
        <w:tc>
          <w:tcPr>
            <w:tcW w:w="1418" w:type="dxa"/>
          </w:tcPr>
          <w:p w14:paraId="7F12EF2F" w14:textId="77777777" w:rsidR="00202E60" w:rsidRPr="00387C48" w:rsidRDefault="00202E60" w:rsidP="00471539">
            <w:pPr>
              <w:pStyle w:val="Tableaunormal0"/>
            </w:pPr>
            <w:r w:rsidRPr="00387C48">
              <w:t>Intermédiaire</w:t>
            </w:r>
          </w:p>
        </w:tc>
        <w:tc>
          <w:tcPr>
            <w:tcW w:w="1701" w:type="dxa"/>
          </w:tcPr>
          <w:p w14:paraId="146EE1CD" w14:textId="77777777" w:rsidR="00202E60" w:rsidRPr="00387C48" w:rsidRDefault="00202E60" w:rsidP="00471539">
            <w:pPr>
              <w:pStyle w:val="Tableaunormal0"/>
            </w:pPr>
            <w:r w:rsidRPr="00387C48">
              <w:t>2007-12-15</w:t>
            </w:r>
          </w:p>
        </w:tc>
        <w:tc>
          <w:tcPr>
            <w:tcW w:w="1417" w:type="dxa"/>
          </w:tcPr>
          <w:p w14:paraId="7CD93588" w14:textId="77777777" w:rsidR="00202E60" w:rsidRPr="00387C48" w:rsidRDefault="00202E60" w:rsidP="00471539">
            <w:pPr>
              <w:pStyle w:val="Tableaunormal0"/>
            </w:pPr>
            <w:r w:rsidRPr="00387C48">
              <w:t>4</w:t>
            </w:r>
          </w:p>
        </w:tc>
        <w:tc>
          <w:tcPr>
            <w:tcW w:w="1559" w:type="dxa"/>
          </w:tcPr>
          <w:p w14:paraId="33E7AE39" w14:textId="77777777" w:rsidR="00202E60" w:rsidRPr="00387C48" w:rsidRDefault="00202E60" w:rsidP="00471539">
            <w:pPr>
              <w:pStyle w:val="Tableaunormal0"/>
            </w:pPr>
            <w:r w:rsidRPr="00387C48">
              <w:t>Approuvé</w:t>
            </w:r>
          </w:p>
        </w:tc>
        <w:tc>
          <w:tcPr>
            <w:tcW w:w="1588" w:type="dxa"/>
          </w:tcPr>
          <w:p w14:paraId="5A139872" w14:textId="77777777" w:rsidR="00202E60" w:rsidRPr="00387C48" w:rsidRDefault="00202E60" w:rsidP="00471539">
            <w:pPr>
              <w:pStyle w:val="Tableaunormal0"/>
            </w:pPr>
            <w:r w:rsidRPr="00387C48">
              <w:t>...</w:t>
            </w:r>
          </w:p>
        </w:tc>
      </w:tr>
    </w:tbl>
    <w:p w14:paraId="0312ABDC" w14:textId="77777777" w:rsidR="00202E60" w:rsidRDefault="00202E60" w:rsidP="00960C76">
      <w:pPr>
        <w:pStyle w:val="Sous-titre2"/>
      </w:pPr>
      <w:bookmarkStart w:id="105" w:name="_Toc189277236"/>
      <w:bookmarkEnd w:id="103"/>
      <w:r>
        <w:t>Motivations des attributs</w:t>
      </w:r>
    </w:p>
    <w:p w14:paraId="7E57DAA7" w14:textId="77777777" w:rsidR="00202E60" w:rsidRPr="0087493A" w:rsidRDefault="00202E60" w:rsidP="0087493A">
      <w:pPr>
        <w:pStyle w:val="Corpsdetexte2"/>
      </w:pPr>
      <w:r w:rsidRPr="0087493A">
        <w:t>&lt;&lt;Motivation des attributs&gt;&gt;.</w:t>
      </w:r>
    </w:p>
    <w:p w14:paraId="79BBE671" w14:textId="13D47EEF" w:rsidR="006C0AE8" w:rsidRDefault="006632F5" w:rsidP="006C0AE8">
      <w:pPr>
        <w:pStyle w:val="Sous-titre2"/>
      </w:pPr>
      <w:r>
        <w:t>Critères</w:t>
      </w:r>
    </w:p>
    <w:p w14:paraId="1C07C485" w14:textId="05900759" w:rsidR="006632F5" w:rsidRPr="006632F5" w:rsidRDefault="006632F5" w:rsidP="006632F5">
      <w:pPr>
        <w:pStyle w:val="Sous-titre2"/>
        <w:rPr>
          <w:rFonts w:cs="Times New Roman"/>
          <w:b w:val="0"/>
          <w:i w:val="0"/>
          <w:iCs w:val="0"/>
          <w:kern w:val="0"/>
          <w:sz w:val="20"/>
          <w:szCs w:val="24"/>
        </w:rPr>
      </w:pPr>
      <w:r w:rsidRPr="006632F5">
        <w:rPr>
          <w:rFonts w:cs="Times New Roman"/>
          <w:b w:val="0"/>
          <w:i w:val="0"/>
          <w:iCs w:val="0"/>
          <w:kern w:val="0"/>
          <w:sz w:val="20"/>
          <w:szCs w:val="24"/>
        </w:rPr>
        <w:t>c1</w:t>
      </w:r>
      <w:r w:rsidRPr="006632F5">
        <w:rPr>
          <w:rFonts w:cs="Times New Roman"/>
          <w:b w:val="0"/>
          <w:i w:val="0"/>
          <w:iCs w:val="0"/>
          <w:kern w:val="0"/>
          <w:sz w:val="20"/>
          <w:szCs w:val="24"/>
        </w:rPr>
        <w:tab/>
        <w:t>&lt;&lt;Con</w:t>
      </w:r>
      <w:r w:rsidR="001E3788">
        <w:rPr>
          <w:rFonts w:cs="Times New Roman"/>
          <w:b w:val="0"/>
          <w:i w:val="0"/>
          <w:iCs w:val="0"/>
          <w:kern w:val="0"/>
          <w:sz w:val="20"/>
          <w:szCs w:val="24"/>
        </w:rPr>
        <w:t>texte</w:t>
      </w:r>
      <w:r w:rsidRPr="006632F5">
        <w:rPr>
          <w:rFonts w:cs="Times New Roman"/>
          <w:b w:val="0"/>
          <w:i w:val="0"/>
          <w:iCs w:val="0"/>
          <w:kern w:val="0"/>
          <w:sz w:val="20"/>
          <w:szCs w:val="24"/>
        </w:rPr>
        <w:t xml:space="preserve"> d’application de la&gt;&gt;</w:t>
      </w:r>
      <w:r w:rsidR="004A28CE">
        <w:rPr>
          <w:rFonts w:cs="Times New Roman"/>
          <w:b w:val="0"/>
          <w:i w:val="0"/>
          <w:iCs w:val="0"/>
          <w:kern w:val="0"/>
          <w:sz w:val="20"/>
          <w:szCs w:val="24"/>
        </w:rPr>
        <w:t> </w:t>
      </w:r>
      <w:r w:rsidRPr="006632F5">
        <w:rPr>
          <w:rFonts w:cs="Times New Roman"/>
          <w:b w:val="0"/>
          <w:i w:val="0"/>
          <w:iCs w:val="0"/>
          <w:kern w:val="0"/>
          <w:sz w:val="20"/>
          <w:szCs w:val="24"/>
        </w:rPr>
        <w:t>: &lt;&lt;</w:t>
      </w:r>
      <w:r w:rsidR="001E3788">
        <w:rPr>
          <w:rFonts w:cs="Times New Roman"/>
          <w:b w:val="0"/>
          <w:i w:val="0"/>
          <w:iCs w:val="0"/>
          <w:kern w:val="0"/>
          <w:sz w:val="20"/>
          <w:szCs w:val="24"/>
        </w:rPr>
        <w:t>condition</w:t>
      </w:r>
      <w:r w:rsidRPr="006632F5">
        <w:rPr>
          <w:rFonts w:cs="Times New Roman"/>
          <w:b w:val="0"/>
          <w:i w:val="0"/>
          <w:iCs w:val="0"/>
          <w:kern w:val="0"/>
          <w:sz w:val="20"/>
          <w:szCs w:val="24"/>
        </w:rPr>
        <w:t xml:space="preserve"> 1&gt;&gt; .</w:t>
      </w:r>
    </w:p>
    <w:p w14:paraId="710AF389" w14:textId="3BAAECB8" w:rsidR="006632F5" w:rsidRDefault="006632F5" w:rsidP="006632F5">
      <w:pPr>
        <w:pStyle w:val="Sous-titre2"/>
        <w:rPr>
          <w:rFonts w:cs="Times New Roman"/>
          <w:b w:val="0"/>
          <w:i w:val="0"/>
          <w:iCs w:val="0"/>
          <w:kern w:val="0"/>
          <w:sz w:val="20"/>
          <w:szCs w:val="24"/>
        </w:rPr>
      </w:pPr>
      <w:r w:rsidRPr="006632F5">
        <w:rPr>
          <w:rFonts w:cs="Times New Roman"/>
          <w:b w:val="0"/>
          <w:i w:val="0"/>
          <w:iCs w:val="0"/>
          <w:kern w:val="0"/>
          <w:sz w:val="20"/>
          <w:szCs w:val="24"/>
        </w:rPr>
        <w:t>c2</w:t>
      </w:r>
      <w:r w:rsidRPr="006632F5">
        <w:rPr>
          <w:rFonts w:cs="Times New Roman"/>
          <w:b w:val="0"/>
          <w:i w:val="0"/>
          <w:iCs w:val="0"/>
          <w:kern w:val="0"/>
          <w:sz w:val="20"/>
          <w:szCs w:val="24"/>
        </w:rPr>
        <w:tab/>
        <w:t>&lt;&lt;Con</w:t>
      </w:r>
      <w:r w:rsidR="001E3788">
        <w:rPr>
          <w:rFonts w:cs="Times New Roman"/>
          <w:b w:val="0"/>
          <w:i w:val="0"/>
          <w:iCs w:val="0"/>
          <w:kern w:val="0"/>
          <w:sz w:val="20"/>
          <w:szCs w:val="24"/>
        </w:rPr>
        <w:t>txte</w:t>
      </w:r>
      <w:r w:rsidRPr="006632F5">
        <w:rPr>
          <w:rFonts w:cs="Times New Roman"/>
          <w:b w:val="0"/>
          <w:i w:val="0"/>
          <w:iCs w:val="0"/>
          <w:kern w:val="0"/>
          <w:sz w:val="20"/>
          <w:szCs w:val="24"/>
        </w:rPr>
        <w:t xml:space="preserve"> d’application de la&gt;&gt;</w:t>
      </w:r>
      <w:r w:rsidR="004A28CE">
        <w:rPr>
          <w:rFonts w:cs="Times New Roman"/>
          <w:b w:val="0"/>
          <w:i w:val="0"/>
          <w:iCs w:val="0"/>
          <w:kern w:val="0"/>
          <w:sz w:val="20"/>
          <w:szCs w:val="24"/>
        </w:rPr>
        <w:t> </w:t>
      </w:r>
      <w:r w:rsidRPr="006632F5">
        <w:rPr>
          <w:rFonts w:cs="Times New Roman"/>
          <w:b w:val="0"/>
          <w:i w:val="0"/>
          <w:iCs w:val="0"/>
          <w:kern w:val="0"/>
          <w:sz w:val="20"/>
          <w:szCs w:val="24"/>
        </w:rPr>
        <w:t>: &lt;&lt;</w:t>
      </w:r>
      <w:r w:rsidR="001E3788">
        <w:rPr>
          <w:rFonts w:cs="Times New Roman"/>
          <w:b w:val="0"/>
          <w:i w:val="0"/>
          <w:iCs w:val="0"/>
          <w:kern w:val="0"/>
          <w:sz w:val="20"/>
          <w:szCs w:val="24"/>
        </w:rPr>
        <w:t>condition</w:t>
      </w:r>
      <w:r w:rsidRPr="006632F5">
        <w:rPr>
          <w:rFonts w:cs="Times New Roman"/>
          <w:b w:val="0"/>
          <w:i w:val="0"/>
          <w:iCs w:val="0"/>
          <w:kern w:val="0"/>
          <w:sz w:val="20"/>
          <w:szCs w:val="24"/>
        </w:rPr>
        <w:t xml:space="preserve"> 2&gt;&gt; .</w:t>
      </w:r>
    </w:p>
    <w:p w14:paraId="6B3DAF69" w14:textId="77777777" w:rsidR="006632F5" w:rsidRPr="006632F5" w:rsidRDefault="006632F5" w:rsidP="006632F5">
      <w:pPr>
        <w:pStyle w:val="Corpsdetexte"/>
      </w:pP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1489"/>
        <w:gridCol w:w="1567"/>
        <w:gridCol w:w="1880"/>
        <w:gridCol w:w="1566"/>
        <w:gridCol w:w="1723"/>
        <w:gridCol w:w="1755"/>
      </w:tblGrid>
      <w:tr w:rsidR="008569D7" w:rsidRPr="00387C48" w14:paraId="545DF769" w14:textId="77777777" w:rsidTr="006C0AE8">
        <w:trPr>
          <w:cantSplit/>
          <w:jc w:val="center"/>
        </w:trPr>
        <w:tc>
          <w:tcPr>
            <w:tcW w:w="9980" w:type="dxa"/>
            <w:gridSpan w:val="6"/>
            <w:shd w:val="clear" w:color="auto" w:fill="CCFFCC"/>
          </w:tcPr>
          <w:p w14:paraId="195B0866" w14:textId="33C77294" w:rsidR="008569D7" w:rsidRPr="00387C48" w:rsidRDefault="004D650F" w:rsidP="00471539">
            <w:pPr>
              <w:pStyle w:val="Listeexigences"/>
            </w:pPr>
            <w:bookmarkStart w:id="106" w:name="_Toc322622084"/>
            <w:r>
              <w:t>EX_Identification_unique_B</w:t>
            </w:r>
            <w:bookmarkEnd w:id="106"/>
          </w:p>
        </w:tc>
      </w:tr>
      <w:tr w:rsidR="008569D7" w:rsidRPr="0087493A" w14:paraId="1C0DA01B" w14:textId="77777777" w:rsidTr="006C0AE8">
        <w:trPr>
          <w:cantSplit/>
          <w:jc w:val="center"/>
        </w:trPr>
        <w:tc>
          <w:tcPr>
            <w:tcW w:w="9980" w:type="dxa"/>
            <w:gridSpan w:val="6"/>
          </w:tcPr>
          <w:p w14:paraId="33E9667D" w14:textId="77777777" w:rsidR="008569D7" w:rsidRPr="0087493A" w:rsidRDefault="008569D7" w:rsidP="00471539">
            <w:pPr>
              <w:pStyle w:val="Corpsdetexte2"/>
              <w:keepNext/>
              <w:spacing w:before="0" w:line="240" w:lineRule="auto"/>
            </w:pPr>
            <w:r w:rsidRPr="0087493A">
              <w:t>&lt;&lt;Description de l’exigence (</w:t>
            </w:r>
            <w:r w:rsidRPr="0087493A">
              <w:rPr>
                <w:rStyle w:val="caranglais"/>
                <w:i w:val="0"/>
                <w:lang w:val="fr-FR"/>
              </w:rPr>
              <w:t>cabability</w:t>
            </w:r>
            <w:r w:rsidRPr="0087493A">
              <w:t>)&gt;&gt;</w:t>
            </w:r>
          </w:p>
        </w:tc>
      </w:tr>
      <w:tr w:rsidR="008569D7" w:rsidRPr="00387C48" w14:paraId="6BDCF2E2" w14:textId="77777777" w:rsidTr="006C0AE8">
        <w:trPr>
          <w:cantSplit/>
          <w:jc w:val="center"/>
        </w:trPr>
        <w:tc>
          <w:tcPr>
            <w:tcW w:w="1489" w:type="dxa"/>
          </w:tcPr>
          <w:p w14:paraId="51C3E55A" w14:textId="77777777" w:rsidR="008569D7" w:rsidRPr="00387C48" w:rsidRDefault="008569D7" w:rsidP="00471539">
            <w:pPr>
              <w:pStyle w:val="Tableaulibell"/>
            </w:pPr>
            <w:r w:rsidRPr="00387C48">
              <w:t>Priorité</w:t>
            </w:r>
          </w:p>
        </w:tc>
        <w:tc>
          <w:tcPr>
            <w:tcW w:w="1567" w:type="dxa"/>
          </w:tcPr>
          <w:p w14:paraId="63429AB7" w14:textId="77777777" w:rsidR="008569D7" w:rsidRPr="00387C48" w:rsidRDefault="008569D7" w:rsidP="00471539">
            <w:pPr>
              <w:pStyle w:val="Tableaulibell"/>
            </w:pPr>
            <w:r w:rsidRPr="00387C48">
              <w:t>Criticité</w:t>
            </w:r>
          </w:p>
        </w:tc>
        <w:tc>
          <w:tcPr>
            <w:tcW w:w="1880" w:type="dxa"/>
          </w:tcPr>
          <w:p w14:paraId="0D364356" w14:textId="77777777" w:rsidR="008569D7" w:rsidRPr="00387C48" w:rsidRDefault="008569D7" w:rsidP="00471539">
            <w:pPr>
              <w:pStyle w:val="Tableaulibell"/>
            </w:pPr>
            <w:r w:rsidRPr="00387C48">
              <w:t>Stabilité</w:t>
            </w:r>
          </w:p>
        </w:tc>
        <w:tc>
          <w:tcPr>
            <w:tcW w:w="1566" w:type="dxa"/>
          </w:tcPr>
          <w:p w14:paraId="75C20072" w14:textId="77777777" w:rsidR="008569D7" w:rsidRPr="00387C48" w:rsidRDefault="008569D7" w:rsidP="00471539">
            <w:pPr>
              <w:pStyle w:val="Tableaulibell"/>
            </w:pPr>
            <w:r w:rsidRPr="00387C48">
              <w:t>Type</w:t>
            </w:r>
          </w:p>
        </w:tc>
        <w:tc>
          <w:tcPr>
            <w:tcW w:w="1723" w:type="dxa"/>
          </w:tcPr>
          <w:p w14:paraId="2E981D2F" w14:textId="77777777" w:rsidR="008569D7" w:rsidRPr="00387C48" w:rsidRDefault="008569D7" w:rsidP="00471539">
            <w:pPr>
              <w:pStyle w:val="Tableaulibell"/>
            </w:pPr>
            <w:r w:rsidRPr="00387C48">
              <w:t>Source</w:t>
            </w:r>
          </w:p>
        </w:tc>
        <w:tc>
          <w:tcPr>
            <w:tcW w:w="1755" w:type="dxa"/>
          </w:tcPr>
          <w:p w14:paraId="1CA47303" w14:textId="77777777" w:rsidR="008569D7" w:rsidRPr="00387C48" w:rsidRDefault="008569D7" w:rsidP="00471539">
            <w:pPr>
              <w:pStyle w:val="Tableaulibell"/>
            </w:pPr>
            <w:r w:rsidRPr="00387C48">
              <w:t>Statut</w:t>
            </w:r>
          </w:p>
        </w:tc>
      </w:tr>
      <w:tr w:rsidR="008569D7" w:rsidRPr="00387C48" w14:paraId="7BA4617C" w14:textId="77777777" w:rsidTr="006C0AE8">
        <w:trPr>
          <w:cantSplit/>
          <w:jc w:val="center"/>
        </w:trPr>
        <w:tc>
          <w:tcPr>
            <w:tcW w:w="1489" w:type="dxa"/>
          </w:tcPr>
          <w:p w14:paraId="165EBC2B" w14:textId="77777777" w:rsidR="008569D7" w:rsidRPr="00387C48" w:rsidRDefault="008569D7" w:rsidP="00471539">
            <w:pPr>
              <w:pStyle w:val="Tableaunormal0"/>
            </w:pPr>
            <w:r w:rsidRPr="00387C48">
              <w:t>Haute</w:t>
            </w:r>
          </w:p>
        </w:tc>
        <w:tc>
          <w:tcPr>
            <w:tcW w:w="1567" w:type="dxa"/>
          </w:tcPr>
          <w:p w14:paraId="4B657F08" w14:textId="77777777" w:rsidR="008569D7" w:rsidRPr="00387C48" w:rsidRDefault="008569D7" w:rsidP="00471539">
            <w:pPr>
              <w:pStyle w:val="Tableaunormal0"/>
            </w:pPr>
            <w:r w:rsidRPr="00387C48">
              <w:t>Utile</w:t>
            </w:r>
          </w:p>
        </w:tc>
        <w:tc>
          <w:tcPr>
            <w:tcW w:w="1880" w:type="dxa"/>
          </w:tcPr>
          <w:p w14:paraId="0FC745B4" w14:textId="77777777" w:rsidR="008569D7" w:rsidRPr="00387C48" w:rsidRDefault="008569D7" w:rsidP="00471539">
            <w:pPr>
              <w:pStyle w:val="Tableaunormal0"/>
            </w:pPr>
            <w:r w:rsidRPr="00387C48">
              <w:t>Très grande</w:t>
            </w:r>
          </w:p>
        </w:tc>
        <w:tc>
          <w:tcPr>
            <w:tcW w:w="1566" w:type="dxa"/>
          </w:tcPr>
          <w:p w14:paraId="6AC9BE2A" w14:textId="77777777" w:rsidR="008569D7" w:rsidRPr="00387C48" w:rsidRDefault="008569D7" w:rsidP="00471539">
            <w:pPr>
              <w:pStyle w:val="Tableaunormal0"/>
            </w:pPr>
            <w:r>
              <w:t>FO</w:t>
            </w:r>
          </w:p>
        </w:tc>
        <w:tc>
          <w:tcPr>
            <w:tcW w:w="1723" w:type="dxa"/>
          </w:tcPr>
          <w:p w14:paraId="58913ECD" w14:textId="77777777" w:rsidR="008569D7" w:rsidRPr="00387C48" w:rsidRDefault="008569D7" w:rsidP="00471539">
            <w:pPr>
              <w:pStyle w:val="Tableaunormal0"/>
            </w:pPr>
            <w:r w:rsidRPr="00387C48">
              <w:t>Client</w:t>
            </w:r>
          </w:p>
        </w:tc>
        <w:tc>
          <w:tcPr>
            <w:tcW w:w="1755" w:type="dxa"/>
          </w:tcPr>
          <w:p w14:paraId="57232DE4" w14:textId="77777777" w:rsidR="008569D7" w:rsidRPr="00387C48" w:rsidRDefault="008569D7" w:rsidP="00471539">
            <w:pPr>
              <w:pStyle w:val="Tableaunormal0"/>
            </w:pPr>
            <w:r w:rsidRPr="00387C48">
              <w:t>Approuvé</w:t>
            </w:r>
          </w:p>
        </w:tc>
      </w:tr>
      <w:tr w:rsidR="008569D7" w:rsidRPr="00387C48" w14:paraId="36467F11" w14:textId="77777777" w:rsidTr="006C0AE8">
        <w:trPr>
          <w:cantSplit/>
          <w:jc w:val="center"/>
        </w:trPr>
        <w:tc>
          <w:tcPr>
            <w:tcW w:w="1489" w:type="dxa"/>
          </w:tcPr>
          <w:p w14:paraId="6C3CD432" w14:textId="77777777" w:rsidR="008569D7" w:rsidRPr="00387C48" w:rsidRDefault="008569D7" w:rsidP="00471539">
            <w:pPr>
              <w:pStyle w:val="Tableaulibell"/>
            </w:pPr>
            <w:r w:rsidRPr="00387C48">
              <w:t>Responsable</w:t>
            </w:r>
          </w:p>
        </w:tc>
        <w:tc>
          <w:tcPr>
            <w:tcW w:w="1567" w:type="dxa"/>
          </w:tcPr>
          <w:p w14:paraId="74A56FA2" w14:textId="77777777" w:rsidR="008569D7" w:rsidRPr="00387C48" w:rsidRDefault="008569D7" w:rsidP="00471539">
            <w:pPr>
              <w:pStyle w:val="Tableaulibell"/>
            </w:pPr>
            <w:r w:rsidRPr="00387C48">
              <w:t>Faisabilité</w:t>
            </w:r>
          </w:p>
        </w:tc>
        <w:tc>
          <w:tcPr>
            <w:tcW w:w="1880" w:type="dxa"/>
          </w:tcPr>
          <w:p w14:paraId="09B8823B" w14:textId="77777777" w:rsidR="008569D7" w:rsidRPr="00387C48" w:rsidRDefault="008569D7" w:rsidP="00471539">
            <w:pPr>
              <w:pStyle w:val="Tableaulibell"/>
            </w:pPr>
            <w:r w:rsidRPr="00387C48">
              <w:t>Disponibilité</w:t>
            </w:r>
          </w:p>
        </w:tc>
        <w:tc>
          <w:tcPr>
            <w:tcW w:w="1566" w:type="dxa"/>
          </w:tcPr>
          <w:p w14:paraId="0668C5F6" w14:textId="77777777" w:rsidR="008569D7" w:rsidRPr="00387C48" w:rsidRDefault="008569D7" w:rsidP="00471539">
            <w:pPr>
              <w:pStyle w:val="Tableaulibell"/>
            </w:pPr>
            <w:r w:rsidRPr="00387C48">
              <w:t>Effort (</w:t>
            </w:r>
            <w:r>
              <w:t>hp)</w:t>
            </w:r>
          </w:p>
        </w:tc>
        <w:tc>
          <w:tcPr>
            <w:tcW w:w="1723" w:type="dxa"/>
          </w:tcPr>
          <w:p w14:paraId="7C7F2E81" w14:textId="77777777" w:rsidR="008569D7" w:rsidRPr="00387C48" w:rsidRDefault="008569D7" w:rsidP="00471539">
            <w:pPr>
              <w:pStyle w:val="Tableaulibell"/>
            </w:pPr>
            <w:r w:rsidRPr="00387C48">
              <w:t>Risque</w:t>
            </w:r>
          </w:p>
        </w:tc>
        <w:tc>
          <w:tcPr>
            <w:tcW w:w="1755" w:type="dxa"/>
          </w:tcPr>
          <w:p w14:paraId="3627F749" w14:textId="77777777" w:rsidR="008569D7" w:rsidRPr="00387C48" w:rsidRDefault="008569D7" w:rsidP="00471539">
            <w:pPr>
              <w:pStyle w:val="Tableaulibell"/>
            </w:pPr>
            <w:r w:rsidRPr="00387C48">
              <w:t>X</w:t>
            </w:r>
          </w:p>
        </w:tc>
      </w:tr>
      <w:tr w:rsidR="008569D7" w:rsidRPr="00387C48" w14:paraId="59BBC469" w14:textId="77777777" w:rsidTr="006C0AE8">
        <w:trPr>
          <w:cantSplit/>
          <w:jc w:val="center"/>
        </w:trPr>
        <w:tc>
          <w:tcPr>
            <w:tcW w:w="1489" w:type="dxa"/>
          </w:tcPr>
          <w:p w14:paraId="498576F5" w14:textId="77777777" w:rsidR="008569D7" w:rsidRPr="00387C48" w:rsidRDefault="008569D7" w:rsidP="00471539">
            <w:pPr>
              <w:pStyle w:val="Tableaunormal0"/>
            </w:pPr>
            <w:r w:rsidRPr="00387C48">
              <w:t>Fournisseur</w:t>
            </w:r>
          </w:p>
        </w:tc>
        <w:tc>
          <w:tcPr>
            <w:tcW w:w="1567" w:type="dxa"/>
          </w:tcPr>
          <w:p w14:paraId="20316F4B" w14:textId="77777777" w:rsidR="008569D7" w:rsidRPr="00387C48" w:rsidRDefault="008569D7" w:rsidP="00471539">
            <w:pPr>
              <w:pStyle w:val="Tableaunormal0"/>
            </w:pPr>
            <w:r w:rsidRPr="00387C48">
              <w:t>Intermédiaire</w:t>
            </w:r>
          </w:p>
        </w:tc>
        <w:tc>
          <w:tcPr>
            <w:tcW w:w="1880" w:type="dxa"/>
          </w:tcPr>
          <w:p w14:paraId="2387655E" w14:textId="77777777" w:rsidR="008569D7" w:rsidRPr="00387C48" w:rsidRDefault="008569D7" w:rsidP="00471539">
            <w:pPr>
              <w:pStyle w:val="Tableaunormal0"/>
            </w:pPr>
            <w:r w:rsidRPr="00387C48">
              <w:t>2007-12-15</w:t>
            </w:r>
          </w:p>
        </w:tc>
        <w:tc>
          <w:tcPr>
            <w:tcW w:w="1566" w:type="dxa"/>
          </w:tcPr>
          <w:p w14:paraId="1C4887D0" w14:textId="77777777" w:rsidR="008569D7" w:rsidRPr="00387C48" w:rsidRDefault="008569D7" w:rsidP="00471539">
            <w:pPr>
              <w:pStyle w:val="Tableaunormal0"/>
            </w:pPr>
            <w:r w:rsidRPr="00387C48">
              <w:t>4</w:t>
            </w:r>
          </w:p>
        </w:tc>
        <w:tc>
          <w:tcPr>
            <w:tcW w:w="1723" w:type="dxa"/>
          </w:tcPr>
          <w:p w14:paraId="258F070A" w14:textId="77777777" w:rsidR="008569D7" w:rsidRPr="00387C48" w:rsidRDefault="008569D7" w:rsidP="00471539">
            <w:pPr>
              <w:pStyle w:val="Tableaunormal0"/>
            </w:pPr>
            <w:r w:rsidRPr="00387C48">
              <w:t>Approuvé</w:t>
            </w:r>
          </w:p>
        </w:tc>
        <w:tc>
          <w:tcPr>
            <w:tcW w:w="1755" w:type="dxa"/>
          </w:tcPr>
          <w:p w14:paraId="7B0DC141" w14:textId="77777777" w:rsidR="008569D7" w:rsidRPr="00387C48" w:rsidRDefault="008569D7" w:rsidP="00471539">
            <w:pPr>
              <w:pStyle w:val="Tableaunormal0"/>
            </w:pPr>
            <w:r w:rsidRPr="00387C48">
              <w:t>...</w:t>
            </w:r>
          </w:p>
        </w:tc>
      </w:tr>
    </w:tbl>
    <w:p w14:paraId="136ADC45" w14:textId="77777777" w:rsidR="008569D7" w:rsidRDefault="008569D7" w:rsidP="00960C76">
      <w:pPr>
        <w:pStyle w:val="Sous-titre2"/>
      </w:pPr>
      <w:r>
        <w:t>Motivations des attributs</w:t>
      </w:r>
    </w:p>
    <w:p w14:paraId="6B5048A2" w14:textId="77777777" w:rsidR="00202E60" w:rsidRPr="0087493A" w:rsidRDefault="00202E60" w:rsidP="0087493A">
      <w:pPr>
        <w:pStyle w:val="Corpsdetexte2"/>
      </w:pPr>
      <w:r w:rsidRPr="0087493A">
        <w:t>&lt;&lt;Motivation des attributs&gt;&gt;.</w:t>
      </w:r>
    </w:p>
    <w:p w14:paraId="02D5ECEF" w14:textId="77777777" w:rsidR="006632F5" w:rsidRDefault="006632F5" w:rsidP="006632F5">
      <w:pPr>
        <w:pStyle w:val="Sous-titre2"/>
      </w:pPr>
      <w:r>
        <w:t>Critères</w:t>
      </w:r>
    </w:p>
    <w:p w14:paraId="63EF4851" w14:textId="1F6F83C7" w:rsidR="006632F5" w:rsidRPr="006632F5" w:rsidRDefault="006632F5" w:rsidP="006632F5">
      <w:pPr>
        <w:pStyle w:val="Sous-titre2"/>
        <w:rPr>
          <w:rFonts w:cs="Times New Roman"/>
          <w:b w:val="0"/>
          <w:i w:val="0"/>
          <w:iCs w:val="0"/>
          <w:kern w:val="0"/>
          <w:sz w:val="20"/>
          <w:szCs w:val="24"/>
        </w:rPr>
      </w:pPr>
      <w:r w:rsidRPr="006632F5">
        <w:rPr>
          <w:rFonts w:cs="Times New Roman"/>
          <w:b w:val="0"/>
          <w:i w:val="0"/>
          <w:iCs w:val="0"/>
          <w:kern w:val="0"/>
          <w:sz w:val="20"/>
          <w:szCs w:val="24"/>
        </w:rPr>
        <w:t>c1</w:t>
      </w:r>
      <w:r w:rsidRPr="006632F5">
        <w:rPr>
          <w:rFonts w:cs="Times New Roman"/>
          <w:b w:val="0"/>
          <w:i w:val="0"/>
          <w:iCs w:val="0"/>
          <w:kern w:val="0"/>
          <w:sz w:val="20"/>
          <w:szCs w:val="24"/>
        </w:rPr>
        <w:tab/>
        <w:t>&lt;&lt;Con</w:t>
      </w:r>
      <w:r w:rsidR="00471539">
        <w:rPr>
          <w:rFonts w:cs="Times New Roman"/>
          <w:b w:val="0"/>
          <w:i w:val="0"/>
          <w:iCs w:val="0"/>
          <w:kern w:val="0"/>
          <w:sz w:val="20"/>
          <w:szCs w:val="24"/>
        </w:rPr>
        <w:t>texte</w:t>
      </w:r>
      <w:r w:rsidRPr="006632F5">
        <w:rPr>
          <w:rFonts w:cs="Times New Roman"/>
          <w:b w:val="0"/>
          <w:i w:val="0"/>
          <w:iCs w:val="0"/>
          <w:kern w:val="0"/>
          <w:sz w:val="20"/>
          <w:szCs w:val="24"/>
        </w:rPr>
        <w:t xml:space="preserve"> d’application de la&gt;&gt;</w:t>
      </w:r>
      <w:r w:rsidR="004A28CE">
        <w:rPr>
          <w:rFonts w:cs="Times New Roman"/>
          <w:b w:val="0"/>
          <w:i w:val="0"/>
          <w:iCs w:val="0"/>
          <w:kern w:val="0"/>
          <w:sz w:val="20"/>
          <w:szCs w:val="24"/>
        </w:rPr>
        <w:t> </w:t>
      </w:r>
      <w:r w:rsidRPr="006632F5">
        <w:rPr>
          <w:rFonts w:cs="Times New Roman"/>
          <w:b w:val="0"/>
          <w:i w:val="0"/>
          <w:iCs w:val="0"/>
          <w:kern w:val="0"/>
          <w:sz w:val="20"/>
          <w:szCs w:val="24"/>
        </w:rPr>
        <w:t>: &lt;&lt;con</w:t>
      </w:r>
      <w:r w:rsidR="00471539">
        <w:rPr>
          <w:rFonts w:cs="Times New Roman"/>
          <w:b w:val="0"/>
          <w:i w:val="0"/>
          <w:iCs w:val="0"/>
          <w:kern w:val="0"/>
          <w:sz w:val="20"/>
          <w:szCs w:val="24"/>
        </w:rPr>
        <w:t>dition</w:t>
      </w:r>
      <w:r w:rsidRPr="006632F5">
        <w:rPr>
          <w:rFonts w:cs="Times New Roman"/>
          <w:b w:val="0"/>
          <w:i w:val="0"/>
          <w:iCs w:val="0"/>
          <w:kern w:val="0"/>
          <w:sz w:val="20"/>
          <w:szCs w:val="24"/>
        </w:rPr>
        <w:t xml:space="preserve"> 1&gt;&gt; .</w:t>
      </w:r>
    </w:p>
    <w:p w14:paraId="6DB62DCE" w14:textId="0B5FC38F" w:rsidR="006632F5" w:rsidRDefault="006632F5" w:rsidP="006632F5">
      <w:pPr>
        <w:pStyle w:val="Sous-titre2"/>
        <w:rPr>
          <w:rFonts w:cs="Times New Roman"/>
          <w:b w:val="0"/>
          <w:i w:val="0"/>
          <w:iCs w:val="0"/>
          <w:kern w:val="0"/>
          <w:sz w:val="20"/>
          <w:szCs w:val="24"/>
        </w:rPr>
      </w:pPr>
      <w:r w:rsidRPr="006632F5">
        <w:rPr>
          <w:rFonts w:cs="Times New Roman"/>
          <w:b w:val="0"/>
          <w:i w:val="0"/>
          <w:iCs w:val="0"/>
          <w:kern w:val="0"/>
          <w:sz w:val="20"/>
          <w:szCs w:val="24"/>
        </w:rPr>
        <w:t>c2</w:t>
      </w:r>
      <w:r w:rsidRPr="006632F5">
        <w:rPr>
          <w:rFonts w:cs="Times New Roman"/>
          <w:b w:val="0"/>
          <w:i w:val="0"/>
          <w:iCs w:val="0"/>
          <w:kern w:val="0"/>
          <w:sz w:val="20"/>
          <w:szCs w:val="24"/>
        </w:rPr>
        <w:tab/>
        <w:t>&lt;&lt;Con</w:t>
      </w:r>
      <w:r w:rsidR="00471539">
        <w:rPr>
          <w:rFonts w:cs="Times New Roman"/>
          <w:b w:val="0"/>
          <w:i w:val="0"/>
          <w:iCs w:val="0"/>
          <w:kern w:val="0"/>
          <w:sz w:val="20"/>
          <w:szCs w:val="24"/>
        </w:rPr>
        <w:t>txte</w:t>
      </w:r>
      <w:r w:rsidRPr="006632F5">
        <w:rPr>
          <w:rFonts w:cs="Times New Roman"/>
          <w:b w:val="0"/>
          <w:i w:val="0"/>
          <w:iCs w:val="0"/>
          <w:kern w:val="0"/>
          <w:sz w:val="20"/>
          <w:szCs w:val="24"/>
        </w:rPr>
        <w:t xml:space="preserve"> d’application de la&gt;&gt;</w:t>
      </w:r>
      <w:r w:rsidR="004A28CE">
        <w:rPr>
          <w:rFonts w:cs="Times New Roman"/>
          <w:b w:val="0"/>
          <w:i w:val="0"/>
          <w:iCs w:val="0"/>
          <w:kern w:val="0"/>
          <w:sz w:val="20"/>
          <w:szCs w:val="24"/>
        </w:rPr>
        <w:t> </w:t>
      </w:r>
      <w:r w:rsidRPr="006632F5">
        <w:rPr>
          <w:rFonts w:cs="Times New Roman"/>
          <w:b w:val="0"/>
          <w:i w:val="0"/>
          <w:iCs w:val="0"/>
          <w:kern w:val="0"/>
          <w:sz w:val="20"/>
          <w:szCs w:val="24"/>
        </w:rPr>
        <w:t>: &lt;&lt;con</w:t>
      </w:r>
      <w:r w:rsidR="00471539">
        <w:rPr>
          <w:rFonts w:cs="Times New Roman"/>
          <w:b w:val="0"/>
          <w:i w:val="0"/>
          <w:iCs w:val="0"/>
          <w:kern w:val="0"/>
          <w:sz w:val="20"/>
          <w:szCs w:val="24"/>
        </w:rPr>
        <w:t>dition</w:t>
      </w:r>
      <w:r w:rsidRPr="006632F5">
        <w:rPr>
          <w:rFonts w:cs="Times New Roman"/>
          <w:b w:val="0"/>
          <w:i w:val="0"/>
          <w:iCs w:val="0"/>
          <w:kern w:val="0"/>
          <w:sz w:val="20"/>
          <w:szCs w:val="24"/>
        </w:rPr>
        <w:t xml:space="preserve"> 2&gt;&gt; .</w:t>
      </w:r>
    </w:p>
    <w:p w14:paraId="01083BA4" w14:textId="77777777" w:rsidR="006632F5" w:rsidRPr="006632F5" w:rsidRDefault="006632F5" w:rsidP="006632F5">
      <w:pPr>
        <w:pStyle w:val="Corpsdetexte"/>
      </w:pPr>
    </w:p>
    <w:p w14:paraId="7507A607" w14:textId="77777777" w:rsidR="00202E60" w:rsidRDefault="00202E60" w:rsidP="00202E60">
      <w:pPr>
        <w:pStyle w:val="Titre2"/>
      </w:pPr>
      <w:bookmarkStart w:id="107" w:name="_Toc322622058"/>
      <w:r>
        <w:t>Exigences non fonctionnelle</w:t>
      </w:r>
      <w:bookmarkEnd w:id="105"/>
      <w:r>
        <w:t>s</w:t>
      </w:r>
      <w:bookmarkEnd w:id="107"/>
    </w:p>
    <w:p w14:paraId="739D2201" w14:textId="512F44F8" w:rsidR="00B83E6C" w:rsidRPr="00FC0A0C" w:rsidRDefault="00B83E6C" w:rsidP="00202E60">
      <w:pPr>
        <w:pStyle w:val="Corpsdetexte"/>
        <w:rPr>
          <w:rStyle w:val="carrestreint"/>
        </w:rPr>
      </w:pPr>
      <w:r w:rsidRPr="00FC0A0C">
        <w:rPr>
          <w:rStyle w:val="carrestreint"/>
        </w:rPr>
        <w:t>La présente section est généralement utilisée quand on veut claire</w:t>
      </w:r>
      <w:r w:rsidR="008420F7">
        <w:rPr>
          <w:rStyle w:val="carrestreint"/>
        </w:rPr>
        <w:t>ment</w:t>
      </w:r>
      <w:r w:rsidRPr="00FC0A0C">
        <w:rPr>
          <w:rStyle w:val="carrestreint"/>
        </w:rPr>
        <w:t xml:space="preserve"> séparer l</w:t>
      </w:r>
      <w:r w:rsidR="00C34FE9">
        <w:rPr>
          <w:rStyle w:val="carrestreint"/>
        </w:rPr>
        <w:t>es</w:t>
      </w:r>
      <w:r w:rsidRPr="00FC0A0C">
        <w:rPr>
          <w:rStyle w:val="carrestreint"/>
        </w:rPr>
        <w:t xml:space="preserve"> e</w:t>
      </w:r>
      <w:r w:rsidR="00C34FE9">
        <w:rPr>
          <w:rStyle w:val="carrestreint"/>
        </w:rPr>
        <w:t>xi</w:t>
      </w:r>
      <w:r w:rsidRPr="00FC0A0C">
        <w:rPr>
          <w:rStyle w:val="carrestreint"/>
        </w:rPr>
        <w:t>gences fonctionnelles des autres. Dans ce cas</w:t>
      </w:r>
      <w:r w:rsidR="00FC0A0C">
        <w:rPr>
          <w:rStyle w:val="carrestreint"/>
        </w:rPr>
        <w:t>,</w:t>
      </w:r>
      <w:r w:rsidRPr="00FC0A0C">
        <w:rPr>
          <w:rStyle w:val="carrestreint"/>
        </w:rPr>
        <w:t xml:space="preserve"> l’attribut type est omis des tableaux </w:t>
      </w:r>
      <w:r w:rsidR="00C34FE9">
        <w:rPr>
          <w:rStyle w:val="carrestreint"/>
        </w:rPr>
        <w:t>précédents</w:t>
      </w:r>
      <w:r w:rsidRPr="00FC0A0C">
        <w:rPr>
          <w:rStyle w:val="carrestreint"/>
        </w:rPr>
        <w:t xml:space="preserve">, au profit des regroupements hiérarchiques </w:t>
      </w:r>
      <w:r w:rsidR="00FC0A0C" w:rsidRPr="00FC0A0C">
        <w:rPr>
          <w:rStyle w:val="carrestreint"/>
        </w:rPr>
        <w:t>présentés ici.</w:t>
      </w:r>
    </w:p>
    <w:p w14:paraId="41794BD6" w14:textId="7D133C6C" w:rsidR="00202E60" w:rsidRPr="00097022" w:rsidRDefault="00202E60" w:rsidP="00202E60">
      <w:pPr>
        <w:pStyle w:val="Corpsdetexte"/>
      </w:pPr>
      <w:r w:rsidRPr="00097022">
        <w:t xml:space="preserve">La description détaillée des exigences doit notamment permettre d’établir le niveau de </w:t>
      </w:r>
      <w:r w:rsidR="00625B43">
        <w:t>sureté</w:t>
      </w:r>
      <w:r w:rsidRPr="00097022">
        <w:t xml:space="preserve"> (disponibilité, fiabilité, maintenabilité, sécurit</w:t>
      </w:r>
      <w:r>
        <w:t>é, etc.) devant être rencontré</w:t>
      </w:r>
      <w:r w:rsidRPr="00097022">
        <w:t xml:space="preserve"> pour permettre au </w:t>
      </w:r>
      <w:r w:rsidR="006E16BE">
        <w:t>&lt;&lt;produit_type&gt;&gt;</w:t>
      </w:r>
      <w:r w:rsidRPr="00097022">
        <w:t xml:space="preserve"> de remplir sa mission au moment voulu, pendant la durée prévue et sans dommage pour lui-même et son environnement</w:t>
      </w:r>
      <w:r>
        <w:t xml:space="preserve">. La présente section regroupe les exigences </w:t>
      </w:r>
      <w:r w:rsidR="00FC0A0C">
        <w:t xml:space="preserve">non fonctionnelles </w:t>
      </w:r>
      <w:r>
        <w:t>retenues</w:t>
      </w:r>
      <w:r w:rsidRPr="00097022">
        <w:t xml:space="preserve"> aux fins d’acceptation.</w:t>
      </w:r>
    </w:p>
    <w:p w14:paraId="655F1CCB" w14:textId="7A741777" w:rsidR="00202E60" w:rsidRDefault="00202E60" w:rsidP="00960C76">
      <w:pPr>
        <w:pStyle w:val="Titre3"/>
      </w:pPr>
      <w:bookmarkStart w:id="108" w:name="_Toc189277238"/>
      <w:r>
        <w:t xml:space="preserve">Caractéristiques </w:t>
      </w:r>
      <w:bookmarkEnd w:id="108"/>
      <w:r w:rsidR="003F33F8">
        <w:t>environnementales</w:t>
      </w:r>
    </w:p>
    <w:p w14:paraId="4B599E77" w14:textId="77777777" w:rsidR="003F33F8" w:rsidRDefault="003F33F8" w:rsidP="00960C76">
      <w:pPr>
        <w:pStyle w:val="Titre4"/>
      </w:pPr>
      <w:bookmarkStart w:id="109" w:name="_Toc189277244"/>
      <w:r>
        <w:t>Lois, règlements et politiques applicables</w:t>
      </w:r>
      <w:bookmarkEnd w:id="109"/>
    </w:p>
    <w:p w14:paraId="48212A0D" w14:textId="77777777" w:rsidR="003F33F8" w:rsidRPr="00CE66FD" w:rsidRDefault="003F33F8" w:rsidP="003F33F8">
      <w:pPr>
        <w:pStyle w:val="Corpsdetexte"/>
        <w:rPr>
          <w:rStyle w:val="carrestreint"/>
        </w:rPr>
      </w:pPr>
      <w:r w:rsidRPr="00CE66FD">
        <w:rPr>
          <w:rStyle w:val="carrestreint"/>
        </w:rPr>
        <w:t>Exigences découlant des lois, règlements et politiques applicables.</w:t>
      </w:r>
    </w:p>
    <w:p w14:paraId="3B570100" w14:textId="77777777" w:rsidR="003F33F8" w:rsidRDefault="003F33F8" w:rsidP="003F33F8">
      <w:pPr>
        <w:pStyle w:val="Corpsdetexte"/>
      </w:pPr>
      <w:r>
        <w:t>...</w:t>
      </w:r>
    </w:p>
    <w:p w14:paraId="0CE07F9A" w14:textId="68966DB9" w:rsidR="00202E60" w:rsidRDefault="003F33F8" w:rsidP="00960C76">
      <w:pPr>
        <w:pStyle w:val="Titre4"/>
      </w:pPr>
      <w:r>
        <w:t>Normes et standards</w:t>
      </w:r>
    </w:p>
    <w:p w14:paraId="1B8BE0FC" w14:textId="1D2E2318" w:rsidR="00202E60" w:rsidRPr="00CE66FD" w:rsidRDefault="00202E60" w:rsidP="00202E60">
      <w:pPr>
        <w:pStyle w:val="Corpsdetexte"/>
        <w:rPr>
          <w:rStyle w:val="carrestreint"/>
        </w:rPr>
      </w:pPr>
      <w:r w:rsidRPr="00CE66FD">
        <w:rPr>
          <w:rStyle w:val="carrestreint"/>
        </w:rPr>
        <w:t xml:space="preserve">Normes </w:t>
      </w:r>
      <w:r w:rsidR="003F33F8">
        <w:rPr>
          <w:rStyle w:val="carrestreint"/>
        </w:rPr>
        <w:t>et standards de construction requis</w:t>
      </w:r>
      <w:r w:rsidRPr="00CE66FD">
        <w:rPr>
          <w:rStyle w:val="carrestreint"/>
        </w:rPr>
        <w:t>.</w:t>
      </w:r>
    </w:p>
    <w:p w14:paraId="6042D333" w14:textId="77777777" w:rsidR="00202E60" w:rsidRDefault="00202E60" w:rsidP="00202E60">
      <w:pPr>
        <w:pStyle w:val="Corpsdetexte"/>
      </w:pPr>
      <w:r>
        <w:t>...</w:t>
      </w:r>
    </w:p>
    <w:p w14:paraId="7EAD3972" w14:textId="77777777" w:rsidR="00202E60" w:rsidRDefault="00202E60" w:rsidP="00960C76">
      <w:pPr>
        <w:pStyle w:val="Titre4"/>
      </w:pPr>
      <w:r>
        <w:t>Durabilité</w:t>
      </w:r>
    </w:p>
    <w:p w14:paraId="5681B629" w14:textId="77777777" w:rsidR="00202E60" w:rsidRPr="00CE66FD" w:rsidRDefault="00202E60" w:rsidP="00202E60">
      <w:pPr>
        <w:pStyle w:val="Corpsdetexte"/>
        <w:rPr>
          <w:rStyle w:val="carrestreint"/>
        </w:rPr>
      </w:pPr>
      <w:r w:rsidRPr="00CE66FD">
        <w:rPr>
          <w:rStyle w:val="carrestreint"/>
        </w:rPr>
        <w:t>Caractéristiques requises dans le but de garantir une certaine durée de vie économique.</w:t>
      </w:r>
    </w:p>
    <w:p w14:paraId="49362487" w14:textId="77777777" w:rsidR="00202E60" w:rsidRDefault="00202E60" w:rsidP="00202E60">
      <w:pPr>
        <w:pStyle w:val="Corpsdetexte"/>
      </w:pPr>
      <w:r>
        <w:t>...</w:t>
      </w:r>
    </w:p>
    <w:p w14:paraId="3D241C85" w14:textId="39515A85" w:rsidR="00202E60" w:rsidRDefault="00A64F9E" w:rsidP="00960C76">
      <w:pPr>
        <w:pStyle w:val="Titre4"/>
      </w:pPr>
      <w:r>
        <w:t>Évolutivité</w:t>
      </w:r>
    </w:p>
    <w:p w14:paraId="2D66ED1D" w14:textId="74687165" w:rsidR="00202E60" w:rsidRPr="00CE66FD" w:rsidRDefault="00202E60" w:rsidP="00202E60">
      <w:pPr>
        <w:pStyle w:val="Corpsdetexte"/>
        <w:rPr>
          <w:rStyle w:val="carrestreint"/>
        </w:rPr>
      </w:pPr>
      <w:r w:rsidRPr="00CE66FD">
        <w:rPr>
          <w:rStyle w:val="carrestreint"/>
        </w:rPr>
        <w:t>Caractéristiques requises dans le</w:t>
      </w:r>
      <w:r w:rsidR="00322BC1">
        <w:rPr>
          <w:rStyle w:val="carrestreint"/>
        </w:rPr>
        <w:t xml:space="preserve"> but de garantir la capacité de modifier les exigences du</w:t>
      </w:r>
      <w:r w:rsidR="00C34FE9">
        <w:rPr>
          <w:rStyle w:val="carrestreint"/>
        </w:rPr>
        <w:t xml:space="preserve"> </w:t>
      </w:r>
      <w:r w:rsidR="006E16BE">
        <w:rPr>
          <w:rStyle w:val="carrestreint"/>
        </w:rPr>
        <w:t>&lt;&lt;produit_type&gt;&gt;</w:t>
      </w:r>
      <w:r w:rsidR="00322BC1">
        <w:rPr>
          <w:rStyle w:val="carrestreint"/>
        </w:rPr>
        <w:t xml:space="preserve"> à l’intérieur d’une cible jugée </w:t>
      </w:r>
      <w:r w:rsidR="009327EE">
        <w:rPr>
          <w:rStyle w:val="carrestreint"/>
        </w:rPr>
        <w:t>acceptable</w:t>
      </w:r>
      <w:r w:rsidR="00322BC1">
        <w:rPr>
          <w:rStyle w:val="carrestreint"/>
        </w:rPr>
        <w:t xml:space="preserve"> (cible : </w:t>
      </w:r>
      <w:r w:rsidR="00C34FE9">
        <w:rPr>
          <w:rStyle w:val="carrestreint"/>
        </w:rPr>
        <w:t>cout</w:t>
      </w:r>
      <w:r w:rsidR="00322BC1">
        <w:rPr>
          <w:rStyle w:val="carrestreint"/>
        </w:rPr>
        <w:t>, délais, qualité).</w:t>
      </w:r>
    </w:p>
    <w:p w14:paraId="60A3405C" w14:textId="77777777" w:rsidR="00202E60" w:rsidRDefault="00202E60" w:rsidP="00202E60">
      <w:pPr>
        <w:pStyle w:val="Corpsdetexte"/>
      </w:pPr>
      <w:r>
        <w:t>...</w:t>
      </w:r>
    </w:p>
    <w:p w14:paraId="71E8E68E" w14:textId="77777777" w:rsidR="00202E60" w:rsidRDefault="00202E60" w:rsidP="00960C76">
      <w:pPr>
        <w:pStyle w:val="Titre4"/>
      </w:pPr>
      <w:r>
        <w:t>Conditions ambiantes</w:t>
      </w:r>
    </w:p>
    <w:p w14:paraId="0EE1CD53" w14:textId="20056F1A" w:rsidR="00202E60" w:rsidRPr="00CE66FD" w:rsidRDefault="00202E60" w:rsidP="00202E60">
      <w:pPr>
        <w:pStyle w:val="Corpsdetexte"/>
        <w:rPr>
          <w:rStyle w:val="carrestreint"/>
        </w:rPr>
      </w:pPr>
      <w:r w:rsidRPr="00CE66FD">
        <w:rPr>
          <w:rStyle w:val="carrestreint"/>
        </w:rPr>
        <w:t xml:space="preserve">Caractéristiques du milieu ambiant telles qu’altitude, pression atmosphérique, vibrations, température, humidité, rayonnements, qui peuvent influer sur le comportement </w:t>
      </w:r>
      <w:r w:rsidR="00C34FE9">
        <w:rPr>
          <w:rStyle w:val="carrestreint"/>
        </w:rPr>
        <w:t>d’</w:t>
      </w:r>
      <w:r w:rsidRPr="00CE66FD">
        <w:rPr>
          <w:rStyle w:val="carrestreint"/>
        </w:rPr>
        <w:t>un matériel.</w:t>
      </w:r>
    </w:p>
    <w:p w14:paraId="078EA6D2" w14:textId="77777777" w:rsidR="00202E60" w:rsidRDefault="00202E60" w:rsidP="00202E60">
      <w:pPr>
        <w:pStyle w:val="Corpsdetexte"/>
      </w:pPr>
      <w:r>
        <w:t>...</w:t>
      </w:r>
    </w:p>
    <w:p w14:paraId="1829420C" w14:textId="4099BDFF" w:rsidR="003F33F8" w:rsidRDefault="00C34FE9" w:rsidP="00960C76">
      <w:pPr>
        <w:pStyle w:val="Titre3"/>
      </w:pPr>
      <w:bookmarkStart w:id="110" w:name="_Toc189277239"/>
      <w:r>
        <w:t>Sureté</w:t>
      </w:r>
    </w:p>
    <w:p w14:paraId="01D78E85" w14:textId="71545C59" w:rsidR="003F33F8" w:rsidRPr="00CE66FD" w:rsidRDefault="003F33F8" w:rsidP="003F33F8">
      <w:pPr>
        <w:pStyle w:val="Corpsdetexte"/>
        <w:rPr>
          <w:rStyle w:val="carrestreint"/>
        </w:rPr>
      </w:pPr>
      <w:r w:rsidRPr="00CE66FD">
        <w:rPr>
          <w:rStyle w:val="carrestreint"/>
        </w:rPr>
        <w:t xml:space="preserve">Exigences relatives à la </w:t>
      </w:r>
      <w:r w:rsidR="00625B43">
        <w:rPr>
          <w:rStyle w:val="carrestreint"/>
        </w:rPr>
        <w:t>sureté</w:t>
      </w:r>
      <w:r w:rsidRPr="00CE66FD">
        <w:rPr>
          <w:rStyle w:val="carrestreint"/>
        </w:rPr>
        <w:t xml:space="preserve"> du </w:t>
      </w:r>
      <w:r w:rsidR="006E16BE">
        <w:rPr>
          <w:rStyle w:val="carrestreint"/>
        </w:rPr>
        <w:t>&lt;&lt;produit_type&gt;&gt;</w:t>
      </w:r>
      <w:r w:rsidRPr="00CE66FD">
        <w:rPr>
          <w:rStyle w:val="carrestreint"/>
        </w:rPr>
        <w:t>. Ces critères couvrent les conditions requises pour le fonctionnement du logiciel n’</w:t>
      </w:r>
      <w:r w:rsidR="00C34FE9">
        <w:rPr>
          <w:rStyle w:val="carrestreint"/>
        </w:rPr>
        <w:t>entraine</w:t>
      </w:r>
      <w:r w:rsidRPr="00CE66FD">
        <w:rPr>
          <w:rStyle w:val="carrestreint"/>
        </w:rPr>
        <w:t xml:space="preserve">, en toutes circonstances, aucun risque quant à la </w:t>
      </w:r>
      <w:r w:rsidR="00625B43">
        <w:rPr>
          <w:rStyle w:val="carrestreint"/>
        </w:rPr>
        <w:t>sureté</w:t>
      </w:r>
      <w:r w:rsidRPr="00CE66FD">
        <w:rPr>
          <w:rStyle w:val="carrestreint"/>
        </w:rPr>
        <w:t xml:space="preserve"> (intégrité physique) des personnes ou des équipements. L’existence de telles exigences </w:t>
      </w:r>
      <w:r w:rsidR="00C34FE9">
        <w:rPr>
          <w:rStyle w:val="carrestreint"/>
        </w:rPr>
        <w:t>entraine</w:t>
      </w:r>
      <w:r w:rsidRPr="00CE66FD">
        <w:rPr>
          <w:rStyle w:val="carrestreint"/>
        </w:rPr>
        <w:t xml:space="preserve"> nécessairement que le logiciel, ou une partie de celui-ci, soit considéré comme critique.</w:t>
      </w:r>
    </w:p>
    <w:p w14:paraId="458334B8" w14:textId="77777777" w:rsidR="003F33F8" w:rsidRDefault="003F33F8" w:rsidP="003F33F8">
      <w:pPr>
        <w:pStyle w:val="Corpsdetexte"/>
      </w:pPr>
      <w:r>
        <w:t>...</w:t>
      </w:r>
    </w:p>
    <w:p w14:paraId="06A28C93" w14:textId="77777777" w:rsidR="00202E60" w:rsidRDefault="00202E60" w:rsidP="00960C76">
      <w:pPr>
        <w:pStyle w:val="Titre3"/>
      </w:pPr>
      <w:r>
        <w:t>Performance</w:t>
      </w:r>
      <w:bookmarkEnd w:id="110"/>
    </w:p>
    <w:p w14:paraId="24F7A56B" w14:textId="41688D12" w:rsidR="00202E60" w:rsidRPr="00CE66FD" w:rsidRDefault="00202E60" w:rsidP="00202E60">
      <w:pPr>
        <w:pStyle w:val="Corpsdetexte"/>
        <w:rPr>
          <w:rStyle w:val="carrestreint"/>
        </w:rPr>
      </w:pPr>
      <w:r w:rsidRPr="00CE66FD">
        <w:rPr>
          <w:rStyle w:val="carrestreint"/>
        </w:rPr>
        <w:t xml:space="preserve">Exigences relatives à la performance du </w:t>
      </w:r>
      <w:r w:rsidR="006E16BE">
        <w:rPr>
          <w:rStyle w:val="carrestreint"/>
        </w:rPr>
        <w:t>&lt;&lt;produit_type&gt;&gt;</w:t>
      </w:r>
      <w:r w:rsidRPr="00CE66FD">
        <w:rPr>
          <w:rStyle w:val="carrestreint"/>
        </w:rPr>
        <w:t>.</w:t>
      </w:r>
    </w:p>
    <w:p w14:paraId="4B91AE52" w14:textId="77777777" w:rsidR="00202E60" w:rsidRDefault="00202E60" w:rsidP="00202E60">
      <w:pPr>
        <w:pStyle w:val="Corpsdetexte"/>
      </w:pPr>
      <w:r>
        <w:t>...</w:t>
      </w:r>
    </w:p>
    <w:p w14:paraId="2ED95F53" w14:textId="77777777" w:rsidR="00202E60" w:rsidRDefault="00202E60" w:rsidP="00960C76">
      <w:pPr>
        <w:pStyle w:val="Titre3"/>
      </w:pPr>
      <w:bookmarkStart w:id="111" w:name="_Toc189277240"/>
      <w:bookmarkStart w:id="112" w:name="OLE_LINK1"/>
      <w:r>
        <w:t>Sécurité</w:t>
      </w:r>
      <w:bookmarkEnd w:id="111"/>
    </w:p>
    <w:p w14:paraId="642ABD54" w14:textId="79ED2C1C" w:rsidR="00202E60" w:rsidRPr="00CE66FD" w:rsidRDefault="00202E60" w:rsidP="00202E60">
      <w:pPr>
        <w:pStyle w:val="Corpsdetexte"/>
        <w:rPr>
          <w:rStyle w:val="carrestreint"/>
        </w:rPr>
      </w:pPr>
      <w:r w:rsidRPr="00CE66FD">
        <w:rPr>
          <w:rStyle w:val="carrestreint"/>
        </w:rPr>
        <w:t xml:space="preserve">Exigences relatives à la sécurité du </w:t>
      </w:r>
      <w:r w:rsidR="006E16BE">
        <w:rPr>
          <w:rStyle w:val="carrestreint"/>
        </w:rPr>
        <w:t>&lt;&lt;produit_type&gt;&gt;</w:t>
      </w:r>
      <w:r w:rsidRPr="00CE66FD">
        <w:rPr>
          <w:rStyle w:val="carrestreint"/>
        </w:rPr>
        <w:t>.</w:t>
      </w:r>
    </w:p>
    <w:p w14:paraId="56AE38F9" w14:textId="77777777" w:rsidR="00202E60" w:rsidRPr="00CE66FD" w:rsidRDefault="00202E60" w:rsidP="00202E60">
      <w:pPr>
        <w:pStyle w:val="Corpsdetexte"/>
        <w:rPr>
          <w:rStyle w:val="carrestreint"/>
        </w:rPr>
      </w:pPr>
      <w:r w:rsidRPr="00CE66FD">
        <w:rPr>
          <w:rStyle w:val="carrestreint"/>
        </w:rPr>
        <w:t>System security requirements related to both the facility that houses the system and operational security requirements should be given in this subclause. One example of security requirements might be to specify the security and privacy requirements, including access limitations to the system, such as existence of log-on procedures and passwords, and of data protection and recovery methods. This could include the factors that would protect the system from accidental or malicious access, use, modification, destruction, or disclosure. Especially in safety-critical embedded systems this should incorporate a distributed log or history of data sets, the assignment of certain functions to different single systems, or the restriction of communications between some areas of the system.</w:t>
      </w:r>
    </w:p>
    <w:p w14:paraId="74CC9327" w14:textId="77777777" w:rsidR="00202E60" w:rsidRDefault="00202E60" w:rsidP="00202E60">
      <w:pPr>
        <w:pStyle w:val="Corpsdetexte"/>
      </w:pPr>
      <w:r>
        <w:t>...</w:t>
      </w:r>
    </w:p>
    <w:p w14:paraId="59F0F95C" w14:textId="77777777" w:rsidR="003F33F8" w:rsidRDefault="003F33F8" w:rsidP="00960C76">
      <w:pPr>
        <w:pStyle w:val="Titre3"/>
      </w:pPr>
      <w:bookmarkStart w:id="113" w:name="_Toc189277241"/>
      <w:bookmarkStart w:id="114" w:name="_Toc189277243"/>
      <w:bookmarkEnd w:id="112"/>
      <w:r>
        <w:t>Gestion de l’information</w:t>
      </w:r>
      <w:bookmarkEnd w:id="113"/>
    </w:p>
    <w:p w14:paraId="0C9B2AEC" w14:textId="24F5DC02" w:rsidR="003F33F8" w:rsidRPr="00CE66FD" w:rsidRDefault="003F33F8" w:rsidP="003F33F8">
      <w:pPr>
        <w:pStyle w:val="Corpsdetexte"/>
        <w:rPr>
          <w:rStyle w:val="carrestreint"/>
        </w:rPr>
      </w:pPr>
      <w:r w:rsidRPr="00CE66FD">
        <w:rPr>
          <w:rStyle w:val="carrestreint"/>
        </w:rPr>
        <w:t xml:space="preserve">Exigences relatives à la vérification, </w:t>
      </w:r>
      <w:r w:rsidR="009327EE">
        <w:rPr>
          <w:rStyle w:val="carrestreint"/>
        </w:rPr>
        <w:t>à l</w:t>
      </w:r>
      <w:r w:rsidRPr="00CE66FD">
        <w:rPr>
          <w:rStyle w:val="carrestreint"/>
        </w:rPr>
        <w:t>a validation,</w:t>
      </w:r>
      <w:r w:rsidR="009327EE">
        <w:rPr>
          <w:rStyle w:val="carrestreint"/>
        </w:rPr>
        <w:t xml:space="preserve"> au</w:t>
      </w:r>
      <w:r w:rsidRPr="00CE66FD">
        <w:rPr>
          <w:rStyle w:val="carrestreint"/>
        </w:rPr>
        <w:t xml:space="preserve"> stockage et </w:t>
      </w:r>
      <w:r w:rsidR="009327EE">
        <w:rPr>
          <w:rStyle w:val="carrestreint"/>
        </w:rPr>
        <w:t>à l</w:t>
      </w:r>
      <w:r w:rsidRPr="00CE66FD">
        <w:rPr>
          <w:rStyle w:val="carrestreint"/>
        </w:rPr>
        <w:t xml:space="preserve">’archivage de l’information transitant par le </w:t>
      </w:r>
      <w:r w:rsidR="006E16BE">
        <w:rPr>
          <w:rStyle w:val="carrestreint"/>
        </w:rPr>
        <w:t>&lt;&lt;produit_type&gt;&gt;</w:t>
      </w:r>
      <w:r>
        <w:rPr>
          <w:rStyle w:val="carrestreint"/>
        </w:rPr>
        <w:t>.</w:t>
      </w:r>
    </w:p>
    <w:p w14:paraId="37CA53CF" w14:textId="77777777" w:rsidR="003F33F8" w:rsidRDefault="003F33F8" w:rsidP="003F33F8">
      <w:pPr>
        <w:pStyle w:val="Corpsdetexte"/>
      </w:pPr>
      <w:r>
        <w:t>...</w:t>
      </w:r>
    </w:p>
    <w:p w14:paraId="1E19903F" w14:textId="77777777" w:rsidR="00202E60" w:rsidRDefault="00202E60" w:rsidP="00960C76">
      <w:pPr>
        <w:pStyle w:val="Titre3"/>
      </w:pPr>
      <w:r>
        <w:t>Exploitation</w:t>
      </w:r>
      <w:bookmarkEnd w:id="114"/>
    </w:p>
    <w:p w14:paraId="55BF8EE3" w14:textId="77777777" w:rsidR="00202E60" w:rsidRDefault="00202E60" w:rsidP="00960C76">
      <w:pPr>
        <w:pStyle w:val="Titre4"/>
      </w:pPr>
      <w:r>
        <w:t>Facteurs humains</w:t>
      </w:r>
    </w:p>
    <w:p w14:paraId="30D977AD" w14:textId="0C14D81B" w:rsidR="00202E60" w:rsidRPr="00CE66FD" w:rsidRDefault="00202E60" w:rsidP="00202E60">
      <w:pPr>
        <w:pStyle w:val="Corpsdetexte"/>
        <w:rPr>
          <w:rStyle w:val="carrestreint"/>
        </w:rPr>
      </w:pPr>
      <w:r w:rsidRPr="00CE66FD">
        <w:rPr>
          <w:rStyle w:val="carrestreint"/>
        </w:rPr>
        <w:t xml:space="preserve">Traits psychologiques humains à être pris en compte pour réaliser une intégration et une utilisation optimale du </w:t>
      </w:r>
      <w:r w:rsidR="006E16BE">
        <w:rPr>
          <w:rStyle w:val="carrestreint"/>
        </w:rPr>
        <w:t>&lt;&lt;produit_type&gt;&gt;</w:t>
      </w:r>
      <w:r w:rsidRPr="00CE66FD">
        <w:rPr>
          <w:rStyle w:val="carrestreint"/>
        </w:rPr>
        <w:t>.</w:t>
      </w:r>
    </w:p>
    <w:p w14:paraId="21D10031" w14:textId="77777777" w:rsidR="00202E60" w:rsidRDefault="00202E60" w:rsidP="00202E60">
      <w:pPr>
        <w:pStyle w:val="Corpsdetexte"/>
      </w:pPr>
      <w:r>
        <w:t>...</w:t>
      </w:r>
    </w:p>
    <w:p w14:paraId="6A011132" w14:textId="77777777" w:rsidR="00202E60" w:rsidRDefault="00202E60" w:rsidP="00960C76">
      <w:pPr>
        <w:pStyle w:val="Titre4"/>
      </w:pPr>
      <w:r>
        <w:t>Maintenabilité</w:t>
      </w:r>
    </w:p>
    <w:p w14:paraId="45FD8A3F" w14:textId="74821B82" w:rsidR="00202E60" w:rsidRPr="00CE66FD" w:rsidRDefault="00202E60" w:rsidP="00202E60">
      <w:pPr>
        <w:pStyle w:val="Corpsdetexte"/>
        <w:rPr>
          <w:rStyle w:val="carrestreint"/>
        </w:rPr>
      </w:pPr>
      <w:r w:rsidRPr="00CE66FD">
        <w:rPr>
          <w:rStyle w:val="carrestreint"/>
        </w:rPr>
        <w:t xml:space="preserve">Exigences visant à garantir, dans des conditions données </w:t>
      </w:r>
      <w:r w:rsidR="00C34FE9">
        <w:rPr>
          <w:rStyle w:val="carrestreint"/>
        </w:rPr>
        <w:t>d’</w:t>
      </w:r>
      <w:r w:rsidRPr="00CE66FD">
        <w:rPr>
          <w:rStyle w:val="carrestreint"/>
        </w:rPr>
        <w:t xml:space="preserve">utilisation et de maintenance, l’aptitude du </w:t>
      </w:r>
      <w:r w:rsidR="006E16BE">
        <w:rPr>
          <w:rStyle w:val="carrestreint"/>
        </w:rPr>
        <w:t>&lt;&lt;produit_type&gt;&gt;</w:t>
      </w:r>
      <w:r w:rsidRPr="00CE66FD">
        <w:rPr>
          <w:rStyle w:val="carrestreint"/>
        </w:rPr>
        <w:t xml:space="preserve"> à être maintenu ou rétabli dans un </w:t>
      </w:r>
      <w:r w:rsidRPr="00CE66FD">
        <w:rPr>
          <w:rStyle w:val="carrestreint"/>
          <w:rFonts w:hint="eastAsia"/>
        </w:rPr>
        <w:t>é</w:t>
      </w:r>
      <w:r w:rsidRPr="00CE66FD">
        <w:rPr>
          <w:rStyle w:val="carrestreint"/>
        </w:rPr>
        <w:t>tat dans lequel il peut accomplir l</w:t>
      </w:r>
      <w:r w:rsidR="009327EE">
        <w:rPr>
          <w:rStyle w:val="carrestreint"/>
        </w:rPr>
        <w:t>es</w:t>
      </w:r>
      <w:r w:rsidRPr="00CE66FD">
        <w:rPr>
          <w:rStyle w:val="carrestreint"/>
        </w:rPr>
        <w:t xml:space="preserve"> fonction</w:t>
      </w:r>
      <w:r w:rsidR="009327EE">
        <w:rPr>
          <w:rStyle w:val="carrestreint"/>
        </w:rPr>
        <w:t xml:space="preserve">s </w:t>
      </w:r>
      <w:r w:rsidRPr="00CE66FD">
        <w:rPr>
          <w:rStyle w:val="carrestreint"/>
        </w:rPr>
        <w:t>prévue</w:t>
      </w:r>
      <w:r w:rsidR="009327EE">
        <w:rPr>
          <w:rStyle w:val="carrestreint"/>
        </w:rPr>
        <w:t>s.</w:t>
      </w:r>
    </w:p>
    <w:p w14:paraId="2AAD7FFC" w14:textId="77777777" w:rsidR="00202E60" w:rsidRDefault="00202E60" w:rsidP="00202E60">
      <w:pPr>
        <w:pStyle w:val="Corpsdetexte"/>
      </w:pPr>
      <w:r>
        <w:t>...</w:t>
      </w:r>
    </w:p>
    <w:p w14:paraId="5D13AC01" w14:textId="77777777" w:rsidR="00202E60" w:rsidRDefault="00202E60" w:rsidP="00960C76">
      <w:pPr>
        <w:pStyle w:val="Titre4"/>
      </w:pPr>
      <w:r>
        <w:t>Fiabilité</w:t>
      </w:r>
    </w:p>
    <w:p w14:paraId="56BA8AD0" w14:textId="72E96ACF" w:rsidR="00202E60" w:rsidRPr="00CE66FD" w:rsidRDefault="00202E60" w:rsidP="00202E60">
      <w:pPr>
        <w:pStyle w:val="Corpsdetexte"/>
        <w:rPr>
          <w:rStyle w:val="carrestreint"/>
        </w:rPr>
      </w:pPr>
      <w:r w:rsidRPr="00CE66FD">
        <w:rPr>
          <w:rStyle w:val="carrestreint"/>
        </w:rPr>
        <w:t xml:space="preserve">La fiabilité est la mesure de la probabilité de fonctionnement ou de panne </w:t>
      </w:r>
      <w:r w:rsidR="00C34FE9">
        <w:rPr>
          <w:rStyle w:val="carrestreint"/>
        </w:rPr>
        <w:t>d’</w:t>
      </w:r>
      <w:r w:rsidRPr="00CE66FD">
        <w:rPr>
          <w:rStyle w:val="carrestreint"/>
        </w:rPr>
        <w:t xml:space="preserve">un </w:t>
      </w:r>
      <w:r w:rsidR="006E16BE">
        <w:rPr>
          <w:rStyle w:val="carrestreint"/>
        </w:rPr>
        <w:t>&lt;&lt;produit_type&gt;&gt;</w:t>
      </w:r>
      <w:r w:rsidRPr="00CE66FD">
        <w:rPr>
          <w:rStyle w:val="carrestreint"/>
        </w:rPr>
        <w:t xml:space="preserve"> utilisé dans des conditions déterminées, pendant un temps donné.</w:t>
      </w:r>
    </w:p>
    <w:p w14:paraId="4D6C2F58" w14:textId="77777777" w:rsidR="00202E60" w:rsidRDefault="00202E60" w:rsidP="00202E60">
      <w:pPr>
        <w:pStyle w:val="Corpsdetexte"/>
      </w:pPr>
      <w:r>
        <w:t>...</w:t>
      </w:r>
    </w:p>
    <w:p w14:paraId="607417E6" w14:textId="77777777" w:rsidR="00202E60" w:rsidRDefault="00202E60" w:rsidP="00960C76">
      <w:pPr>
        <w:pStyle w:val="Titre3"/>
      </w:pPr>
      <w:bookmarkStart w:id="115" w:name="_Toc189277245"/>
      <w:r>
        <w:t>Qualité</w:t>
      </w:r>
      <w:bookmarkEnd w:id="115"/>
    </w:p>
    <w:p w14:paraId="60C5C771" w14:textId="243BF94E" w:rsidR="00202E60" w:rsidRPr="00CE66FD" w:rsidRDefault="00202E60" w:rsidP="00202E60">
      <w:pPr>
        <w:pStyle w:val="Corpsdetexte"/>
        <w:rPr>
          <w:rStyle w:val="carrestreint"/>
        </w:rPr>
      </w:pPr>
      <w:r w:rsidRPr="00CE66FD">
        <w:rPr>
          <w:rStyle w:val="carrestreint"/>
        </w:rPr>
        <w:t xml:space="preserve">Exigences relatives à l’atteinte du niveau de qualité recherché pour le </w:t>
      </w:r>
      <w:r w:rsidR="006E16BE">
        <w:rPr>
          <w:rStyle w:val="carrestreint"/>
        </w:rPr>
        <w:t>&lt;&lt;produit_type&gt;&gt;</w:t>
      </w:r>
      <w:r w:rsidRPr="00CE66FD">
        <w:rPr>
          <w:rStyle w:val="carrestreint"/>
        </w:rPr>
        <w:t xml:space="preserve"> tout au long de son exploitation.</w:t>
      </w:r>
    </w:p>
    <w:p w14:paraId="1E8121AE" w14:textId="77777777" w:rsidR="00202E60" w:rsidRDefault="00202E60" w:rsidP="00202E60">
      <w:pPr>
        <w:pStyle w:val="Corpsdetexte"/>
      </w:pPr>
      <w:r>
        <w:t>...</w:t>
      </w:r>
    </w:p>
    <w:p w14:paraId="5AF5CBB4" w14:textId="77777777" w:rsidR="00202E60" w:rsidRDefault="00202E60" w:rsidP="00202E60">
      <w:pPr>
        <w:pStyle w:val="Titre1"/>
      </w:pPr>
      <w:bookmarkStart w:id="116" w:name="_Toc189277246"/>
      <w:bookmarkStart w:id="117" w:name="_Toc322622059"/>
      <w:r>
        <w:t>Interfaces</w:t>
      </w:r>
      <w:bookmarkEnd w:id="116"/>
      <w:bookmarkEnd w:id="117"/>
    </w:p>
    <w:p w14:paraId="22949AC6" w14:textId="77777777" w:rsidR="00202E60" w:rsidRDefault="00202E60" w:rsidP="009C2013">
      <w:pPr>
        <w:pStyle w:val="Titre2"/>
      </w:pPr>
      <w:bookmarkStart w:id="118" w:name="_Toc189277247"/>
      <w:bookmarkStart w:id="119" w:name="_Toc322622060"/>
      <w:r>
        <w:t>Interfaces personne-machine</w:t>
      </w:r>
      <w:bookmarkEnd w:id="118"/>
      <w:bookmarkEnd w:id="119"/>
    </w:p>
    <w:p w14:paraId="3A02645D" w14:textId="13D067CA" w:rsidR="00202E60" w:rsidRPr="00CE66FD" w:rsidRDefault="00202E60" w:rsidP="00202E60">
      <w:pPr>
        <w:pStyle w:val="Corpsdetexte"/>
        <w:rPr>
          <w:rStyle w:val="carrestreint"/>
        </w:rPr>
      </w:pPr>
      <w:r w:rsidRPr="00CE66FD">
        <w:rPr>
          <w:rStyle w:val="carrestreint"/>
        </w:rPr>
        <w:t xml:space="preserve">Exigences relatives à chacune des interfaces dont le </w:t>
      </w:r>
      <w:r w:rsidR="006E16BE">
        <w:rPr>
          <w:rStyle w:val="carrestreint"/>
        </w:rPr>
        <w:t>&lt;&lt;produit_type&gt;&gt;</w:t>
      </w:r>
      <w:r w:rsidRPr="00CE66FD">
        <w:rPr>
          <w:rStyle w:val="carrestreint"/>
        </w:rPr>
        <w:t xml:space="preserve"> est redevable.</w:t>
      </w:r>
    </w:p>
    <w:p w14:paraId="08D113BD" w14:textId="77777777" w:rsidR="00202E60" w:rsidRDefault="00202E60" w:rsidP="00202E60">
      <w:pPr>
        <w:pStyle w:val="Corpsdetexte"/>
      </w:pPr>
      <w:r>
        <w:t>...</w:t>
      </w:r>
    </w:p>
    <w:p w14:paraId="57EEE5DE" w14:textId="5E3954A3" w:rsidR="00202E60" w:rsidRDefault="009327EE" w:rsidP="00202E60">
      <w:pPr>
        <w:pStyle w:val="Titre2"/>
      </w:pPr>
      <w:bookmarkStart w:id="120" w:name="_Toc322622061"/>
      <w:r>
        <w:t>Interfaces machine-machine</w:t>
      </w:r>
      <w:bookmarkEnd w:id="120"/>
    </w:p>
    <w:p w14:paraId="02F555EF" w14:textId="1D378CC1" w:rsidR="00202E60" w:rsidRPr="00CE66FD" w:rsidRDefault="00202E60" w:rsidP="00202E60">
      <w:pPr>
        <w:pStyle w:val="Corpsdetexte"/>
        <w:rPr>
          <w:rStyle w:val="carrestreint"/>
        </w:rPr>
      </w:pPr>
      <w:r w:rsidRPr="00CE66FD">
        <w:rPr>
          <w:rStyle w:val="carrestreint"/>
        </w:rPr>
        <w:t>Exigences relatives à chacune des interfaces</w:t>
      </w:r>
      <w:r w:rsidR="009327EE">
        <w:rPr>
          <w:rStyle w:val="carrestreint"/>
        </w:rPr>
        <w:t xml:space="preserve"> machine-machine</w:t>
      </w:r>
      <w:r w:rsidRPr="00CE66FD">
        <w:rPr>
          <w:rStyle w:val="carrestreint"/>
        </w:rPr>
        <w:t xml:space="preserve"> dont le </w:t>
      </w:r>
      <w:r w:rsidR="006E16BE">
        <w:rPr>
          <w:rStyle w:val="carrestreint"/>
        </w:rPr>
        <w:t>&lt;&lt;produit_type&gt;&gt;</w:t>
      </w:r>
      <w:r w:rsidRPr="00CE66FD">
        <w:rPr>
          <w:rStyle w:val="carrestreint"/>
        </w:rPr>
        <w:t xml:space="preserve"> est redevable.</w:t>
      </w:r>
      <w:r w:rsidR="003F33F8">
        <w:rPr>
          <w:rStyle w:val="carrestreint"/>
        </w:rPr>
        <w:t xml:space="preserve"> Les exprimer </w:t>
      </w:r>
      <w:r w:rsidR="009327EE">
        <w:rPr>
          <w:rStyle w:val="carrestreint"/>
        </w:rPr>
        <w:t>en termes de protocoles d’interconnexion conforme au</w:t>
      </w:r>
      <w:r w:rsidR="003F33F8">
        <w:rPr>
          <w:rStyle w:val="carrestreint"/>
        </w:rPr>
        <w:t xml:space="preserve"> modèle OSI.</w:t>
      </w:r>
    </w:p>
    <w:p w14:paraId="18EE74F6" w14:textId="77777777" w:rsidR="00202E60" w:rsidRDefault="00202E60" w:rsidP="00202E60">
      <w:pPr>
        <w:pStyle w:val="Corpsdetexte"/>
      </w:pPr>
      <w:r>
        <w:t>...</w:t>
      </w:r>
    </w:p>
    <w:p w14:paraId="0F09D19F" w14:textId="77777777" w:rsidR="00202E60" w:rsidRDefault="00202E60" w:rsidP="000B17B1">
      <w:pPr>
        <w:pStyle w:val="TitreAnnexe"/>
      </w:pPr>
      <w:bookmarkStart w:id="121" w:name="_Toc173300039"/>
      <w:bookmarkStart w:id="122" w:name="_Toc189277249"/>
      <w:bookmarkStart w:id="123" w:name="_Toc197259498"/>
      <w:bookmarkStart w:id="124" w:name="_Toc322622062"/>
      <w:r>
        <w:t>Dictionnaire des données</w:t>
      </w:r>
      <w:bookmarkEnd w:id="121"/>
      <w:bookmarkEnd w:id="122"/>
      <w:bookmarkEnd w:id="123"/>
      <w:bookmarkEnd w:id="124"/>
    </w:p>
    <w:p w14:paraId="06BB797C" w14:textId="77777777" w:rsidR="00202E60" w:rsidRPr="00CE66FD" w:rsidRDefault="00202E60" w:rsidP="00202E60">
      <w:pPr>
        <w:pStyle w:val="Corpsdetexte"/>
        <w:rPr>
          <w:rStyle w:val="carrestreint"/>
        </w:rPr>
      </w:pPr>
      <w:r w:rsidRPr="00CE66FD">
        <w:rPr>
          <w:rStyle w:val="carrestreint"/>
        </w:rPr>
        <w:t>À être complété par les responsables de la SES.</w:t>
      </w:r>
    </w:p>
    <w:p w14:paraId="613050C7" w14:textId="342C6BAF" w:rsidR="00202E60" w:rsidRPr="00FC0A0C" w:rsidRDefault="00202E60" w:rsidP="00202E60">
      <w:pPr>
        <w:pStyle w:val="Corpsdetexte"/>
        <w:rPr>
          <w:rStyle w:val="carrestreint"/>
        </w:rPr>
      </w:pPr>
      <w:r w:rsidRPr="00FC0A0C">
        <w:rPr>
          <w:rStyle w:val="carrestreint"/>
        </w:rPr>
        <w:t>Exemple très partiel d’un dictionnaire de données.</w:t>
      </w:r>
      <w:r w:rsidR="00FC0A0C" w:rsidRPr="00FC0A0C">
        <w:rPr>
          <w:rStyle w:val="carrestreint"/>
        </w:rPr>
        <w:t xml:space="preserve"> La structure </w:t>
      </w:r>
      <w:r w:rsidR="00C34FE9">
        <w:rPr>
          <w:rStyle w:val="carrestreint"/>
        </w:rPr>
        <w:t>présentée</w:t>
      </w:r>
      <w:r w:rsidR="00FC0A0C" w:rsidRPr="00FC0A0C">
        <w:rPr>
          <w:rStyle w:val="carrestreint"/>
        </w:rPr>
        <w:t xml:space="preserve"> suppose que l’on connaisse </w:t>
      </w:r>
      <w:r w:rsidR="00C34FE9">
        <w:rPr>
          <w:rStyle w:val="carrestreint"/>
        </w:rPr>
        <w:t>à priori</w:t>
      </w:r>
      <w:r w:rsidR="00FC0A0C" w:rsidRPr="00FC0A0C">
        <w:rPr>
          <w:rStyle w:val="carrestreint"/>
        </w:rPr>
        <w:t xml:space="preserve"> la nature de l’identifiant recherche. Une autre organisation, présentant tous les identifiants </w:t>
      </w:r>
      <w:r w:rsidR="00C34FE9">
        <w:rPr>
          <w:rStyle w:val="carrestreint"/>
        </w:rPr>
        <w:t>en u</w:t>
      </w:r>
      <w:r w:rsidR="00FC0A0C" w:rsidRPr="00FC0A0C">
        <w:rPr>
          <w:rStyle w:val="carrestreint"/>
        </w:rPr>
        <w:t>ne seule liste</w:t>
      </w:r>
      <w:r w:rsidR="00C34FE9">
        <w:rPr>
          <w:rStyle w:val="carrestreint"/>
        </w:rPr>
        <w:t xml:space="preserve">, </w:t>
      </w:r>
      <w:r w:rsidR="00FC0A0C" w:rsidRPr="00FC0A0C">
        <w:rPr>
          <w:rStyle w:val="carrestreint"/>
        </w:rPr>
        <w:t xml:space="preserve">est souvent </w:t>
      </w:r>
      <w:r w:rsidR="00C34FE9">
        <w:rPr>
          <w:rStyle w:val="carrestreint"/>
        </w:rPr>
        <w:t>privilégiée</w:t>
      </w:r>
      <w:r w:rsidR="00FC0A0C" w:rsidRPr="00FC0A0C">
        <w:rPr>
          <w:rStyle w:val="carrestreint"/>
        </w:rPr>
        <w:t>.</w:t>
      </w:r>
    </w:p>
    <w:p w14:paraId="1597CE1E" w14:textId="77777777" w:rsidR="00202E60" w:rsidRDefault="00202E60" w:rsidP="00960C76">
      <w:pPr>
        <w:pStyle w:val="Sous-titre"/>
      </w:pPr>
      <w:r>
        <w:t>Domaines</w:t>
      </w:r>
    </w:p>
    <w:p w14:paraId="7BCB16FB" w14:textId="77777777" w:rsidR="00202E60" w:rsidRDefault="00202E60" w:rsidP="00202E60">
      <w:pPr>
        <w:pStyle w:val="Corpsdetexte"/>
      </w:pPr>
      <w:r>
        <w:t>....</w:t>
      </w:r>
    </w:p>
    <w:p w14:paraId="393DA354" w14:textId="77777777" w:rsidR="00202E60" w:rsidRPr="00020B4B" w:rsidRDefault="00202E60" w:rsidP="00202E60">
      <w:pPr>
        <w:keepNext/>
        <w:keepLines/>
      </w:pPr>
    </w:p>
    <w:tbl>
      <w:tblPr>
        <w:tblW w:w="0" w:type="auto"/>
        <w:tblInd w:w="113" w:type="dxa"/>
        <w:tblBorders>
          <w:top w:val="single" w:sz="12" w:space="0" w:color="808080"/>
          <w:bottom w:val="single" w:sz="12" w:space="0" w:color="808080"/>
          <w:insideH w:val="single" w:sz="4" w:space="0" w:color="808080"/>
        </w:tblBorders>
        <w:tblLook w:val="01E0" w:firstRow="1" w:lastRow="1" w:firstColumn="1" w:lastColumn="1" w:noHBand="0" w:noVBand="0"/>
      </w:tblPr>
      <w:tblGrid>
        <w:gridCol w:w="1036"/>
        <w:gridCol w:w="8907"/>
      </w:tblGrid>
      <w:tr w:rsidR="00202E60" w:rsidRPr="00D46B65" w14:paraId="183F3BEC" w14:textId="77777777">
        <w:tc>
          <w:tcPr>
            <w:tcW w:w="1037" w:type="dxa"/>
            <w:shd w:val="clear" w:color="auto" w:fill="FFFFFF"/>
          </w:tcPr>
          <w:p w14:paraId="0CAFA902" w14:textId="77777777" w:rsidR="00202E60" w:rsidRPr="00D46B65" w:rsidRDefault="00202E60" w:rsidP="00202E60">
            <w:pPr>
              <w:pStyle w:val="Tableaulibell"/>
            </w:pPr>
            <w:r w:rsidRPr="00D46B65">
              <w:t>Domaine</w:t>
            </w:r>
          </w:p>
        </w:tc>
        <w:tc>
          <w:tcPr>
            <w:tcW w:w="9019" w:type="dxa"/>
            <w:shd w:val="clear" w:color="auto" w:fill="FFFFFF"/>
          </w:tcPr>
          <w:p w14:paraId="49F35CE3" w14:textId="77777777" w:rsidR="00202E60" w:rsidRPr="00D46B65" w:rsidRDefault="00202E60" w:rsidP="00202E60">
            <w:pPr>
              <w:pStyle w:val="Tableaulibell"/>
            </w:pPr>
            <w:r w:rsidRPr="00D46B65">
              <w:t>Définition</w:t>
            </w:r>
          </w:p>
        </w:tc>
      </w:tr>
      <w:tr w:rsidR="00202E60" w:rsidRPr="00D46B65" w14:paraId="5BEE0DA6" w14:textId="77777777">
        <w:tc>
          <w:tcPr>
            <w:tcW w:w="1037" w:type="dxa"/>
            <w:shd w:val="clear" w:color="auto" w:fill="FFFFFF"/>
          </w:tcPr>
          <w:p w14:paraId="4CEA7CD6" w14:textId="77777777" w:rsidR="00202E60" w:rsidRPr="00211CD6" w:rsidRDefault="00202E60" w:rsidP="000D50F7">
            <w:pPr>
              <w:pStyle w:val="Tableaunormal0"/>
            </w:pPr>
            <w:r w:rsidRPr="00211CD6">
              <w:t>ISBN</w:t>
            </w:r>
          </w:p>
        </w:tc>
        <w:tc>
          <w:tcPr>
            <w:tcW w:w="9019" w:type="dxa"/>
            <w:shd w:val="clear" w:color="auto" w:fill="FFFFFF"/>
          </w:tcPr>
          <w:p w14:paraId="5AC40F1B" w14:textId="33227C8D" w:rsidR="00202E60" w:rsidRPr="00211CD6" w:rsidRDefault="00202E60" w:rsidP="000D50F7">
            <w:pPr>
              <w:pStyle w:val="Tableaunormal0"/>
            </w:pPr>
            <w:r w:rsidRPr="00211CD6">
              <w:t>Il existe deux formats d’ISBN, un à dix symboles (ancien) et un autre à treize symboles (nouveau)</w:t>
            </w:r>
            <w:r w:rsidR="004A28CE">
              <w:t> ;</w:t>
            </w:r>
            <w:r w:rsidRPr="00211CD6">
              <w:t xml:space="preserve"> par convention, les trois premières positions des anciens ISBN prennent pour valeur l’espace. Les symboles sont des chiffres décimaux, sauf pour la dernière position</w:t>
            </w:r>
            <w:r w:rsidR="004A28CE">
              <w:t> ;</w:t>
            </w:r>
            <w:r w:rsidRPr="00211CD6">
              <w:t xml:space="preserve"> celle-ci peut être un chiffre ou la lettre `X` (majuscule).</w:t>
            </w:r>
          </w:p>
          <w:p w14:paraId="2E847832" w14:textId="77777777" w:rsidR="00202E60" w:rsidRPr="00211CD6" w:rsidRDefault="00202E60" w:rsidP="000D50F7">
            <w:pPr>
              <w:pStyle w:val="Tableaunormal0"/>
            </w:pPr>
          </w:p>
          <w:p w14:paraId="2B03D388" w14:textId="48AA612A" w:rsidR="00202E60" w:rsidRPr="00B61CAC" w:rsidRDefault="00202E60" w:rsidP="000D50F7">
            <w:pPr>
              <w:pStyle w:val="Tableaunormal0"/>
              <w:rPr>
                <w:rStyle w:val="carTexteBrut"/>
              </w:rPr>
            </w:pPr>
            <w:r w:rsidRPr="00B61CAC">
              <w:rPr>
                <w:rStyle w:val="carTexteBrut"/>
              </w:rPr>
              <w:t>ISBN </w:t>
            </w:r>
            <w:r w:rsidR="00A14872">
              <w:rPr>
                <w:rStyle w:val="carTexteBrut"/>
                <w:rFonts w:ascii="Cambria" w:hAnsi="Cambria" w:cs="Cambria"/>
              </w:rPr>
              <w:t>⩴</w:t>
            </w:r>
            <w:r w:rsidRPr="00B61CAC">
              <w:rPr>
                <w:rStyle w:val="carTexteBrut"/>
              </w:rPr>
              <w:t xml:space="preserve"> ISBN10 | ISBN13</w:t>
            </w:r>
          </w:p>
          <w:p w14:paraId="4CD6D92E" w14:textId="016FE489" w:rsidR="00202E60" w:rsidRPr="00B61CAC" w:rsidRDefault="00202E60" w:rsidP="000D50F7">
            <w:pPr>
              <w:pStyle w:val="Tableaunormal0"/>
              <w:rPr>
                <w:rStyle w:val="carTexteBrut"/>
              </w:rPr>
            </w:pPr>
            <w:r w:rsidRPr="00B61CAC">
              <w:rPr>
                <w:rStyle w:val="carTexteBrut"/>
              </w:rPr>
              <w:t>ISBN10 </w:t>
            </w:r>
            <w:r w:rsidR="00A14872">
              <w:rPr>
                <w:rStyle w:val="carTexteBrut"/>
                <w:rFonts w:ascii="Cambria" w:hAnsi="Cambria" w:cs="Cambria"/>
              </w:rPr>
              <w:t>⩴</w:t>
            </w:r>
            <w:r w:rsidRPr="00B61CAC">
              <w:rPr>
                <w:rStyle w:val="carTexteBrut"/>
              </w:rPr>
              <w:t xml:space="preserve"> { ` ` }</w:t>
            </w:r>
            <w:r w:rsidRPr="00211CD6">
              <w:rPr>
                <w:rStyle w:val="carTexteBrut"/>
                <w:vertAlign w:val="superscript"/>
              </w:rPr>
              <w:t>3</w:t>
            </w:r>
            <w:r w:rsidRPr="00B61CAC">
              <w:rPr>
                <w:rStyle w:val="carTexteBrut"/>
              </w:rPr>
              <w:t xml:space="preserve"> { chiffre }</w:t>
            </w:r>
            <w:r w:rsidRPr="00211CD6">
              <w:rPr>
                <w:rStyle w:val="carTexteBrut"/>
                <w:vertAlign w:val="superscript"/>
              </w:rPr>
              <w:t>9</w:t>
            </w:r>
            <w:r w:rsidRPr="00B61CAC">
              <w:rPr>
                <w:rStyle w:val="carTexteBrut"/>
              </w:rPr>
              <w:t xml:space="preserve"> chiffreX</w:t>
            </w:r>
          </w:p>
          <w:p w14:paraId="69568C34" w14:textId="3A137859" w:rsidR="00202E60" w:rsidRPr="00B61CAC" w:rsidRDefault="00202E60" w:rsidP="000D50F7">
            <w:pPr>
              <w:pStyle w:val="Tableaunormal0"/>
              <w:rPr>
                <w:rStyle w:val="carTexteBrut"/>
              </w:rPr>
            </w:pPr>
            <w:r w:rsidRPr="00B61CAC">
              <w:rPr>
                <w:rStyle w:val="carTexteBrut"/>
              </w:rPr>
              <w:t>chiffre </w:t>
            </w:r>
            <w:r w:rsidR="00A14872">
              <w:rPr>
                <w:rStyle w:val="carTexteBrut"/>
                <w:rFonts w:ascii="Cambria" w:hAnsi="Cambria" w:cs="Cambria"/>
              </w:rPr>
              <w:t>⩴</w:t>
            </w:r>
            <w:r w:rsidRPr="00B61CAC">
              <w:rPr>
                <w:rStyle w:val="carTexteBrut"/>
              </w:rPr>
              <w:t xml:space="preserve"> `0` | `1` | `2` | ... | `9`</w:t>
            </w:r>
          </w:p>
          <w:p w14:paraId="384DA692" w14:textId="58A64580" w:rsidR="00202E60" w:rsidRPr="00B61CAC" w:rsidRDefault="00202E60" w:rsidP="000D50F7">
            <w:pPr>
              <w:pStyle w:val="Tableaunormal0"/>
              <w:rPr>
                <w:rStyle w:val="carTexteBrut"/>
              </w:rPr>
            </w:pPr>
            <w:r w:rsidRPr="00B61CAC">
              <w:rPr>
                <w:rStyle w:val="carTexteBrut"/>
              </w:rPr>
              <w:t>chiffreX </w:t>
            </w:r>
            <w:r w:rsidR="00A14872">
              <w:rPr>
                <w:rStyle w:val="carTexteBrut"/>
                <w:rFonts w:ascii="Cambria" w:hAnsi="Cambria" w:cs="Cambria"/>
              </w:rPr>
              <w:t>⩴</w:t>
            </w:r>
            <w:r w:rsidRPr="00B61CAC">
              <w:rPr>
                <w:rStyle w:val="carTexteBrut"/>
              </w:rPr>
              <w:t xml:space="preserve"> chiffre | `X`</w:t>
            </w:r>
          </w:p>
          <w:p w14:paraId="15FBF64C" w14:textId="0CC8F786" w:rsidR="00202E60" w:rsidRPr="00B61CAC" w:rsidRDefault="00202E60" w:rsidP="000D50F7">
            <w:pPr>
              <w:pStyle w:val="Tableaunormal0"/>
              <w:rPr>
                <w:rStyle w:val="carTexteBrut"/>
              </w:rPr>
            </w:pPr>
            <w:r w:rsidRPr="00B61CAC">
              <w:rPr>
                <w:rStyle w:val="carTexteBrut"/>
              </w:rPr>
              <w:t>ISBN10 </w:t>
            </w:r>
            <w:r w:rsidR="00A14872">
              <w:rPr>
                <w:rStyle w:val="carTexteBrut"/>
                <w:rFonts w:ascii="Cambria" w:hAnsi="Cambria" w:cs="Cambria"/>
              </w:rPr>
              <w:t>⩴</w:t>
            </w:r>
            <w:r w:rsidRPr="00B61CAC">
              <w:rPr>
                <w:rStyle w:val="carTexteBrut"/>
              </w:rPr>
              <w:t xml:space="preserve"> { chiffre }</w:t>
            </w:r>
            <w:r w:rsidRPr="00211CD6">
              <w:rPr>
                <w:rStyle w:val="carTexteBrut"/>
                <w:vertAlign w:val="superscript"/>
              </w:rPr>
              <w:t>12</w:t>
            </w:r>
            <w:r w:rsidRPr="00B61CAC">
              <w:rPr>
                <w:rStyle w:val="carTexteBrut"/>
              </w:rPr>
              <w:t xml:space="preserve"> chiffreX</w:t>
            </w:r>
          </w:p>
          <w:p w14:paraId="7E24917B" w14:textId="77777777" w:rsidR="00202E60" w:rsidRPr="00211CD6" w:rsidRDefault="00202E60" w:rsidP="000D50F7">
            <w:pPr>
              <w:pStyle w:val="Tableaunormal0"/>
            </w:pPr>
          </w:p>
        </w:tc>
      </w:tr>
      <w:tr w:rsidR="00202E60" w:rsidRPr="00D46B65" w14:paraId="48BDE01E" w14:textId="77777777">
        <w:tc>
          <w:tcPr>
            <w:tcW w:w="1037" w:type="dxa"/>
            <w:shd w:val="clear" w:color="auto" w:fill="FFFFFF"/>
          </w:tcPr>
          <w:p w14:paraId="568E7DC8" w14:textId="77777777" w:rsidR="00202E60" w:rsidRPr="00211CD6" w:rsidRDefault="00202E60" w:rsidP="000D50F7">
            <w:pPr>
              <w:pStyle w:val="Tableaunormal0"/>
            </w:pPr>
            <w:r w:rsidRPr="00211CD6">
              <w:t>Texte(n)</w:t>
            </w:r>
          </w:p>
        </w:tc>
        <w:tc>
          <w:tcPr>
            <w:tcW w:w="9019" w:type="dxa"/>
            <w:shd w:val="clear" w:color="auto" w:fill="FFFFFF"/>
          </w:tcPr>
          <w:p w14:paraId="337C51C0" w14:textId="14FB4D12" w:rsidR="00202E60" w:rsidRPr="00211CD6" w:rsidRDefault="00202E60" w:rsidP="000D50F7">
            <w:pPr>
              <w:pStyle w:val="Tableaunormal0"/>
            </w:pPr>
            <w:r w:rsidRPr="00211CD6">
              <w:t>Texte encodé dans l’un des trois alphabets occidentaux suivants : latin, grec, cyrillique</w:t>
            </w:r>
            <w:r w:rsidR="004A28CE">
              <w:t> ;</w:t>
            </w:r>
            <w:r w:rsidRPr="00211CD6">
              <w:t xml:space="preserve"> longueur maximale n caractères</w:t>
            </w:r>
            <w:r w:rsidR="004A28CE">
              <w:t> ;</w:t>
            </w:r>
            <w:r w:rsidRPr="00211CD6">
              <w:t xml:space="preserve"> si le texte est effectivement plus long, il est tronqué à n-1 caractères et le dernier caractère prend la valeur `...` (trois points de suspension).</w:t>
            </w:r>
          </w:p>
          <w:p w14:paraId="43590266" w14:textId="77777777" w:rsidR="00202E60" w:rsidRPr="00211CD6" w:rsidRDefault="00202E60" w:rsidP="000D50F7">
            <w:pPr>
              <w:pStyle w:val="Tableaunormal0"/>
            </w:pPr>
          </w:p>
        </w:tc>
      </w:tr>
      <w:tr w:rsidR="00202E60" w:rsidRPr="00D46B65" w14:paraId="0B59F59A" w14:textId="77777777">
        <w:tc>
          <w:tcPr>
            <w:tcW w:w="1037" w:type="dxa"/>
            <w:shd w:val="clear" w:color="auto" w:fill="FFFFFF"/>
          </w:tcPr>
          <w:p w14:paraId="374BA94E" w14:textId="77777777" w:rsidR="00202E60" w:rsidRPr="00211CD6" w:rsidRDefault="00202E60" w:rsidP="000D50F7">
            <w:pPr>
              <w:pStyle w:val="Tableaunormal0"/>
            </w:pPr>
            <w:r w:rsidRPr="00211CD6">
              <w:t>Édition</w:t>
            </w:r>
          </w:p>
        </w:tc>
        <w:tc>
          <w:tcPr>
            <w:tcW w:w="9019" w:type="dxa"/>
            <w:shd w:val="clear" w:color="auto" w:fill="FFFFFF"/>
          </w:tcPr>
          <w:p w14:paraId="6CAAD6F9" w14:textId="31083F0D" w:rsidR="00202E60" w:rsidRPr="00211CD6" w:rsidRDefault="00202E60" w:rsidP="000D50F7">
            <w:pPr>
              <w:pStyle w:val="Tableaunormal0"/>
            </w:pPr>
            <w:r w:rsidRPr="00211CD6">
              <w:t>Un entier positif compris entre 1 et 99</w:t>
            </w:r>
            <w:r w:rsidR="004A28CE">
              <w:t> ;</w:t>
            </w:r>
            <w:r w:rsidRPr="00211CD6">
              <w:t xml:space="preserve"> on décide de ne pas représenter la mention de l’édition, par exemple «</w:t>
            </w:r>
            <w:r w:rsidR="004A28CE">
              <w:t> </w:t>
            </w:r>
            <w:r w:rsidRPr="00211CD6">
              <w:t>revue</w:t>
            </w:r>
            <w:r w:rsidR="004A28CE">
              <w:t> </w:t>
            </w:r>
            <w:r w:rsidRPr="00211CD6">
              <w:t>», «</w:t>
            </w:r>
            <w:r w:rsidR="004A28CE">
              <w:t> </w:t>
            </w:r>
            <w:r w:rsidRPr="00211CD6">
              <w:t>revue et corrigée</w:t>
            </w:r>
            <w:r w:rsidR="004A28CE">
              <w:t> </w:t>
            </w:r>
            <w:r w:rsidRPr="00211CD6">
              <w:t>», «</w:t>
            </w:r>
            <w:r w:rsidR="004A28CE">
              <w:t> </w:t>
            </w:r>
            <w:r w:rsidRPr="00211CD6">
              <w:t>augmentée</w:t>
            </w:r>
            <w:r w:rsidR="004A28CE">
              <w:t> </w:t>
            </w:r>
            <w:r w:rsidRPr="00211CD6">
              <w:t>», «</w:t>
            </w:r>
            <w:r w:rsidR="004A28CE">
              <w:t> </w:t>
            </w:r>
            <w:r w:rsidRPr="00211CD6">
              <w:t>revue et augmentée</w:t>
            </w:r>
            <w:r w:rsidR="004A28CE">
              <w:t> </w:t>
            </w:r>
            <w:r w:rsidRPr="00211CD6">
              <w:t>», etc.</w:t>
            </w:r>
          </w:p>
          <w:p w14:paraId="7105ECCA" w14:textId="77777777" w:rsidR="00202E60" w:rsidRPr="00211CD6" w:rsidRDefault="00202E60" w:rsidP="000D50F7">
            <w:pPr>
              <w:pStyle w:val="Tableaunormal0"/>
            </w:pPr>
          </w:p>
        </w:tc>
      </w:tr>
      <w:tr w:rsidR="00202E60" w:rsidRPr="00D46B65" w14:paraId="07F8A953" w14:textId="77777777">
        <w:tc>
          <w:tcPr>
            <w:tcW w:w="1037" w:type="dxa"/>
            <w:shd w:val="clear" w:color="auto" w:fill="FFFFFF"/>
          </w:tcPr>
          <w:p w14:paraId="152FBDEF" w14:textId="77777777" w:rsidR="00202E60" w:rsidRPr="00211CD6" w:rsidRDefault="00202E60" w:rsidP="000D50F7">
            <w:pPr>
              <w:pStyle w:val="Tableaunormal0"/>
            </w:pPr>
            <w:r w:rsidRPr="00211CD6">
              <w:t>Groupe</w:t>
            </w:r>
          </w:p>
        </w:tc>
        <w:tc>
          <w:tcPr>
            <w:tcW w:w="9019" w:type="dxa"/>
            <w:shd w:val="clear" w:color="auto" w:fill="FFFFFF"/>
          </w:tcPr>
          <w:p w14:paraId="63963B03" w14:textId="3820407C" w:rsidR="00202E60" w:rsidRPr="00211CD6" w:rsidRDefault="00202E60" w:rsidP="000D50F7">
            <w:pPr>
              <w:pStyle w:val="Tableaunormal0"/>
            </w:pPr>
            <w:r w:rsidRPr="00211CD6">
              <w:t>Instance particulière d’une activité pédagogique au sein d’un trimestre</w:t>
            </w:r>
            <w:r w:rsidR="004A28CE">
              <w:t> ;</w:t>
            </w:r>
            <w:r w:rsidRPr="00211CD6">
              <w:t xml:space="preserve"> entier compris entre 0 et 99.</w:t>
            </w:r>
          </w:p>
          <w:p w14:paraId="1562BCFB" w14:textId="77777777" w:rsidR="00202E60" w:rsidRPr="00211CD6" w:rsidRDefault="00202E60" w:rsidP="000D50F7">
            <w:pPr>
              <w:pStyle w:val="Tableaunormal0"/>
            </w:pPr>
          </w:p>
        </w:tc>
      </w:tr>
      <w:tr w:rsidR="00202E60" w:rsidRPr="00D46B65" w14:paraId="4B226108" w14:textId="77777777">
        <w:tc>
          <w:tcPr>
            <w:tcW w:w="1037" w:type="dxa"/>
            <w:shd w:val="clear" w:color="auto" w:fill="FFFFFF"/>
          </w:tcPr>
          <w:p w14:paraId="69849B35" w14:textId="77777777" w:rsidR="00202E60" w:rsidRPr="00211CD6" w:rsidRDefault="00202E60" w:rsidP="000D50F7">
            <w:pPr>
              <w:pStyle w:val="Tableaunormal0"/>
            </w:pPr>
            <w:r w:rsidRPr="00211CD6">
              <w:t>Id_Livre</w:t>
            </w:r>
          </w:p>
        </w:tc>
        <w:tc>
          <w:tcPr>
            <w:tcW w:w="9019" w:type="dxa"/>
            <w:shd w:val="clear" w:color="auto" w:fill="FFFFFF"/>
          </w:tcPr>
          <w:p w14:paraId="1F433A17" w14:textId="77777777" w:rsidR="00202E60" w:rsidRPr="00211CD6" w:rsidRDefault="00202E60" w:rsidP="000D50F7">
            <w:pPr>
              <w:pStyle w:val="Tableaunormal0"/>
            </w:pPr>
            <w:r w:rsidRPr="00211CD6">
              <w:t>Identifiant interne unique d’un livre.</w:t>
            </w:r>
          </w:p>
          <w:p w14:paraId="7118452A" w14:textId="77777777" w:rsidR="00202E60" w:rsidRPr="00211CD6" w:rsidRDefault="00202E60" w:rsidP="000D50F7">
            <w:pPr>
              <w:pStyle w:val="Tableaunormal0"/>
            </w:pPr>
          </w:p>
        </w:tc>
      </w:tr>
      <w:tr w:rsidR="00202E60" w:rsidRPr="00D46B65" w14:paraId="38A8A202" w14:textId="77777777">
        <w:tc>
          <w:tcPr>
            <w:tcW w:w="1037" w:type="dxa"/>
            <w:shd w:val="clear" w:color="auto" w:fill="FFFFFF"/>
          </w:tcPr>
          <w:p w14:paraId="00F144A8" w14:textId="77777777" w:rsidR="00202E60" w:rsidRPr="00211CD6" w:rsidRDefault="00202E60" w:rsidP="000D50F7">
            <w:pPr>
              <w:pStyle w:val="Tableaunormal0"/>
            </w:pPr>
            <w:r w:rsidRPr="00211CD6">
              <w:t>Ref_Livre</w:t>
            </w:r>
          </w:p>
        </w:tc>
        <w:tc>
          <w:tcPr>
            <w:tcW w:w="9019" w:type="dxa"/>
            <w:shd w:val="clear" w:color="auto" w:fill="FFFFFF"/>
          </w:tcPr>
          <w:p w14:paraId="42E37EDA" w14:textId="41C1FDA7" w:rsidR="00202E60" w:rsidRPr="00211CD6" w:rsidRDefault="00202E60" w:rsidP="000D50F7">
            <w:pPr>
              <w:pStyle w:val="Tableaunormal0"/>
            </w:pPr>
            <w:r w:rsidRPr="00211CD6">
              <w:t>Identifiant externe unique d’un livre</w:t>
            </w:r>
            <w:r w:rsidR="004A28CE">
              <w:t> ;</w:t>
            </w:r>
            <w:r w:rsidRPr="00211CD6">
              <w:t xml:space="preserve"> son format est prescrit par le regroupe</w:t>
            </w:r>
            <w:r w:rsidR="00C34FE9">
              <w:t xml:space="preserve">ment </w:t>
            </w:r>
            <w:r w:rsidRPr="00211CD6">
              <w:t>d’éditeurs fournissant les descriptions de livres et leur mise à jour.</w:t>
            </w:r>
          </w:p>
          <w:p w14:paraId="2C865647" w14:textId="77777777" w:rsidR="00202E60" w:rsidRPr="00211CD6" w:rsidRDefault="00202E60" w:rsidP="000D50F7">
            <w:pPr>
              <w:pStyle w:val="Tableaunormal0"/>
            </w:pPr>
          </w:p>
        </w:tc>
      </w:tr>
      <w:tr w:rsidR="00202E60" w:rsidRPr="00D46B65" w14:paraId="7232463D" w14:textId="77777777">
        <w:tc>
          <w:tcPr>
            <w:tcW w:w="1037" w:type="dxa"/>
            <w:shd w:val="clear" w:color="auto" w:fill="FFFFFF"/>
          </w:tcPr>
          <w:p w14:paraId="385BF3C1" w14:textId="77777777" w:rsidR="00202E60" w:rsidRPr="00211CD6" w:rsidRDefault="00202E60" w:rsidP="000D50F7">
            <w:pPr>
              <w:pStyle w:val="Tableaunormal0"/>
            </w:pPr>
            <w:r w:rsidRPr="00211CD6">
              <w:t>Prix</w:t>
            </w:r>
          </w:p>
        </w:tc>
        <w:tc>
          <w:tcPr>
            <w:tcW w:w="9019" w:type="dxa"/>
            <w:shd w:val="clear" w:color="auto" w:fill="FFFFFF"/>
          </w:tcPr>
          <w:p w14:paraId="3AA30277" w14:textId="2C11D6AE" w:rsidR="00202E60" w:rsidRPr="00211CD6" w:rsidRDefault="00202E60" w:rsidP="000D50F7">
            <w:pPr>
              <w:pStyle w:val="Tableaunormal0"/>
            </w:pPr>
            <w:r w:rsidRPr="00211CD6">
              <w:t>Prix d’un bien échangeable (pour le moment</w:t>
            </w:r>
            <w:r w:rsidR="00C34FE9">
              <w:t xml:space="preserve">, </w:t>
            </w:r>
            <w:r w:rsidRPr="00211CD6">
              <w:t>un livre)</w:t>
            </w:r>
            <w:r w:rsidR="004A28CE">
              <w:t> ;</w:t>
            </w:r>
            <w:r w:rsidRPr="00211CD6">
              <w:t xml:space="preserve"> le prix est exprimé en CAD à deux décimales près</w:t>
            </w:r>
            <w:r w:rsidR="004A28CE">
              <w:t> ;</w:t>
            </w:r>
            <w:r w:rsidRPr="00211CD6">
              <w:t xml:space="preserve"> il est inférieur à 10 000 CAD.</w:t>
            </w:r>
          </w:p>
          <w:p w14:paraId="1AA2506C" w14:textId="77777777" w:rsidR="00202E60" w:rsidRPr="00211CD6" w:rsidRDefault="00202E60" w:rsidP="000D50F7">
            <w:pPr>
              <w:pStyle w:val="Tableaunormal0"/>
            </w:pPr>
          </w:p>
          <w:p w14:paraId="5FF3F3C2" w14:textId="04DBE6B1" w:rsidR="00202E60" w:rsidRPr="00B61CAC" w:rsidRDefault="00202E60" w:rsidP="000D50F7">
            <w:pPr>
              <w:pStyle w:val="Tableaunormal0"/>
              <w:rPr>
                <w:rStyle w:val="carTexteBrut"/>
              </w:rPr>
            </w:pPr>
            <w:r w:rsidRPr="00B61CAC">
              <w:rPr>
                <w:rStyle w:val="carTexteBrut"/>
              </w:rPr>
              <w:t>Prix </w:t>
            </w:r>
            <w:r w:rsidR="00A14872">
              <w:rPr>
                <w:rStyle w:val="carTexteBrut"/>
                <w:rFonts w:ascii="Cambria" w:hAnsi="Cambria" w:cs="Cambria"/>
              </w:rPr>
              <w:t>⩴</w:t>
            </w:r>
            <w:r w:rsidRPr="00B61CAC">
              <w:rPr>
                <w:rStyle w:val="carTexteBrut"/>
              </w:rPr>
              <w:t xml:space="preserve"> { chiffre }</w:t>
            </w:r>
            <w:r w:rsidRPr="00211CD6">
              <w:rPr>
                <w:rStyle w:val="carTexteBrut"/>
                <w:vertAlign w:val="superscript"/>
              </w:rPr>
              <w:t>4</w:t>
            </w:r>
            <w:r w:rsidRPr="00B61CAC">
              <w:rPr>
                <w:rStyle w:val="carTexteBrut"/>
              </w:rPr>
              <w:t xml:space="preserve"> `,` { chiffre }</w:t>
            </w:r>
            <w:r w:rsidRPr="00211CD6">
              <w:rPr>
                <w:rStyle w:val="carTexteBrut"/>
                <w:vertAlign w:val="superscript"/>
              </w:rPr>
              <w:t>2</w:t>
            </w:r>
          </w:p>
          <w:p w14:paraId="2CDB3FFB" w14:textId="77777777" w:rsidR="00202E60" w:rsidRPr="00211CD6" w:rsidRDefault="00202E60" w:rsidP="000D50F7">
            <w:pPr>
              <w:pStyle w:val="Tableaunormal0"/>
            </w:pPr>
          </w:p>
        </w:tc>
      </w:tr>
      <w:tr w:rsidR="00202E60" w:rsidRPr="00D46B65" w14:paraId="234D55BE" w14:textId="77777777">
        <w:tc>
          <w:tcPr>
            <w:tcW w:w="1037" w:type="dxa"/>
            <w:shd w:val="clear" w:color="auto" w:fill="FFFFFF"/>
          </w:tcPr>
          <w:p w14:paraId="0DBD8BFF" w14:textId="77777777" w:rsidR="00202E60" w:rsidRPr="00211CD6" w:rsidRDefault="00202E60" w:rsidP="000D50F7">
            <w:pPr>
              <w:pStyle w:val="Tableaunormal0"/>
            </w:pPr>
            <w:r w:rsidRPr="00211CD6">
              <w:t>Trimestre</w:t>
            </w:r>
          </w:p>
        </w:tc>
        <w:tc>
          <w:tcPr>
            <w:tcW w:w="9019" w:type="dxa"/>
            <w:shd w:val="clear" w:color="auto" w:fill="FFFFFF"/>
          </w:tcPr>
          <w:p w14:paraId="3BB0769A" w14:textId="52C654C8" w:rsidR="00202E60" w:rsidRPr="00211CD6" w:rsidRDefault="00202E60" w:rsidP="000D50F7">
            <w:pPr>
              <w:pStyle w:val="Tableaunormal0"/>
            </w:pPr>
            <w:r w:rsidRPr="00211CD6">
              <w:t>L’année universitaire est divisée en trois périodes appelées «</w:t>
            </w:r>
            <w:r w:rsidR="004A28CE">
              <w:t> </w:t>
            </w:r>
            <w:r w:rsidRPr="00211CD6">
              <w:t>trimestres</w:t>
            </w:r>
            <w:r w:rsidR="004A28CE">
              <w:t> </w:t>
            </w:r>
            <w:r w:rsidRPr="00211CD6">
              <w:t>» (sic) :</w:t>
            </w:r>
          </w:p>
          <w:p w14:paraId="7BC2B7ED" w14:textId="0BCC4C32" w:rsidR="00202E60" w:rsidRDefault="00202E60" w:rsidP="000D50F7">
            <w:pPr>
              <w:pStyle w:val="Tableaunormal0"/>
              <w:rPr>
                <w:rStyle w:val="carTexteBrut"/>
              </w:rPr>
            </w:pPr>
            <w:r w:rsidRPr="00097022">
              <w:rPr>
                <w:rStyle w:val="carTexteBrut"/>
              </w:rPr>
              <w:t>Trimestre </w:t>
            </w:r>
            <w:r w:rsidR="00A14872">
              <w:rPr>
                <w:rStyle w:val="carTexteBrut"/>
                <w:rFonts w:ascii="Cambria" w:hAnsi="Cambria" w:cs="Cambria"/>
              </w:rPr>
              <w:t>⩴</w:t>
            </w:r>
            <w:r w:rsidRPr="00097022">
              <w:rPr>
                <w:rStyle w:val="carTexteBrut"/>
              </w:rPr>
              <w:t xml:space="preserve"> Automne | Hiver | Été</w:t>
            </w:r>
          </w:p>
          <w:p w14:paraId="7816F1F6" w14:textId="77777777" w:rsidR="00202E60" w:rsidRPr="00097022" w:rsidRDefault="00202E60" w:rsidP="000D50F7">
            <w:pPr>
              <w:pStyle w:val="Tableaunormal0"/>
              <w:rPr>
                <w:rStyle w:val="carTexteBrut"/>
              </w:rPr>
            </w:pPr>
          </w:p>
        </w:tc>
      </w:tr>
      <w:tr w:rsidR="00202E60" w:rsidRPr="00D46B65" w14:paraId="09AFB1FA" w14:textId="77777777">
        <w:tc>
          <w:tcPr>
            <w:tcW w:w="1037" w:type="dxa"/>
            <w:shd w:val="clear" w:color="auto" w:fill="FFFFFF"/>
          </w:tcPr>
          <w:p w14:paraId="68DF18BC" w14:textId="77777777" w:rsidR="00202E60" w:rsidRPr="00211CD6" w:rsidRDefault="00202E60" w:rsidP="000D50F7">
            <w:pPr>
              <w:pStyle w:val="Tableaunormal0"/>
            </w:pPr>
            <w:r w:rsidRPr="00211CD6">
              <w:t>...</w:t>
            </w:r>
          </w:p>
        </w:tc>
        <w:tc>
          <w:tcPr>
            <w:tcW w:w="9019" w:type="dxa"/>
            <w:shd w:val="clear" w:color="auto" w:fill="FFFFFF"/>
          </w:tcPr>
          <w:p w14:paraId="51C4E5C6" w14:textId="77777777" w:rsidR="00202E60" w:rsidRPr="00211CD6" w:rsidRDefault="00202E60" w:rsidP="000D50F7">
            <w:pPr>
              <w:pStyle w:val="Tableaunormal0"/>
            </w:pPr>
          </w:p>
        </w:tc>
      </w:tr>
    </w:tbl>
    <w:p w14:paraId="344B7D84" w14:textId="77777777" w:rsidR="00202E60" w:rsidRPr="00020BCF" w:rsidRDefault="00202E60" w:rsidP="00202E60"/>
    <w:p w14:paraId="4F1B058C" w14:textId="7E0837F8" w:rsidR="00202E60" w:rsidRDefault="00202E60" w:rsidP="00960C76">
      <w:pPr>
        <w:pStyle w:val="Sous-titre"/>
      </w:pPr>
      <w:r>
        <w:t>Entités</w:t>
      </w:r>
    </w:p>
    <w:p w14:paraId="5AB0A878" w14:textId="77777777" w:rsidR="00202E60" w:rsidRDefault="00202E60" w:rsidP="00202E60">
      <w:pPr>
        <w:pStyle w:val="Corpsdetexte"/>
        <w:keepNext/>
        <w:keepLines/>
      </w:pPr>
      <w:r>
        <w:t>....</w:t>
      </w:r>
    </w:p>
    <w:p w14:paraId="463BF0EA" w14:textId="77777777" w:rsidR="00202E60" w:rsidRPr="00020B4B" w:rsidRDefault="00202E60" w:rsidP="00202E60">
      <w:pPr>
        <w:keepNext/>
        <w:keepLines/>
      </w:pPr>
    </w:p>
    <w:tbl>
      <w:tblPr>
        <w:tblW w:w="0" w:type="auto"/>
        <w:tblInd w:w="113" w:type="dxa"/>
        <w:tblBorders>
          <w:top w:val="single" w:sz="12" w:space="0" w:color="808080"/>
          <w:bottom w:val="single" w:sz="12" w:space="0" w:color="808080"/>
          <w:insideH w:val="single" w:sz="4" w:space="0" w:color="808080"/>
        </w:tblBorders>
        <w:tblLook w:val="01E0" w:firstRow="1" w:lastRow="1" w:firstColumn="1" w:lastColumn="1" w:noHBand="0" w:noVBand="0"/>
      </w:tblPr>
      <w:tblGrid>
        <w:gridCol w:w="1437"/>
        <w:gridCol w:w="917"/>
        <w:gridCol w:w="7369"/>
      </w:tblGrid>
      <w:tr w:rsidR="00202E60" w:rsidRPr="000F326A" w14:paraId="16067B43" w14:textId="77777777">
        <w:tc>
          <w:tcPr>
            <w:tcW w:w="1437" w:type="dxa"/>
            <w:shd w:val="clear" w:color="auto" w:fill="FFFFFF"/>
          </w:tcPr>
          <w:p w14:paraId="04961B60" w14:textId="77777777" w:rsidR="00202E60" w:rsidRPr="000F326A" w:rsidRDefault="00202E60" w:rsidP="00202E60">
            <w:pPr>
              <w:pStyle w:val="Tableaulibell"/>
            </w:pPr>
            <w:r w:rsidRPr="000F326A">
              <w:t>Entité</w:t>
            </w:r>
          </w:p>
        </w:tc>
        <w:tc>
          <w:tcPr>
            <w:tcW w:w="917" w:type="dxa"/>
            <w:shd w:val="clear" w:color="auto" w:fill="FFFFFF"/>
          </w:tcPr>
          <w:p w14:paraId="0DA4E79A" w14:textId="77777777" w:rsidR="00202E60" w:rsidRPr="000F326A" w:rsidRDefault="00202E60" w:rsidP="00202E60">
            <w:pPr>
              <w:pStyle w:val="Tableaulibell"/>
            </w:pPr>
            <w:r w:rsidRPr="000F326A">
              <w:t>Préfixe</w:t>
            </w:r>
          </w:p>
        </w:tc>
        <w:tc>
          <w:tcPr>
            <w:tcW w:w="7369" w:type="dxa"/>
            <w:shd w:val="clear" w:color="auto" w:fill="FFFFFF"/>
          </w:tcPr>
          <w:p w14:paraId="0A55BB7E" w14:textId="77777777" w:rsidR="00202E60" w:rsidRPr="000F326A" w:rsidRDefault="00202E60" w:rsidP="00202E60">
            <w:pPr>
              <w:pStyle w:val="Tableaulibell"/>
            </w:pPr>
            <w:r w:rsidRPr="000F326A">
              <w:t>Définition</w:t>
            </w:r>
          </w:p>
        </w:tc>
      </w:tr>
      <w:tr w:rsidR="00202E60" w:rsidRPr="009C2013" w14:paraId="477712AB" w14:textId="77777777">
        <w:tc>
          <w:tcPr>
            <w:tcW w:w="1437" w:type="dxa"/>
            <w:shd w:val="clear" w:color="auto" w:fill="FFFFFF"/>
          </w:tcPr>
          <w:p w14:paraId="11B36C72" w14:textId="77777777" w:rsidR="00202E60" w:rsidRPr="009C2013" w:rsidRDefault="00202E60" w:rsidP="000D50F7">
            <w:pPr>
              <w:pStyle w:val="Tableaunormal0"/>
            </w:pPr>
            <w:r w:rsidRPr="009C2013">
              <w:t>Abonné</w:t>
            </w:r>
          </w:p>
        </w:tc>
        <w:tc>
          <w:tcPr>
            <w:tcW w:w="917" w:type="dxa"/>
            <w:shd w:val="clear" w:color="auto" w:fill="FFFFFF"/>
          </w:tcPr>
          <w:p w14:paraId="2B54003F" w14:textId="77777777" w:rsidR="00202E60" w:rsidRPr="009C2013" w:rsidRDefault="00202E60" w:rsidP="000D50F7">
            <w:pPr>
              <w:pStyle w:val="Tableaunormal0"/>
            </w:pPr>
            <w:r w:rsidRPr="009C2013">
              <w:t>abo</w:t>
            </w:r>
          </w:p>
        </w:tc>
        <w:tc>
          <w:tcPr>
            <w:tcW w:w="7369" w:type="dxa"/>
            <w:shd w:val="clear" w:color="auto" w:fill="FFFFFF"/>
          </w:tcPr>
          <w:p w14:paraId="509A3884" w14:textId="2C603A6B" w:rsidR="00202E60" w:rsidRPr="009C2013" w:rsidRDefault="00202E60" w:rsidP="000D50F7">
            <w:pPr>
              <w:pStyle w:val="Tableaunormal0"/>
            </w:pPr>
            <w:r w:rsidRPr="009C2013">
              <w:t>Membre de la communauté universitaire, à savoir : un étudiant, un diplômé, un employé, un enseignant (professeur ou chargé de cours) de l’Université de Sherbrooke</w:t>
            </w:r>
            <w:r w:rsidR="004A28CE">
              <w:t> ;</w:t>
            </w:r>
          </w:p>
        </w:tc>
      </w:tr>
      <w:tr w:rsidR="00202E60" w:rsidRPr="009C2013" w14:paraId="166E38F0" w14:textId="77777777">
        <w:tc>
          <w:tcPr>
            <w:tcW w:w="1437" w:type="dxa"/>
            <w:shd w:val="clear" w:color="auto" w:fill="FFFFFF"/>
          </w:tcPr>
          <w:p w14:paraId="3E14077B" w14:textId="77777777" w:rsidR="00202E60" w:rsidRPr="009C2013" w:rsidRDefault="00202E60" w:rsidP="000D50F7">
            <w:pPr>
              <w:pStyle w:val="Tableaunormal0"/>
            </w:pPr>
            <w:r w:rsidRPr="009C2013">
              <w:t>Activité</w:t>
            </w:r>
          </w:p>
        </w:tc>
        <w:tc>
          <w:tcPr>
            <w:tcW w:w="917" w:type="dxa"/>
            <w:shd w:val="clear" w:color="auto" w:fill="FFFFFF"/>
          </w:tcPr>
          <w:p w14:paraId="216FDFF7" w14:textId="77777777" w:rsidR="00202E60" w:rsidRPr="009C2013" w:rsidRDefault="00202E60" w:rsidP="000D50F7">
            <w:pPr>
              <w:pStyle w:val="Tableaunormal0"/>
            </w:pPr>
            <w:r w:rsidRPr="009C2013">
              <w:t>act</w:t>
            </w:r>
          </w:p>
        </w:tc>
        <w:tc>
          <w:tcPr>
            <w:tcW w:w="7369" w:type="dxa"/>
            <w:shd w:val="clear" w:color="auto" w:fill="FFFFFF"/>
          </w:tcPr>
          <w:p w14:paraId="5BEFB7E2" w14:textId="77777777" w:rsidR="00202E60" w:rsidRPr="009C2013" w:rsidRDefault="00202E60" w:rsidP="000D50F7">
            <w:pPr>
              <w:pStyle w:val="Tableaunormal0"/>
            </w:pPr>
            <w:r w:rsidRPr="009C2013">
              <w:t>...</w:t>
            </w:r>
          </w:p>
        </w:tc>
      </w:tr>
      <w:tr w:rsidR="00202E60" w:rsidRPr="009C2013" w14:paraId="47AE29F9" w14:textId="77777777">
        <w:tc>
          <w:tcPr>
            <w:tcW w:w="1437" w:type="dxa"/>
            <w:shd w:val="clear" w:color="auto" w:fill="FFFFFF"/>
          </w:tcPr>
          <w:p w14:paraId="1D8B0EE1" w14:textId="77777777" w:rsidR="00202E60" w:rsidRPr="009C2013" w:rsidRDefault="00202E60" w:rsidP="000D50F7">
            <w:pPr>
              <w:pStyle w:val="Tableaunormal0"/>
            </w:pPr>
            <w:r w:rsidRPr="009C2013">
              <w:t>Auteur</w:t>
            </w:r>
          </w:p>
        </w:tc>
        <w:tc>
          <w:tcPr>
            <w:tcW w:w="917" w:type="dxa"/>
            <w:shd w:val="clear" w:color="auto" w:fill="FFFFFF"/>
          </w:tcPr>
          <w:p w14:paraId="7AC69059" w14:textId="77777777" w:rsidR="00202E60" w:rsidRPr="009C2013" w:rsidRDefault="00202E60" w:rsidP="000D50F7">
            <w:pPr>
              <w:pStyle w:val="Tableaunormal0"/>
            </w:pPr>
            <w:r w:rsidRPr="009C2013">
              <w:t>aut</w:t>
            </w:r>
          </w:p>
        </w:tc>
        <w:tc>
          <w:tcPr>
            <w:tcW w:w="7369" w:type="dxa"/>
            <w:shd w:val="clear" w:color="auto" w:fill="FFFFFF"/>
          </w:tcPr>
          <w:p w14:paraId="2E9C9288" w14:textId="77777777" w:rsidR="00202E60" w:rsidRPr="009C2013" w:rsidRDefault="00202E60" w:rsidP="000D50F7">
            <w:pPr>
              <w:pStyle w:val="Tableaunormal0"/>
            </w:pPr>
            <w:r w:rsidRPr="009C2013">
              <w:t>...</w:t>
            </w:r>
          </w:p>
        </w:tc>
      </w:tr>
      <w:tr w:rsidR="00202E60" w:rsidRPr="009C2013" w14:paraId="0627D5B1" w14:textId="77777777">
        <w:tc>
          <w:tcPr>
            <w:tcW w:w="1437" w:type="dxa"/>
            <w:shd w:val="clear" w:color="auto" w:fill="FFFFFF"/>
          </w:tcPr>
          <w:p w14:paraId="7F8D02A1" w14:textId="77777777" w:rsidR="00202E60" w:rsidRPr="009C2013" w:rsidRDefault="00202E60" w:rsidP="000D50F7">
            <w:pPr>
              <w:pStyle w:val="Tableaunormal0"/>
            </w:pPr>
            <w:r w:rsidRPr="009C2013">
              <w:t>Commis</w:t>
            </w:r>
          </w:p>
        </w:tc>
        <w:tc>
          <w:tcPr>
            <w:tcW w:w="917" w:type="dxa"/>
            <w:shd w:val="clear" w:color="auto" w:fill="FFFFFF"/>
          </w:tcPr>
          <w:p w14:paraId="5FAADE23" w14:textId="77777777" w:rsidR="00202E60" w:rsidRPr="009C2013" w:rsidRDefault="00202E60" w:rsidP="000D50F7">
            <w:pPr>
              <w:pStyle w:val="Tableaunormal0"/>
            </w:pPr>
            <w:r w:rsidRPr="009C2013">
              <w:t>com</w:t>
            </w:r>
          </w:p>
        </w:tc>
        <w:tc>
          <w:tcPr>
            <w:tcW w:w="7369" w:type="dxa"/>
            <w:shd w:val="clear" w:color="auto" w:fill="FFFFFF"/>
          </w:tcPr>
          <w:p w14:paraId="3918C419" w14:textId="77777777" w:rsidR="00202E60" w:rsidRPr="009C2013" w:rsidRDefault="00202E60" w:rsidP="000D50F7">
            <w:pPr>
              <w:pStyle w:val="Tableaunormal0"/>
            </w:pPr>
            <w:r w:rsidRPr="009C2013">
              <w:t>...</w:t>
            </w:r>
          </w:p>
        </w:tc>
      </w:tr>
      <w:tr w:rsidR="00202E60" w:rsidRPr="009C2013" w14:paraId="6547FD9D" w14:textId="77777777">
        <w:tc>
          <w:tcPr>
            <w:tcW w:w="1437" w:type="dxa"/>
            <w:shd w:val="clear" w:color="auto" w:fill="FFFFFF"/>
          </w:tcPr>
          <w:p w14:paraId="413D9C46" w14:textId="77777777" w:rsidR="00202E60" w:rsidRPr="009C2013" w:rsidRDefault="00202E60" w:rsidP="000D50F7">
            <w:pPr>
              <w:pStyle w:val="Tableaunormal0"/>
            </w:pPr>
            <w:r w:rsidRPr="009C2013">
              <w:t>Dépôt</w:t>
            </w:r>
          </w:p>
        </w:tc>
        <w:tc>
          <w:tcPr>
            <w:tcW w:w="917" w:type="dxa"/>
            <w:shd w:val="clear" w:color="auto" w:fill="FFFFFF"/>
          </w:tcPr>
          <w:p w14:paraId="73A11360" w14:textId="77777777" w:rsidR="00202E60" w:rsidRPr="009C2013" w:rsidRDefault="00202E60" w:rsidP="000D50F7">
            <w:pPr>
              <w:pStyle w:val="Tableaunormal0"/>
            </w:pPr>
            <w:r w:rsidRPr="009C2013">
              <w:t>dep</w:t>
            </w:r>
          </w:p>
        </w:tc>
        <w:tc>
          <w:tcPr>
            <w:tcW w:w="7369" w:type="dxa"/>
            <w:shd w:val="clear" w:color="auto" w:fill="FFFFFF"/>
          </w:tcPr>
          <w:p w14:paraId="057143F0" w14:textId="77777777" w:rsidR="00202E60" w:rsidRPr="009C2013" w:rsidRDefault="00202E60" w:rsidP="000D50F7">
            <w:pPr>
              <w:pStyle w:val="Tableaunormal0"/>
            </w:pPr>
            <w:r w:rsidRPr="009C2013">
              <w:t>...</w:t>
            </w:r>
          </w:p>
        </w:tc>
      </w:tr>
      <w:tr w:rsidR="00202E60" w:rsidRPr="009C2013" w14:paraId="5D1BA28F" w14:textId="77777777">
        <w:tc>
          <w:tcPr>
            <w:tcW w:w="1437" w:type="dxa"/>
            <w:shd w:val="clear" w:color="auto" w:fill="FFFFFF"/>
          </w:tcPr>
          <w:p w14:paraId="15D96F6B" w14:textId="77777777" w:rsidR="00202E60" w:rsidRPr="009C2013" w:rsidRDefault="00202E60" w:rsidP="000D50F7">
            <w:pPr>
              <w:pStyle w:val="Tableaunormal0"/>
            </w:pPr>
            <w:r w:rsidRPr="009C2013">
              <w:t>Éditeur</w:t>
            </w:r>
          </w:p>
        </w:tc>
        <w:tc>
          <w:tcPr>
            <w:tcW w:w="917" w:type="dxa"/>
            <w:shd w:val="clear" w:color="auto" w:fill="FFFFFF"/>
          </w:tcPr>
          <w:p w14:paraId="51940741" w14:textId="77777777" w:rsidR="00202E60" w:rsidRPr="009C2013" w:rsidRDefault="00202E60" w:rsidP="000D50F7">
            <w:pPr>
              <w:pStyle w:val="Tableaunormal0"/>
            </w:pPr>
            <w:r w:rsidRPr="009C2013">
              <w:t>edi</w:t>
            </w:r>
          </w:p>
        </w:tc>
        <w:tc>
          <w:tcPr>
            <w:tcW w:w="7369" w:type="dxa"/>
            <w:shd w:val="clear" w:color="auto" w:fill="FFFFFF"/>
          </w:tcPr>
          <w:p w14:paraId="36E728F9" w14:textId="77777777" w:rsidR="00202E60" w:rsidRPr="009C2013" w:rsidRDefault="00202E60" w:rsidP="000D50F7">
            <w:pPr>
              <w:pStyle w:val="Tableaunormal0"/>
            </w:pPr>
            <w:r w:rsidRPr="009C2013">
              <w:t>...</w:t>
            </w:r>
          </w:p>
        </w:tc>
      </w:tr>
      <w:tr w:rsidR="00202E60" w:rsidRPr="009C2013" w14:paraId="683CC767" w14:textId="77777777">
        <w:tc>
          <w:tcPr>
            <w:tcW w:w="1437" w:type="dxa"/>
            <w:shd w:val="clear" w:color="auto" w:fill="FFFFFF"/>
          </w:tcPr>
          <w:p w14:paraId="08383A72" w14:textId="77777777" w:rsidR="00202E60" w:rsidRPr="009C2013" w:rsidRDefault="00202E60" w:rsidP="000D50F7">
            <w:pPr>
              <w:pStyle w:val="Tableaunormal0"/>
            </w:pPr>
            <w:r w:rsidRPr="009C2013">
              <w:t>Enseignant</w:t>
            </w:r>
          </w:p>
        </w:tc>
        <w:tc>
          <w:tcPr>
            <w:tcW w:w="917" w:type="dxa"/>
            <w:shd w:val="clear" w:color="auto" w:fill="FFFFFF"/>
          </w:tcPr>
          <w:p w14:paraId="7026C981" w14:textId="77777777" w:rsidR="00202E60" w:rsidRPr="009C2013" w:rsidRDefault="00202E60" w:rsidP="000D50F7">
            <w:pPr>
              <w:pStyle w:val="Tableaunormal0"/>
            </w:pPr>
            <w:r w:rsidRPr="009C2013">
              <w:t>ens</w:t>
            </w:r>
          </w:p>
        </w:tc>
        <w:tc>
          <w:tcPr>
            <w:tcW w:w="7369" w:type="dxa"/>
            <w:shd w:val="clear" w:color="auto" w:fill="FFFFFF"/>
          </w:tcPr>
          <w:p w14:paraId="1B0D4C82" w14:textId="77777777" w:rsidR="00202E60" w:rsidRPr="009C2013" w:rsidRDefault="00202E60" w:rsidP="000D50F7">
            <w:pPr>
              <w:pStyle w:val="Tableaunormal0"/>
            </w:pPr>
            <w:r w:rsidRPr="009C2013">
              <w:t>...</w:t>
            </w:r>
          </w:p>
        </w:tc>
      </w:tr>
      <w:tr w:rsidR="00202E60" w:rsidRPr="009C2013" w14:paraId="1C62134A" w14:textId="77777777">
        <w:tc>
          <w:tcPr>
            <w:tcW w:w="1437" w:type="dxa"/>
            <w:shd w:val="clear" w:color="auto" w:fill="FFFFFF"/>
          </w:tcPr>
          <w:p w14:paraId="7EBAB2C0" w14:textId="77777777" w:rsidR="00202E60" w:rsidRPr="009C2013" w:rsidRDefault="00202E60" w:rsidP="000D50F7">
            <w:pPr>
              <w:pStyle w:val="Tableaunormal0"/>
            </w:pPr>
            <w:r w:rsidRPr="009C2013">
              <w:t>Exemplaire</w:t>
            </w:r>
          </w:p>
        </w:tc>
        <w:tc>
          <w:tcPr>
            <w:tcW w:w="917" w:type="dxa"/>
            <w:shd w:val="clear" w:color="auto" w:fill="FFFFFF"/>
          </w:tcPr>
          <w:p w14:paraId="5B686503" w14:textId="77777777" w:rsidR="00202E60" w:rsidRPr="009C2013" w:rsidRDefault="00202E60" w:rsidP="000D50F7">
            <w:pPr>
              <w:pStyle w:val="Tableaunormal0"/>
            </w:pPr>
            <w:r w:rsidRPr="009C2013">
              <w:t>exe</w:t>
            </w:r>
          </w:p>
        </w:tc>
        <w:tc>
          <w:tcPr>
            <w:tcW w:w="7369" w:type="dxa"/>
            <w:shd w:val="clear" w:color="auto" w:fill="FFFFFF"/>
          </w:tcPr>
          <w:p w14:paraId="4EF80845" w14:textId="77777777" w:rsidR="00202E60" w:rsidRPr="009C2013" w:rsidRDefault="00202E60" w:rsidP="000D50F7">
            <w:pPr>
              <w:pStyle w:val="Tableaunormal0"/>
            </w:pPr>
            <w:r w:rsidRPr="009C2013">
              <w:t>...</w:t>
            </w:r>
          </w:p>
        </w:tc>
      </w:tr>
      <w:tr w:rsidR="00202E60" w:rsidRPr="009C2013" w14:paraId="2456A32C" w14:textId="77777777">
        <w:tc>
          <w:tcPr>
            <w:tcW w:w="1437" w:type="dxa"/>
            <w:shd w:val="clear" w:color="auto" w:fill="FFFFFF"/>
          </w:tcPr>
          <w:p w14:paraId="798AB7A6" w14:textId="77777777" w:rsidR="00202E60" w:rsidRPr="009C2013" w:rsidRDefault="00202E60" w:rsidP="000D50F7">
            <w:pPr>
              <w:pStyle w:val="Tableaunormal0"/>
            </w:pPr>
            <w:r w:rsidRPr="009C2013">
              <w:t>Notice</w:t>
            </w:r>
          </w:p>
        </w:tc>
        <w:tc>
          <w:tcPr>
            <w:tcW w:w="917" w:type="dxa"/>
            <w:shd w:val="clear" w:color="auto" w:fill="FFFFFF"/>
          </w:tcPr>
          <w:p w14:paraId="59B45D3B" w14:textId="77777777" w:rsidR="00202E60" w:rsidRPr="009C2013" w:rsidRDefault="00202E60" w:rsidP="000D50F7">
            <w:pPr>
              <w:pStyle w:val="Tableaunormal0"/>
            </w:pPr>
            <w:r w:rsidRPr="009C2013">
              <w:t>not</w:t>
            </w:r>
          </w:p>
        </w:tc>
        <w:tc>
          <w:tcPr>
            <w:tcW w:w="7369" w:type="dxa"/>
            <w:shd w:val="clear" w:color="auto" w:fill="FFFFFF"/>
          </w:tcPr>
          <w:p w14:paraId="77697912" w14:textId="6172F6C3" w:rsidR="00202E60" w:rsidRPr="009C2013" w:rsidRDefault="00202E60" w:rsidP="000D50F7">
            <w:pPr>
              <w:pStyle w:val="Tableaunormal0"/>
            </w:pPr>
            <w:r w:rsidRPr="009C2013">
              <w:t>Fiche descriptive normalisée d’une monographie</w:t>
            </w:r>
            <w:r w:rsidR="004A28CE">
              <w:t> ;</w:t>
            </w:r>
            <w:r w:rsidRPr="009C2013">
              <w:t xml:space="preserve"> ses parties constitutives sont définies par la norme ISBD(M)</w:t>
            </w:r>
          </w:p>
        </w:tc>
      </w:tr>
      <w:tr w:rsidR="00202E60" w:rsidRPr="009C2013" w14:paraId="419601C9" w14:textId="77777777">
        <w:tc>
          <w:tcPr>
            <w:tcW w:w="1437" w:type="dxa"/>
            <w:shd w:val="clear" w:color="auto" w:fill="FFFFFF"/>
          </w:tcPr>
          <w:p w14:paraId="2ABE9DBC" w14:textId="77777777" w:rsidR="00202E60" w:rsidRPr="009C2013" w:rsidRDefault="00202E60" w:rsidP="000D50F7">
            <w:pPr>
              <w:pStyle w:val="Tableaunormal0"/>
            </w:pPr>
            <w:r w:rsidRPr="009C2013">
              <w:t>Off-encadrée</w:t>
            </w:r>
          </w:p>
        </w:tc>
        <w:tc>
          <w:tcPr>
            <w:tcW w:w="917" w:type="dxa"/>
            <w:shd w:val="clear" w:color="auto" w:fill="FFFFFF"/>
          </w:tcPr>
          <w:p w14:paraId="6DB60B76" w14:textId="77777777" w:rsidR="00202E60" w:rsidRPr="009C2013" w:rsidRDefault="00202E60" w:rsidP="000D50F7">
            <w:pPr>
              <w:pStyle w:val="Tableaunormal0"/>
            </w:pPr>
            <w:r w:rsidRPr="009C2013">
              <w:t>enc</w:t>
            </w:r>
          </w:p>
        </w:tc>
        <w:tc>
          <w:tcPr>
            <w:tcW w:w="7369" w:type="dxa"/>
            <w:shd w:val="clear" w:color="auto" w:fill="FFFFFF"/>
          </w:tcPr>
          <w:p w14:paraId="7BE2A9B8" w14:textId="77777777" w:rsidR="00202E60" w:rsidRPr="009C2013" w:rsidRDefault="00202E60" w:rsidP="000D50F7">
            <w:pPr>
              <w:pStyle w:val="Tableaunormal0"/>
            </w:pPr>
            <w:r w:rsidRPr="009C2013">
              <w:t>...</w:t>
            </w:r>
          </w:p>
        </w:tc>
      </w:tr>
      <w:tr w:rsidR="00202E60" w:rsidRPr="009C2013" w14:paraId="0B0A52AC" w14:textId="77777777">
        <w:tc>
          <w:tcPr>
            <w:tcW w:w="1437" w:type="dxa"/>
            <w:shd w:val="clear" w:color="auto" w:fill="FFFFFF"/>
          </w:tcPr>
          <w:p w14:paraId="32CF654B" w14:textId="77777777" w:rsidR="00202E60" w:rsidRPr="009C2013" w:rsidRDefault="00202E60" w:rsidP="000D50F7">
            <w:pPr>
              <w:pStyle w:val="Tableaunormal0"/>
            </w:pPr>
            <w:r w:rsidRPr="009C2013">
              <w:t>Off-gré_à_gré</w:t>
            </w:r>
          </w:p>
        </w:tc>
        <w:tc>
          <w:tcPr>
            <w:tcW w:w="917" w:type="dxa"/>
            <w:shd w:val="clear" w:color="auto" w:fill="FFFFFF"/>
          </w:tcPr>
          <w:p w14:paraId="596DCFF4" w14:textId="77777777" w:rsidR="00202E60" w:rsidRPr="009C2013" w:rsidRDefault="00202E60" w:rsidP="000D50F7">
            <w:pPr>
              <w:pStyle w:val="Tableaunormal0"/>
            </w:pPr>
            <w:r w:rsidRPr="009C2013">
              <w:t>gre</w:t>
            </w:r>
          </w:p>
        </w:tc>
        <w:tc>
          <w:tcPr>
            <w:tcW w:w="7369" w:type="dxa"/>
            <w:shd w:val="clear" w:color="auto" w:fill="FFFFFF"/>
          </w:tcPr>
          <w:p w14:paraId="64CF9815" w14:textId="77777777" w:rsidR="00202E60" w:rsidRPr="009C2013" w:rsidRDefault="00202E60" w:rsidP="000D50F7">
            <w:pPr>
              <w:pStyle w:val="Tableaunormal0"/>
            </w:pPr>
            <w:r w:rsidRPr="009C2013">
              <w:t>...</w:t>
            </w:r>
          </w:p>
        </w:tc>
      </w:tr>
      <w:tr w:rsidR="00202E60" w:rsidRPr="009C2013" w14:paraId="110E429D" w14:textId="77777777">
        <w:tc>
          <w:tcPr>
            <w:tcW w:w="1437" w:type="dxa"/>
            <w:shd w:val="clear" w:color="auto" w:fill="FFFFFF"/>
          </w:tcPr>
          <w:p w14:paraId="26123952" w14:textId="77777777" w:rsidR="00202E60" w:rsidRPr="009C2013" w:rsidRDefault="00202E60" w:rsidP="000D50F7">
            <w:pPr>
              <w:pStyle w:val="Tableaunormal0"/>
            </w:pPr>
            <w:r w:rsidRPr="009C2013">
              <w:t>Offre</w:t>
            </w:r>
          </w:p>
        </w:tc>
        <w:tc>
          <w:tcPr>
            <w:tcW w:w="917" w:type="dxa"/>
            <w:shd w:val="clear" w:color="auto" w:fill="FFFFFF"/>
          </w:tcPr>
          <w:p w14:paraId="242DD868" w14:textId="77777777" w:rsidR="00202E60" w:rsidRPr="009C2013" w:rsidRDefault="00202E60" w:rsidP="000D50F7">
            <w:pPr>
              <w:pStyle w:val="Tableaunormal0"/>
            </w:pPr>
            <w:r w:rsidRPr="009C2013">
              <w:t>off</w:t>
            </w:r>
          </w:p>
        </w:tc>
        <w:tc>
          <w:tcPr>
            <w:tcW w:w="7369" w:type="dxa"/>
            <w:shd w:val="clear" w:color="auto" w:fill="FFFFFF"/>
          </w:tcPr>
          <w:p w14:paraId="0DD3CA8D" w14:textId="77777777" w:rsidR="00202E60" w:rsidRPr="009C2013" w:rsidRDefault="00202E60" w:rsidP="000D50F7">
            <w:pPr>
              <w:pStyle w:val="Tableaunormal0"/>
            </w:pPr>
            <w:r w:rsidRPr="009C2013">
              <w:t>...</w:t>
            </w:r>
          </w:p>
        </w:tc>
      </w:tr>
      <w:tr w:rsidR="00202E60" w:rsidRPr="009C2013" w14:paraId="5AB6BF81" w14:textId="77777777">
        <w:tc>
          <w:tcPr>
            <w:tcW w:w="1437" w:type="dxa"/>
            <w:shd w:val="clear" w:color="auto" w:fill="FFFFFF"/>
          </w:tcPr>
          <w:p w14:paraId="6B1E4E22" w14:textId="77777777" w:rsidR="00202E60" w:rsidRPr="009C2013" w:rsidRDefault="00202E60" w:rsidP="000D50F7">
            <w:pPr>
              <w:pStyle w:val="Tableaunormal0"/>
            </w:pPr>
            <w:r w:rsidRPr="009C2013">
              <w:t>Point_service</w:t>
            </w:r>
          </w:p>
        </w:tc>
        <w:tc>
          <w:tcPr>
            <w:tcW w:w="917" w:type="dxa"/>
            <w:shd w:val="clear" w:color="auto" w:fill="FFFFFF"/>
          </w:tcPr>
          <w:p w14:paraId="04A86B09" w14:textId="77777777" w:rsidR="00202E60" w:rsidRPr="009C2013" w:rsidRDefault="00202E60" w:rsidP="000D50F7">
            <w:pPr>
              <w:pStyle w:val="Tableaunormal0"/>
            </w:pPr>
            <w:r w:rsidRPr="009C2013">
              <w:t>pds</w:t>
            </w:r>
          </w:p>
        </w:tc>
        <w:tc>
          <w:tcPr>
            <w:tcW w:w="7369" w:type="dxa"/>
            <w:shd w:val="clear" w:color="auto" w:fill="FFFFFF"/>
          </w:tcPr>
          <w:p w14:paraId="4C1EF556" w14:textId="77777777" w:rsidR="00202E60" w:rsidRPr="009C2013" w:rsidRDefault="00202E60" w:rsidP="000D50F7">
            <w:pPr>
              <w:pStyle w:val="Tableaunormal0"/>
            </w:pPr>
            <w:r w:rsidRPr="009C2013">
              <w:t>...</w:t>
            </w:r>
          </w:p>
        </w:tc>
      </w:tr>
      <w:tr w:rsidR="00202E60" w:rsidRPr="009C2013" w14:paraId="790FECDA" w14:textId="77777777">
        <w:tc>
          <w:tcPr>
            <w:tcW w:w="1437" w:type="dxa"/>
            <w:shd w:val="clear" w:color="auto" w:fill="FFFFFF"/>
          </w:tcPr>
          <w:p w14:paraId="2FDD9AD8" w14:textId="77777777" w:rsidR="00202E60" w:rsidRPr="009C2013" w:rsidRDefault="00202E60" w:rsidP="000D50F7">
            <w:pPr>
              <w:pStyle w:val="Tableaunormal0"/>
            </w:pPr>
            <w:r w:rsidRPr="009C2013">
              <w:t>Réservation</w:t>
            </w:r>
          </w:p>
        </w:tc>
        <w:tc>
          <w:tcPr>
            <w:tcW w:w="917" w:type="dxa"/>
            <w:shd w:val="clear" w:color="auto" w:fill="FFFFFF"/>
          </w:tcPr>
          <w:p w14:paraId="638A2848" w14:textId="77777777" w:rsidR="00202E60" w:rsidRPr="009C2013" w:rsidRDefault="00202E60" w:rsidP="000D50F7">
            <w:pPr>
              <w:pStyle w:val="Tableaunormal0"/>
            </w:pPr>
            <w:r w:rsidRPr="009C2013">
              <w:t>res</w:t>
            </w:r>
          </w:p>
        </w:tc>
        <w:tc>
          <w:tcPr>
            <w:tcW w:w="7369" w:type="dxa"/>
            <w:shd w:val="clear" w:color="auto" w:fill="FFFFFF"/>
          </w:tcPr>
          <w:p w14:paraId="46384DDD" w14:textId="77777777" w:rsidR="00202E60" w:rsidRPr="009C2013" w:rsidRDefault="00202E60" w:rsidP="000D50F7">
            <w:pPr>
              <w:pStyle w:val="Tableaunormal0"/>
            </w:pPr>
            <w:r w:rsidRPr="009C2013">
              <w:t>...</w:t>
            </w:r>
          </w:p>
        </w:tc>
      </w:tr>
      <w:tr w:rsidR="00202E60" w:rsidRPr="009C2013" w14:paraId="08D55F8E" w14:textId="77777777">
        <w:tc>
          <w:tcPr>
            <w:tcW w:w="1437" w:type="dxa"/>
            <w:shd w:val="clear" w:color="auto" w:fill="FFFFFF"/>
          </w:tcPr>
          <w:p w14:paraId="72FE51AA" w14:textId="77777777" w:rsidR="00202E60" w:rsidRPr="009C2013" w:rsidRDefault="00202E60" w:rsidP="000D50F7">
            <w:pPr>
              <w:pStyle w:val="Tableaunormal0"/>
            </w:pPr>
            <w:r w:rsidRPr="009C2013">
              <w:t>Vente</w:t>
            </w:r>
          </w:p>
        </w:tc>
        <w:tc>
          <w:tcPr>
            <w:tcW w:w="917" w:type="dxa"/>
            <w:shd w:val="clear" w:color="auto" w:fill="FFFFFF"/>
          </w:tcPr>
          <w:p w14:paraId="218FEB4F" w14:textId="77777777" w:rsidR="00202E60" w:rsidRPr="009C2013" w:rsidRDefault="00202E60" w:rsidP="000D50F7">
            <w:pPr>
              <w:pStyle w:val="Tableaunormal0"/>
            </w:pPr>
            <w:r w:rsidRPr="009C2013">
              <w:t>ven</w:t>
            </w:r>
          </w:p>
        </w:tc>
        <w:tc>
          <w:tcPr>
            <w:tcW w:w="7369" w:type="dxa"/>
            <w:shd w:val="clear" w:color="auto" w:fill="FFFFFF"/>
          </w:tcPr>
          <w:p w14:paraId="2942F59D" w14:textId="77777777" w:rsidR="00202E60" w:rsidRPr="009C2013" w:rsidRDefault="00202E60" w:rsidP="000D50F7">
            <w:pPr>
              <w:pStyle w:val="Tableaunormal0"/>
            </w:pPr>
            <w:r w:rsidRPr="009C2013">
              <w:t>...</w:t>
            </w:r>
          </w:p>
        </w:tc>
      </w:tr>
      <w:tr w:rsidR="00202E60" w:rsidRPr="009C2013" w14:paraId="0F7601E1" w14:textId="77777777">
        <w:tc>
          <w:tcPr>
            <w:tcW w:w="1437" w:type="dxa"/>
            <w:shd w:val="clear" w:color="auto" w:fill="FFFFFF"/>
          </w:tcPr>
          <w:p w14:paraId="7CBF840D" w14:textId="77777777" w:rsidR="00202E60" w:rsidRPr="009C2013" w:rsidRDefault="00202E60" w:rsidP="000D50F7">
            <w:pPr>
              <w:pStyle w:val="Tableaunormal0"/>
            </w:pPr>
            <w:r w:rsidRPr="009C2013">
              <w:t>Visiteur</w:t>
            </w:r>
          </w:p>
        </w:tc>
        <w:tc>
          <w:tcPr>
            <w:tcW w:w="917" w:type="dxa"/>
            <w:shd w:val="clear" w:color="auto" w:fill="FFFFFF"/>
          </w:tcPr>
          <w:p w14:paraId="5A39F323" w14:textId="77777777" w:rsidR="00202E60" w:rsidRPr="009C2013" w:rsidRDefault="00202E60" w:rsidP="000D50F7">
            <w:pPr>
              <w:pStyle w:val="Tableaunormal0"/>
            </w:pPr>
            <w:r w:rsidRPr="009C2013">
              <w:t>vis</w:t>
            </w:r>
          </w:p>
        </w:tc>
        <w:tc>
          <w:tcPr>
            <w:tcW w:w="7369" w:type="dxa"/>
            <w:shd w:val="clear" w:color="auto" w:fill="FFFFFF"/>
          </w:tcPr>
          <w:p w14:paraId="7C316ED6" w14:textId="77777777" w:rsidR="00202E60" w:rsidRPr="009C2013" w:rsidRDefault="00202E60" w:rsidP="000D50F7">
            <w:pPr>
              <w:pStyle w:val="Tableaunormal0"/>
            </w:pPr>
            <w:r w:rsidRPr="009C2013">
              <w:t>...</w:t>
            </w:r>
          </w:p>
        </w:tc>
      </w:tr>
    </w:tbl>
    <w:p w14:paraId="3D32CB36" w14:textId="77777777" w:rsidR="00202E60" w:rsidRPr="00C83D5E" w:rsidRDefault="00202E60" w:rsidP="00202E60"/>
    <w:p w14:paraId="60AAB27A" w14:textId="2F26C960" w:rsidR="00202E60" w:rsidRDefault="00202E60" w:rsidP="00960C76">
      <w:pPr>
        <w:pStyle w:val="Sous-titre"/>
      </w:pPr>
      <w:r>
        <w:t>Attributs</w:t>
      </w:r>
    </w:p>
    <w:p w14:paraId="0F8DE6B0" w14:textId="7F591952" w:rsidR="00202E60" w:rsidRDefault="00202E60" w:rsidP="00202E60">
      <w:pPr>
        <w:pStyle w:val="Corpsdetexte"/>
      </w:pPr>
      <w:r>
        <w:t>Un acronyme de trois lettres est associé à chacune des entités. Les noms d’attributs sont préfixés de celui-ci. La colonne «</w:t>
      </w:r>
      <w:r w:rsidR="004A28CE">
        <w:t> </w:t>
      </w:r>
      <w:r>
        <w:t>o</w:t>
      </w:r>
      <w:r w:rsidR="004A28CE">
        <w:t> </w:t>
      </w:r>
      <w:r>
        <w:t xml:space="preserve">» indique si </w:t>
      </w:r>
      <w:r w:rsidR="00C34FE9">
        <w:t>l’</w:t>
      </w:r>
      <w:r>
        <w:t>attribut est obligatoire (toujours présent) et la colonne «</w:t>
      </w:r>
      <w:r w:rsidR="004A28CE">
        <w:t> </w:t>
      </w:r>
      <w:r>
        <w:t>u</w:t>
      </w:r>
      <w:r w:rsidR="004A28CE">
        <w:t> </w:t>
      </w:r>
      <w:r>
        <w:t>» si la valeur de l’attribut est unique au sein de l’entité (on peut alors le considéré commune une clé).</w:t>
      </w:r>
    </w:p>
    <w:p w14:paraId="51D7A4C9" w14:textId="77777777" w:rsidR="00202E60" w:rsidRPr="00020B4B" w:rsidRDefault="00202E60" w:rsidP="00202E60"/>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660"/>
        <w:gridCol w:w="1240"/>
        <w:gridCol w:w="360"/>
        <w:gridCol w:w="360"/>
        <w:gridCol w:w="5593"/>
      </w:tblGrid>
      <w:tr w:rsidR="00202E60" w:rsidRPr="000F326A" w14:paraId="53BFB28C" w14:textId="77777777">
        <w:trPr>
          <w:trHeight w:val="288"/>
          <w:jc w:val="center"/>
        </w:trPr>
        <w:tc>
          <w:tcPr>
            <w:tcW w:w="1660" w:type="dxa"/>
            <w:shd w:val="clear" w:color="auto" w:fill="FFFFFF"/>
          </w:tcPr>
          <w:p w14:paraId="58D98B5C" w14:textId="77777777" w:rsidR="00202E60" w:rsidRPr="000F326A" w:rsidRDefault="00202E60" w:rsidP="000D50F7">
            <w:pPr>
              <w:pStyle w:val="Tableaulibell"/>
            </w:pPr>
            <w:r w:rsidRPr="000F326A">
              <w:t>Attribut</w:t>
            </w:r>
          </w:p>
        </w:tc>
        <w:tc>
          <w:tcPr>
            <w:tcW w:w="1240" w:type="dxa"/>
            <w:shd w:val="clear" w:color="auto" w:fill="FFFFFF"/>
          </w:tcPr>
          <w:p w14:paraId="2CC4282F" w14:textId="77777777" w:rsidR="00202E60" w:rsidRPr="000F326A" w:rsidRDefault="00202E60" w:rsidP="000D50F7">
            <w:pPr>
              <w:pStyle w:val="Tableaulibell"/>
            </w:pPr>
            <w:r w:rsidRPr="000F326A">
              <w:t>Domaine</w:t>
            </w:r>
          </w:p>
        </w:tc>
        <w:tc>
          <w:tcPr>
            <w:tcW w:w="360" w:type="dxa"/>
            <w:shd w:val="clear" w:color="auto" w:fill="FFFFFF"/>
          </w:tcPr>
          <w:p w14:paraId="7C464BCB" w14:textId="77777777" w:rsidR="00202E60" w:rsidRPr="000F326A" w:rsidRDefault="00202E60" w:rsidP="000D50F7">
            <w:pPr>
              <w:pStyle w:val="Tableaulibell"/>
            </w:pPr>
            <w:r w:rsidRPr="000F326A">
              <w:t>o</w:t>
            </w:r>
          </w:p>
        </w:tc>
        <w:tc>
          <w:tcPr>
            <w:tcW w:w="360" w:type="dxa"/>
            <w:shd w:val="clear" w:color="auto" w:fill="FFFFFF"/>
          </w:tcPr>
          <w:p w14:paraId="2FD697D8" w14:textId="77777777" w:rsidR="00202E60" w:rsidRPr="000F326A" w:rsidRDefault="00202E60" w:rsidP="000D50F7">
            <w:pPr>
              <w:pStyle w:val="Tableaulibell"/>
            </w:pPr>
            <w:r w:rsidRPr="000F326A">
              <w:t>u</w:t>
            </w:r>
          </w:p>
        </w:tc>
        <w:tc>
          <w:tcPr>
            <w:tcW w:w="5593" w:type="dxa"/>
            <w:shd w:val="clear" w:color="auto" w:fill="FFFFFF"/>
          </w:tcPr>
          <w:p w14:paraId="568BFEED" w14:textId="77777777" w:rsidR="00202E60" w:rsidRPr="000F326A" w:rsidRDefault="00202E60" w:rsidP="000D50F7">
            <w:pPr>
              <w:pStyle w:val="Tableaulibell"/>
            </w:pPr>
            <w:r w:rsidRPr="000F326A">
              <w:t>Description</w:t>
            </w:r>
          </w:p>
        </w:tc>
      </w:tr>
      <w:tr w:rsidR="00202E60" w:rsidRPr="009C2013" w14:paraId="3B3B68CE" w14:textId="77777777">
        <w:trPr>
          <w:trHeight w:val="71"/>
          <w:jc w:val="center"/>
        </w:trPr>
        <w:tc>
          <w:tcPr>
            <w:tcW w:w="1660" w:type="dxa"/>
            <w:shd w:val="clear" w:color="auto" w:fill="FFFFFF"/>
          </w:tcPr>
          <w:p w14:paraId="7C3186A3" w14:textId="77777777" w:rsidR="00202E60" w:rsidRPr="009C2013" w:rsidRDefault="00202E60" w:rsidP="000D50F7">
            <w:pPr>
              <w:pStyle w:val="Tableaunormal0"/>
            </w:pPr>
            <w:r w:rsidRPr="009C2013">
              <w:t>not_description</w:t>
            </w:r>
          </w:p>
        </w:tc>
        <w:tc>
          <w:tcPr>
            <w:tcW w:w="1240" w:type="dxa"/>
            <w:shd w:val="clear" w:color="auto" w:fill="FFFFFF"/>
          </w:tcPr>
          <w:p w14:paraId="13071CFE" w14:textId="77777777" w:rsidR="00202E60" w:rsidRPr="009C2013" w:rsidRDefault="00202E60" w:rsidP="000D50F7">
            <w:pPr>
              <w:pStyle w:val="Tableaunormal0"/>
            </w:pPr>
            <w:r w:rsidRPr="009C2013">
              <w:t>Texte(500)</w:t>
            </w:r>
          </w:p>
        </w:tc>
        <w:tc>
          <w:tcPr>
            <w:tcW w:w="360" w:type="dxa"/>
            <w:shd w:val="clear" w:color="auto" w:fill="FFFFFF"/>
          </w:tcPr>
          <w:p w14:paraId="12F006D5" w14:textId="77777777" w:rsidR="00202E60" w:rsidRPr="009C2013" w:rsidRDefault="00202E60" w:rsidP="000D50F7">
            <w:pPr>
              <w:pStyle w:val="Tableaunormal0"/>
            </w:pPr>
          </w:p>
        </w:tc>
        <w:tc>
          <w:tcPr>
            <w:tcW w:w="360" w:type="dxa"/>
            <w:shd w:val="clear" w:color="auto" w:fill="FFFFFF"/>
          </w:tcPr>
          <w:p w14:paraId="1D42C298" w14:textId="77777777" w:rsidR="00202E60" w:rsidRPr="009C2013" w:rsidRDefault="00202E60" w:rsidP="000D50F7">
            <w:pPr>
              <w:pStyle w:val="Tableaunormal0"/>
            </w:pPr>
          </w:p>
        </w:tc>
        <w:tc>
          <w:tcPr>
            <w:tcW w:w="5593" w:type="dxa"/>
            <w:shd w:val="clear" w:color="auto" w:fill="FFFFFF"/>
          </w:tcPr>
          <w:p w14:paraId="252FF0F3" w14:textId="77777777" w:rsidR="00202E60" w:rsidRPr="009C2013" w:rsidRDefault="00202E60" w:rsidP="000D50F7">
            <w:pPr>
              <w:pStyle w:val="Tableaunormal0"/>
            </w:pPr>
            <w:r w:rsidRPr="009C2013">
              <w:t>Courte description du contenu du livre</w:t>
            </w:r>
          </w:p>
        </w:tc>
      </w:tr>
      <w:tr w:rsidR="00202E60" w:rsidRPr="009C2013" w14:paraId="6BEB0841" w14:textId="77777777">
        <w:trPr>
          <w:trHeight w:val="288"/>
          <w:jc w:val="center"/>
        </w:trPr>
        <w:tc>
          <w:tcPr>
            <w:tcW w:w="1660" w:type="dxa"/>
            <w:shd w:val="clear" w:color="auto" w:fill="FFFFFF"/>
          </w:tcPr>
          <w:p w14:paraId="71306819" w14:textId="77777777" w:rsidR="00202E60" w:rsidRPr="009C2013" w:rsidRDefault="00202E60" w:rsidP="000D50F7">
            <w:pPr>
              <w:pStyle w:val="Tableaunormal0"/>
            </w:pPr>
            <w:r w:rsidRPr="009C2013">
              <w:t>not_id</w:t>
            </w:r>
          </w:p>
        </w:tc>
        <w:tc>
          <w:tcPr>
            <w:tcW w:w="1240" w:type="dxa"/>
            <w:shd w:val="clear" w:color="auto" w:fill="FFFFFF"/>
          </w:tcPr>
          <w:p w14:paraId="691668F0" w14:textId="77777777" w:rsidR="00202E60" w:rsidRPr="009C2013" w:rsidRDefault="00202E60" w:rsidP="000D50F7">
            <w:pPr>
              <w:pStyle w:val="Tableaunormal0"/>
            </w:pPr>
            <w:r w:rsidRPr="009C2013">
              <w:t>Id_Livre</w:t>
            </w:r>
          </w:p>
        </w:tc>
        <w:tc>
          <w:tcPr>
            <w:tcW w:w="360" w:type="dxa"/>
            <w:shd w:val="clear" w:color="auto" w:fill="FFFFFF"/>
          </w:tcPr>
          <w:p w14:paraId="1BC4A1B9" w14:textId="77777777" w:rsidR="00202E60" w:rsidRPr="009C2013" w:rsidRDefault="00202E60" w:rsidP="000D50F7">
            <w:pPr>
              <w:pStyle w:val="Tableaunormal0"/>
            </w:pPr>
            <w:r w:rsidRPr="009C2013">
              <w:t>x</w:t>
            </w:r>
          </w:p>
        </w:tc>
        <w:tc>
          <w:tcPr>
            <w:tcW w:w="360" w:type="dxa"/>
            <w:shd w:val="clear" w:color="auto" w:fill="FFFFFF"/>
          </w:tcPr>
          <w:p w14:paraId="617CE436" w14:textId="77777777" w:rsidR="00202E60" w:rsidRPr="009C2013" w:rsidRDefault="00202E60" w:rsidP="000D50F7">
            <w:pPr>
              <w:pStyle w:val="Tableaunormal0"/>
            </w:pPr>
            <w:r w:rsidRPr="009C2013">
              <w:t>x</w:t>
            </w:r>
          </w:p>
        </w:tc>
        <w:tc>
          <w:tcPr>
            <w:tcW w:w="5593" w:type="dxa"/>
            <w:shd w:val="clear" w:color="auto" w:fill="FFFFFF"/>
          </w:tcPr>
          <w:p w14:paraId="0F4BD9B1" w14:textId="77777777" w:rsidR="00202E60" w:rsidRPr="009C2013" w:rsidRDefault="00202E60" w:rsidP="000D50F7">
            <w:pPr>
              <w:pStyle w:val="Tableaunormal0"/>
            </w:pPr>
            <w:r w:rsidRPr="009C2013">
              <w:t>Identifiant interne unique du livre</w:t>
            </w:r>
          </w:p>
        </w:tc>
      </w:tr>
      <w:tr w:rsidR="00202E60" w:rsidRPr="009C2013" w14:paraId="25C2937C" w14:textId="77777777">
        <w:trPr>
          <w:trHeight w:val="288"/>
          <w:jc w:val="center"/>
        </w:trPr>
        <w:tc>
          <w:tcPr>
            <w:tcW w:w="1660" w:type="dxa"/>
            <w:shd w:val="clear" w:color="auto" w:fill="FFFFFF"/>
          </w:tcPr>
          <w:p w14:paraId="32A8A538" w14:textId="77777777" w:rsidR="00202E60" w:rsidRPr="009C2013" w:rsidRDefault="00202E60" w:rsidP="000D50F7">
            <w:pPr>
              <w:pStyle w:val="Tableaunormal0"/>
            </w:pPr>
            <w:r w:rsidRPr="009C2013">
              <w:t>not_isbn</w:t>
            </w:r>
          </w:p>
        </w:tc>
        <w:tc>
          <w:tcPr>
            <w:tcW w:w="1240" w:type="dxa"/>
            <w:shd w:val="clear" w:color="auto" w:fill="FFFFFF"/>
          </w:tcPr>
          <w:p w14:paraId="0AD715B6" w14:textId="77777777" w:rsidR="00202E60" w:rsidRPr="009C2013" w:rsidRDefault="00202E60" w:rsidP="000D50F7">
            <w:pPr>
              <w:pStyle w:val="Tableaunormal0"/>
            </w:pPr>
            <w:r w:rsidRPr="009C2013">
              <w:t>ISBN</w:t>
            </w:r>
          </w:p>
        </w:tc>
        <w:tc>
          <w:tcPr>
            <w:tcW w:w="360" w:type="dxa"/>
            <w:shd w:val="clear" w:color="auto" w:fill="FFFFFF"/>
          </w:tcPr>
          <w:p w14:paraId="78689BB7" w14:textId="77777777" w:rsidR="00202E60" w:rsidRPr="009C2013" w:rsidRDefault="00202E60" w:rsidP="000D50F7">
            <w:pPr>
              <w:pStyle w:val="Tableaunormal0"/>
            </w:pPr>
          </w:p>
        </w:tc>
        <w:tc>
          <w:tcPr>
            <w:tcW w:w="360" w:type="dxa"/>
            <w:shd w:val="clear" w:color="auto" w:fill="FFFFFF"/>
          </w:tcPr>
          <w:p w14:paraId="602AA8F3" w14:textId="77777777" w:rsidR="00202E60" w:rsidRPr="009C2013" w:rsidRDefault="00202E60" w:rsidP="000D50F7">
            <w:pPr>
              <w:pStyle w:val="Tableaunormal0"/>
            </w:pPr>
          </w:p>
        </w:tc>
        <w:tc>
          <w:tcPr>
            <w:tcW w:w="5593" w:type="dxa"/>
            <w:shd w:val="clear" w:color="auto" w:fill="FFFFFF"/>
          </w:tcPr>
          <w:p w14:paraId="5FA05AA7" w14:textId="77777777" w:rsidR="00202E60" w:rsidRPr="009C2013" w:rsidRDefault="00202E60" w:rsidP="000D50F7">
            <w:pPr>
              <w:pStyle w:val="Tableaunormal0"/>
            </w:pPr>
            <w:r w:rsidRPr="009C2013">
              <w:t>Numéro ISBN du livre</w:t>
            </w:r>
          </w:p>
        </w:tc>
      </w:tr>
      <w:tr w:rsidR="00202E60" w:rsidRPr="009C2013" w14:paraId="60E81838" w14:textId="77777777">
        <w:trPr>
          <w:trHeight w:val="135"/>
          <w:jc w:val="center"/>
        </w:trPr>
        <w:tc>
          <w:tcPr>
            <w:tcW w:w="1660" w:type="dxa"/>
            <w:shd w:val="clear" w:color="auto" w:fill="FFFFFF"/>
          </w:tcPr>
          <w:p w14:paraId="34A0B538" w14:textId="77777777" w:rsidR="00202E60" w:rsidRPr="009C2013" w:rsidRDefault="00202E60" w:rsidP="000D50F7">
            <w:pPr>
              <w:pStyle w:val="Tableaunormal0"/>
            </w:pPr>
            <w:r w:rsidRPr="009C2013">
              <w:t>not_validée</w:t>
            </w:r>
          </w:p>
        </w:tc>
        <w:tc>
          <w:tcPr>
            <w:tcW w:w="1240" w:type="dxa"/>
            <w:shd w:val="clear" w:color="auto" w:fill="FFFFFF"/>
          </w:tcPr>
          <w:p w14:paraId="1454EF87" w14:textId="77777777" w:rsidR="00202E60" w:rsidRPr="009C2013" w:rsidRDefault="00202E60" w:rsidP="000D50F7">
            <w:pPr>
              <w:pStyle w:val="Tableaunormal0"/>
            </w:pPr>
            <w:r w:rsidRPr="009C2013">
              <w:t>Booléen</w:t>
            </w:r>
          </w:p>
        </w:tc>
        <w:tc>
          <w:tcPr>
            <w:tcW w:w="360" w:type="dxa"/>
            <w:shd w:val="clear" w:color="auto" w:fill="FFFFFF"/>
          </w:tcPr>
          <w:p w14:paraId="1975BAC7" w14:textId="77777777" w:rsidR="00202E60" w:rsidRPr="009C2013" w:rsidRDefault="00202E60" w:rsidP="000D50F7">
            <w:pPr>
              <w:pStyle w:val="Tableaunormal0"/>
            </w:pPr>
            <w:r w:rsidRPr="009C2013">
              <w:t>x</w:t>
            </w:r>
          </w:p>
        </w:tc>
        <w:tc>
          <w:tcPr>
            <w:tcW w:w="360" w:type="dxa"/>
            <w:shd w:val="clear" w:color="auto" w:fill="FFFFFF"/>
          </w:tcPr>
          <w:p w14:paraId="548B28A0" w14:textId="77777777" w:rsidR="00202E60" w:rsidRPr="009C2013" w:rsidRDefault="00202E60" w:rsidP="000D50F7">
            <w:pPr>
              <w:pStyle w:val="Tableaunormal0"/>
            </w:pPr>
          </w:p>
        </w:tc>
        <w:tc>
          <w:tcPr>
            <w:tcW w:w="5593" w:type="dxa"/>
            <w:shd w:val="clear" w:color="auto" w:fill="FFFFFF"/>
          </w:tcPr>
          <w:p w14:paraId="79A27523" w14:textId="77777777" w:rsidR="00202E60" w:rsidRPr="009C2013" w:rsidRDefault="00202E60" w:rsidP="000D50F7">
            <w:pPr>
              <w:pStyle w:val="Tableaunormal0"/>
            </w:pPr>
            <w:r w:rsidRPr="009C2013">
              <w:t>vrai : si l’information provient d’un abonné</w:t>
            </w:r>
          </w:p>
          <w:p w14:paraId="6874B8F2" w14:textId="77777777" w:rsidR="00202E60" w:rsidRPr="009C2013" w:rsidRDefault="00202E60" w:rsidP="000D50F7">
            <w:pPr>
              <w:pStyle w:val="Tableaunormal0"/>
            </w:pPr>
            <w:r w:rsidRPr="009C2013">
              <w:t>faux : si l’information provient d’ailleurs</w:t>
            </w:r>
          </w:p>
        </w:tc>
      </w:tr>
      <w:tr w:rsidR="00202E60" w:rsidRPr="009C2013" w14:paraId="3CB7FF04" w14:textId="77777777">
        <w:trPr>
          <w:trHeight w:val="72"/>
          <w:jc w:val="center"/>
        </w:trPr>
        <w:tc>
          <w:tcPr>
            <w:tcW w:w="1660" w:type="dxa"/>
            <w:shd w:val="clear" w:color="auto" w:fill="FFFFFF"/>
          </w:tcPr>
          <w:p w14:paraId="42F6034C" w14:textId="77777777" w:rsidR="00202E60" w:rsidRPr="009C2013" w:rsidRDefault="00202E60" w:rsidP="000D50F7">
            <w:pPr>
              <w:pStyle w:val="Tableaunormal0"/>
            </w:pPr>
            <w:r w:rsidRPr="009C2013">
              <w:t>not_no_edition</w:t>
            </w:r>
          </w:p>
        </w:tc>
        <w:tc>
          <w:tcPr>
            <w:tcW w:w="1240" w:type="dxa"/>
            <w:shd w:val="clear" w:color="auto" w:fill="FFFFFF"/>
          </w:tcPr>
          <w:p w14:paraId="72E9441C" w14:textId="77777777" w:rsidR="00202E60" w:rsidRPr="009C2013" w:rsidRDefault="00202E60" w:rsidP="000D50F7">
            <w:pPr>
              <w:pStyle w:val="Tableaunormal0"/>
            </w:pPr>
            <w:r w:rsidRPr="009C2013">
              <w:t>Édition</w:t>
            </w:r>
          </w:p>
        </w:tc>
        <w:tc>
          <w:tcPr>
            <w:tcW w:w="360" w:type="dxa"/>
            <w:shd w:val="clear" w:color="auto" w:fill="FFFFFF"/>
          </w:tcPr>
          <w:p w14:paraId="79E6EDA4" w14:textId="77777777" w:rsidR="00202E60" w:rsidRPr="009C2013" w:rsidRDefault="00202E60" w:rsidP="000D50F7">
            <w:pPr>
              <w:pStyle w:val="Tableaunormal0"/>
            </w:pPr>
          </w:p>
        </w:tc>
        <w:tc>
          <w:tcPr>
            <w:tcW w:w="360" w:type="dxa"/>
            <w:shd w:val="clear" w:color="auto" w:fill="FFFFFF"/>
          </w:tcPr>
          <w:p w14:paraId="2B379601" w14:textId="77777777" w:rsidR="00202E60" w:rsidRPr="009C2013" w:rsidRDefault="00202E60" w:rsidP="000D50F7">
            <w:pPr>
              <w:pStyle w:val="Tableaunormal0"/>
            </w:pPr>
          </w:p>
        </w:tc>
        <w:tc>
          <w:tcPr>
            <w:tcW w:w="5593" w:type="dxa"/>
            <w:shd w:val="clear" w:color="auto" w:fill="FFFFFF"/>
          </w:tcPr>
          <w:p w14:paraId="0E826DB9" w14:textId="77777777" w:rsidR="00202E60" w:rsidRPr="009C2013" w:rsidRDefault="00202E60" w:rsidP="000D50F7">
            <w:pPr>
              <w:pStyle w:val="Tableaunormal0"/>
            </w:pPr>
            <w:r w:rsidRPr="009C2013">
              <w:t>Numéro de l’édition du livre (version)</w:t>
            </w:r>
          </w:p>
        </w:tc>
      </w:tr>
      <w:tr w:rsidR="00202E60" w:rsidRPr="009C2013" w14:paraId="3C1DF897" w14:textId="77777777">
        <w:trPr>
          <w:trHeight w:val="71"/>
          <w:jc w:val="center"/>
        </w:trPr>
        <w:tc>
          <w:tcPr>
            <w:tcW w:w="1660" w:type="dxa"/>
            <w:shd w:val="clear" w:color="auto" w:fill="FFFFFF"/>
          </w:tcPr>
          <w:p w14:paraId="79BF07C1" w14:textId="77777777" w:rsidR="00202E60" w:rsidRPr="009C2013" w:rsidRDefault="00202E60" w:rsidP="000D50F7">
            <w:pPr>
              <w:pStyle w:val="Tableaunormal0"/>
            </w:pPr>
            <w:r w:rsidRPr="009C2013">
              <w:t>not_prix</w:t>
            </w:r>
          </w:p>
        </w:tc>
        <w:tc>
          <w:tcPr>
            <w:tcW w:w="1240" w:type="dxa"/>
            <w:shd w:val="clear" w:color="auto" w:fill="FFFFFF"/>
          </w:tcPr>
          <w:p w14:paraId="30996602" w14:textId="77777777" w:rsidR="00202E60" w:rsidRPr="009C2013" w:rsidRDefault="00202E60" w:rsidP="000D50F7">
            <w:pPr>
              <w:pStyle w:val="Tableaunormal0"/>
            </w:pPr>
            <w:r w:rsidRPr="009C2013">
              <w:t>Prix</w:t>
            </w:r>
          </w:p>
        </w:tc>
        <w:tc>
          <w:tcPr>
            <w:tcW w:w="360" w:type="dxa"/>
            <w:shd w:val="clear" w:color="auto" w:fill="FFFFFF"/>
          </w:tcPr>
          <w:p w14:paraId="07EB2DFA" w14:textId="77777777" w:rsidR="00202E60" w:rsidRPr="009C2013" w:rsidRDefault="00202E60" w:rsidP="000D50F7">
            <w:pPr>
              <w:pStyle w:val="Tableaunormal0"/>
            </w:pPr>
          </w:p>
        </w:tc>
        <w:tc>
          <w:tcPr>
            <w:tcW w:w="360" w:type="dxa"/>
            <w:shd w:val="clear" w:color="auto" w:fill="FFFFFF"/>
          </w:tcPr>
          <w:p w14:paraId="644F7BBA" w14:textId="77777777" w:rsidR="00202E60" w:rsidRPr="009C2013" w:rsidRDefault="00202E60" w:rsidP="000D50F7">
            <w:pPr>
              <w:pStyle w:val="Tableaunormal0"/>
            </w:pPr>
          </w:p>
        </w:tc>
        <w:tc>
          <w:tcPr>
            <w:tcW w:w="5593" w:type="dxa"/>
            <w:shd w:val="clear" w:color="auto" w:fill="FFFFFF"/>
          </w:tcPr>
          <w:p w14:paraId="584A7958" w14:textId="77777777" w:rsidR="00202E60" w:rsidRPr="009C2013" w:rsidRDefault="00202E60" w:rsidP="000D50F7">
            <w:pPr>
              <w:pStyle w:val="Tableaunormal0"/>
            </w:pPr>
            <w:r w:rsidRPr="009C2013">
              <w:t>Prix suggéré par l’éditeur pour la vente de ce livre (neuf) au Québec</w:t>
            </w:r>
          </w:p>
        </w:tc>
      </w:tr>
      <w:tr w:rsidR="00202E60" w:rsidRPr="009C2013" w14:paraId="5799CDA4" w14:textId="77777777">
        <w:trPr>
          <w:trHeight w:val="71"/>
          <w:jc w:val="center"/>
        </w:trPr>
        <w:tc>
          <w:tcPr>
            <w:tcW w:w="1660" w:type="dxa"/>
            <w:shd w:val="clear" w:color="auto" w:fill="FFFFFF"/>
          </w:tcPr>
          <w:p w14:paraId="64D6879A" w14:textId="77777777" w:rsidR="00202E60" w:rsidRPr="009C2013" w:rsidRDefault="00202E60" w:rsidP="000D50F7">
            <w:pPr>
              <w:pStyle w:val="Tableaunormal0"/>
            </w:pPr>
            <w:r w:rsidRPr="009C2013">
              <w:t>not_ref</w:t>
            </w:r>
          </w:p>
        </w:tc>
        <w:tc>
          <w:tcPr>
            <w:tcW w:w="1240" w:type="dxa"/>
            <w:shd w:val="clear" w:color="auto" w:fill="FFFFFF"/>
          </w:tcPr>
          <w:p w14:paraId="151D1B7B" w14:textId="77777777" w:rsidR="00202E60" w:rsidRPr="009C2013" w:rsidRDefault="00202E60" w:rsidP="000D50F7">
            <w:pPr>
              <w:pStyle w:val="Tableaunormal0"/>
            </w:pPr>
            <w:r w:rsidRPr="009C2013">
              <w:t>Ref_Livre</w:t>
            </w:r>
          </w:p>
        </w:tc>
        <w:tc>
          <w:tcPr>
            <w:tcW w:w="360" w:type="dxa"/>
            <w:shd w:val="clear" w:color="auto" w:fill="FFFFFF"/>
          </w:tcPr>
          <w:p w14:paraId="18B3ECD1" w14:textId="77777777" w:rsidR="00202E60" w:rsidRPr="009C2013" w:rsidRDefault="00202E60" w:rsidP="000D50F7">
            <w:pPr>
              <w:pStyle w:val="Tableaunormal0"/>
            </w:pPr>
          </w:p>
        </w:tc>
        <w:tc>
          <w:tcPr>
            <w:tcW w:w="360" w:type="dxa"/>
            <w:shd w:val="clear" w:color="auto" w:fill="FFFFFF"/>
          </w:tcPr>
          <w:p w14:paraId="4990CB11" w14:textId="77777777" w:rsidR="00202E60" w:rsidRPr="009C2013" w:rsidRDefault="00202E60" w:rsidP="000D50F7">
            <w:pPr>
              <w:pStyle w:val="Tableaunormal0"/>
            </w:pPr>
            <w:r w:rsidRPr="009C2013">
              <w:t>x</w:t>
            </w:r>
          </w:p>
        </w:tc>
        <w:tc>
          <w:tcPr>
            <w:tcW w:w="5593" w:type="dxa"/>
            <w:shd w:val="clear" w:color="auto" w:fill="FFFFFF"/>
          </w:tcPr>
          <w:p w14:paraId="52CB2D68" w14:textId="77777777" w:rsidR="00202E60" w:rsidRPr="009C2013" w:rsidRDefault="00202E60" w:rsidP="000D50F7">
            <w:pPr>
              <w:pStyle w:val="Tableaunormal0"/>
            </w:pPr>
            <w:r w:rsidRPr="009C2013">
              <w:t>Identifiant externe unique du livre</w:t>
            </w:r>
          </w:p>
        </w:tc>
      </w:tr>
      <w:tr w:rsidR="00202E60" w:rsidRPr="009C2013" w14:paraId="51E21A1F" w14:textId="77777777">
        <w:trPr>
          <w:trHeight w:val="288"/>
          <w:jc w:val="center"/>
        </w:trPr>
        <w:tc>
          <w:tcPr>
            <w:tcW w:w="1660" w:type="dxa"/>
            <w:shd w:val="clear" w:color="auto" w:fill="FFFFFF"/>
          </w:tcPr>
          <w:p w14:paraId="4272E4C5" w14:textId="77777777" w:rsidR="00202E60" w:rsidRPr="009C2013" w:rsidRDefault="00202E60" w:rsidP="000D50F7">
            <w:pPr>
              <w:pStyle w:val="Tableaunormal0"/>
            </w:pPr>
            <w:r w:rsidRPr="009C2013">
              <w:t>not_titre</w:t>
            </w:r>
          </w:p>
        </w:tc>
        <w:tc>
          <w:tcPr>
            <w:tcW w:w="1240" w:type="dxa"/>
            <w:shd w:val="clear" w:color="auto" w:fill="FFFFFF"/>
          </w:tcPr>
          <w:p w14:paraId="4CBF2B63" w14:textId="77777777" w:rsidR="00202E60" w:rsidRPr="009C2013" w:rsidRDefault="00202E60" w:rsidP="000D50F7">
            <w:pPr>
              <w:pStyle w:val="Tableaunormal0"/>
            </w:pPr>
            <w:r w:rsidRPr="009C2013">
              <w:t>Texte(100)</w:t>
            </w:r>
          </w:p>
        </w:tc>
        <w:tc>
          <w:tcPr>
            <w:tcW w:w="360" w:type="dxa"/>
            <w:shd w:val="clear" w:color="auto" w:fill="FFFFFF"/>
          </w:tcPr>
          <w:p w14:paraId="5CF05C4A" w14:textId="77777777" w:rsidR="00202E60" w:rsidRPr="009C2013" w:rsidRDefault="00202E60" w:rsidP="000D50F7">
            <w:pPr>
              <w:pStyle w:val="Tableaunormal0"/>
            </w:pPr>
            <w:r w:rsidRPr="009C2013">
              <w:t>x</w:t>
            </w:r>
          </w:p>
        </w:tc>
        <w:tc>
          <w:tcPr>
            <w:tcW w:w="360" w:type="dxa"/>
            <w:shd w:val="clear" w:color="auto" w:fill="FFFFFF"/>
          </w:tcPr>
          <w:p w14:paraId="0C116F3C" w14:textId="77777777" w:rsidR="00202E60" w:rsidRPr="009C2013" w:rsidRDefault="00202E60" w:rsidP="000D50F7">
            <w:pPr>
              <w:pStyle w:val="Tableaunormal0"/>
            </w:pPr>
          </w:p>
        </w:tc>
        <w:tc>
          <w:tcPr>
            <w:tcW w:w="5593" w:type="dxa"/>
            <w:shd w:val="clear" w:color="auto" w:fill="FFFFFF"/>
          </w:tcPr>
          <w:p w14:paraId="13E4F6F0" w14:textId="77777777" w:rsidR="00202E60" w:rsidRPr="009C2013" w:rsidRDefault="00202E60" w:rsidP="000D50F7">
            <w:pPr>
              <w:pStyle w:val="Tableaunormal0"/>
            </w:pPr>
            <w:r w:rsidRPr="009C2013">
              <w:t>Titre du livre</w:t>
            </w:r>
          </w:p>
        </w:tc>
      </w:tr>
      <w:tr w:rsidR="00202E60" w:rsidRPr="009C2013" w14:paraId="5024E4D6" w14:textId="77777777">
        <w:trPr>
          <w:trHeight w:val="135"/>
          <w:jc w:val="center"/>
        </w:trPr>
        <w:tc>
          <w:tcPr>
            <w:tcW w:w="1660" w:type="dxa"/>
            <w:shd w:val="clear" w:color="auto" w:fill="FFFFFF"/>
          </w:tcPr>
          <w:p w14:paraId="6A10F54B" w14:textId="77777777" w:rsidR="00202E60" w:rsidRPr="009C2013" w:rsidRDefault="00202E60" w:rsidP="000D50F7">
            <w:pPr>
              <w:pStyle w:val="Tableaunormal0"/>
            </w:pPr>
            <w:r w:rsidRPr="009C2013">
              <w:t>...</w:t>
            </w:r>
          </w:p>
        </w:tc>
        <w:tc>
          <w:tcPr>
            <w:tcW w:w="1240" w:type="dxa"/>
            <w:shd w:val="clear" w:color="auto" w:fill="FFFFFF"/>
          </w:tcPr>
          <w:p w14:paraId="279F3CE0" w14:textId="77777777" w:rsidR="00202E60" w:rsidRPr="009C2013" w:rsidRDefault="00202E60" w:rsidP="000D50F7">
            <w:pPr>
              <w:pStyle w:val="Tableaunormal0"/>
            </w:pPr>
          </w:p>
        </w:tc>
        <w:tc>
          <w:tcPr>
            <w:tcW w:w="360" w:type="dxa"/>
            <w:shd w:val="clear" w:color="auto" w:fill="FFFFFF"/>
          </w:tcPr>
          <w:p w14:paraId="22EF362B" w14:textId="77777777" w:rsidR="00202E60" w:rsidRPr="009C2013" w:rsidRDefault="00202E60" w:rsidP="000D50F7">
            <w:pPr>
              <w:pStyle w:val="Tableaunormal0"/>
            </w:pPr>
          </w:p>
        </w:tc>
        <w:tc>
          <w:tcPr>
            <w:tcW w:w="360" w:type="dxa"/>
            <w:shd w:val="clear" w:color="auto" w:fill="FFFFFF"/>
          </w:tcPr>
          <w:p w14:paraId="4DFDCC76" w14:textId="77777777" w:rsidR="00202E60" w:rsidRPr="009C2013" w:rsidRDefault="00202E60" w:rsidP="000D50F7">
            <w:pPr>
              <w:pStyle w:val="Tableaunormal0"/>
            </w:pPr>
          </w:p>
        </w:tc>
        <w:tc>
          <w:tcPr>
            <w:tcW w:w="5593" w:type="dxa"/>
            <w:shd w:val="clear" w:color="auto" w:fill="FFFFFF"/>
          </w:tcPr>
          <w:p w14:paraId="1C99B797" w14:textId="77777777" w:rsidR="00202E60" w:rsidRPr="009C2013" w:rsidRDefault="00202E60" w:rsidP="000D50F7">
            <w:pPr>
              <w:pStyle w:val="Tableaunormal0"/>
            </w:pPr>
          </w:p>
        </w:tc>
      </w:tr>
    </w:tbl>
    <w:p w14:paraId="326BBC6F" w14:textId="77777777" w:rsidR="00202E60" w:rsidRDefault="00202E60" w:rsidP="00202E60"/>
    <w:p w14:paraId="18EDA09F" w14:textId="77777777" w:rsidR="008D27A7" w:rsidRDefault="008D27A7" w:rsidP="008D27A7">
      <w:pPr>
        <w:pStyle w:val="TitreAnnexe"/>
      </w:pPr>
      <w:bookmarkStart w:id="125" w:name="_Toc223086286"/>
      <w:bookmarkStart w:id="126" w:name="_Toc189277252"/>
      <w:bookmarkStart w:id="127" w:name="_Toc322622063"/>
      <w:r>
        <w:t>Inventaire des besoins</w:t>
      </w:r>
      <w:bookmarkEnd w:id="125"/>
      <w:bookmarkEnd w:id="127"/>
    </w:p>
    <w:p w14:paraId="54FB9210" w14:textId="77777777" w:rsidR="002F3FC2" w:rsidRDefault="008D27A7">
      <w:pPr>
        <w:pStyle w:val="TM1"/>
        <w:rPr>
          <w:rFonts w:asciiTheme="minorHAnsi" w:eastAsiaTheme="minorEastAsia" w:hAnsiTheme="minorHAnsi" w:cstheme="minorBidi"/>
          <w:b w:val="0"/>
          <w:bCs w:val="0"/>
          <w:noProof/>
          <w:lang w:val="fr-CA" w:eastAsia="ja-JP"/>
        </w:rPr>
      </w:pPr>
      <w:r>
        <w:fldChar w:fldCharType="begin"/>
      </w:r>
      <w:r>
        <w:instrText xml:space="preserve"> TOC \t  "Liste.besoins" \* MERGEFORMAT </w:instrText>
      </w:r>
      <w:r>
        <w:fldChar w:fldCharType="separate"/>
      </w:r>
      <w:r w:rsidR="002F3FC2">
        <w:rPr>
          <w:noProof/>
        </w:rPr>
        <w:t>BE.Identification_unique_A</w:t>
      </w:r>
      <w:r w:rsidR="002F3FC2">
        <w:rPr>
          <w:noProof/>
        </w:rPr>
        <w:tab/>
      </w:r>
      <w:r w:rsidR="002F3FC2">
        <w:rPr>
          <w:noProof/>
        </w:rPr>
        <w:fldChar w:fldCharType="begin"/>
      </w:r>
      <w:r w:rsidR="002F3FC2">
        <w:rPr>
          <w:noProof/>
        </w:rPr>
        <w:instrText xml:space="preserve"> PAGEREF _Toc322622069 \h </w:instrText>
      </w:r>
      <w:r w:rsidR="002F3FC2">
        <w:rPr>
          <w:noProof/>
        </w:rPr>
      </w:r>
      <w:r w:rsidR="002F3FC2">
        <w:rPr>
          <w:noProof/>
        </w:rPr>
        <w:fldChar w:fldCharType="separate"/>
      </w:r>
      <w:r w:rsidR="002F3FC2">
        <w:rPr>
          <w:noProof/>
        </w:rPr>
        <w:t>7</w:t>
      </w:r>
      <w:r w:rsidR="002F3FC2">
        <w:rPr>
          <w:noProof/>
        </w:rPr>
        <w:fldChar w:fldCharType="end"/>
      </w:r>
    </w:p>
    <w:p w14:paraId="521F5377" w14:textId="77777777" w:rsidR="002F3FC2" w:rsidRDefault="002F3FC2">
      <w:pPr>
        <w:pStyle w:val="TM1"/>
        <w:rPr>
          <w:rFonts w:asciiTheme="minorHAnsi" w:eastAsiaTheme="minorEastAsia" w:hAnsiTheme="minorHAnsi" w:cstheme="minorBidi"/>
          <w:b w:val="0"/>
          <w:bCs w:val="0"/>
          <w:noProof/>
          <w:lang w:val="fr-CA" w:eastAsia="ja-JP"/>
        </w:rPr>
      </w:pPr>
      <w:r>
        <w:rPr>
          <w:noProof/>
        </w:rPr>
        <w:t>BE.Identification_unique_B</w:t>
      </w:r>
      <w:r>
        <w:rPr>
          <w:noProof/>
        </w:rPr>
        <w:tab/>
      </w:r>
      <w:r>
        <w:rPr>
          <w:noProof/>
        </w:rPr>
        <w:fldChar w:fldCharType="begin"/>
      </w:r>
      <w:r>
        <w:rPr>
          <w:noProof/>
        </w:rPr>
        <w:instrText xml:space="preserve"> PAGEREF _Toc322622070 \h </w:instrText>
      </w:r>
      <w:r>
        <w:rPr>
          <w:noProof/>
        </w:rPr>
      </w:r>
      <w:r>
        <w:rPr>
          <w:noProof/>
        </w:rPr>
        <w:fldChar w:fldCharType="separate"/>
      </w:r>
      <w:r>
        <w:rPr>
          <w:noProof/>
        </w:rPr>
        <w:t>7</w:t>
      </w:r>
      <w:r>
        <w:rPr>
          <w:noProof/>
        </w:rPr>
        <w:fldChar w:fldCharType="end"/>
      </w:r>
    </w:p>
    <w:p w14:paraId="0800FFAF" w14:textId="77777777" w:rsidR="008D27A7" w:rsidRDefault="008D27A7" w:rsidP="00F00937">
      <w:pPr>
        <w:pStyle w:val="Corpsdetexte"/>
      </w:pPr>
      <w:r>
        <w:fldChar w:fldCharType="end"/>
      </w:r>
    </w:p>
    <w:p w14:paraId="295D8124" w14:textId="77777777" w:rsidR="008D27A7" w:rsidRDefault="008D27A7" w:rsidP="008D27A7">
      <w:pPr>
        <w:pStyle w:val="TitreAnnexe"/>
      </w:pPr>
      <w:bookmarkStart w:id="128" w:name="_Toc223086287"/>
      <w:bookmarkStart w:id="129" w:name="_Toc322622064"/>
      <w:r>
        <w:t>Inventaire des hypothèses</w:t>
      </w:r>
      <w:bookmarkEnd w:id="128"/>
      <w:bookmarkEnd w:id="129"/>
    </w:p>
    <w:p w14:paraId="4B09F55E" w14:textId="77777777" w:rsidR="002F3FC2" w:rsidRDefault="008D27A7">
      <w:pPr>
        <w:pStyle w:val="TM1"/>
        <w:rPr>
          <w:rFonts w:asciiTheme="minorHAnsi" w:eastAsiaTheme="minorEastAsia" w:hAnsiTheme="minorHAnsi" w:cstheme="minorBidi"/>
          <w:b w:val="0"/>
          <w:bCs w:val="0"/>
          <w:noProof/>
          <w:lang w:val="fr-CA" w:eastAsia="ja-JP"/>
        </w:rPr>
      </w:pPr>
      <w:r>
        <w:fldChar w:fldCharType="begin"/>
      </w:r>
      <w:r>
        <w:instrText xml:space="preserve"> TOC \t  "Liste.hypothèses" \* MERGEFORMAT </w:instrText>
      </w:r>
      <w:r>
        <w:fldChar w:fldCharType="separate"/>
      </w:r>
      <w:r w:rsidR="002F3FC2">
        <w:rPr>
          <w:noProof/>
        </w:rPr>
        <w:t>HY.Identification_unique_A</w:t>
      </w:r>
      <w:r w:rsidR="002F3FC2">
        <w:rPr>
          <w:noProof/>
        </w:rPr>
        <w:tab/>
      </w:r>
      <w:r w:rsidR="002F3FC2">
        <w:rPr>
          <w:noProof/>
        </w:rPr>
        <w:fldChar w:fldCharType="begin"/>
      </w:r>
      <w:r w:rsidR="002F3FC2">
        <w:rPr>
          <w:noProof/>
        </w:rPr>
        <w:instrText xml:space="preserve"> PAGEREF _Toc322622071 \h </w:instrText>
      </w:r>
      <w:r w:rsidR="002F3FC2">
        <w:rPr>
          <w:noProof/>
        </w:rPr>
      </w:r>
      <w:r w:rsidR="002F3FC2">
        <w:rPr>
          <w:noProof/>
        </w:rPr>
        <w:fldChar w:fldCharType="separate"/>
      </w:r>
      <w:r w:rsidR="002F3FC2">
        <w:rPr>
          <w:noProof/>
        </w:rPr>
        <w:t>8</w:t>
      </w:r>
      <w:r w:rsidR="002F3FC2">
        <w:rPr>
          <w:noProof/>
        </w:rPr>
        <w:fldChar w:fldCharType="end"/>
      </w:r>
    </w:p>
    <w:p w14:paraId="5816FB07" w14:textId="77777777" w:rsidR="002F3FC2" w:rsidRDefault="002F3FC2">
      <w:pPr>
        <w:pStyle w:val="TM1"/>
        <w:rPr>
          <w:rFonts w:asciiTheme="minorHAnsi" w:eastAsiaTheme="minorEastAsia" w:hAnsiTheme="minorHAnsi" w:cstheme="minorBidi"/>
          <w:b w:val="0"/>
          <w:bCs w:val="0"/>
          <w:noProof/>
          <w:lang w:val="fr-CA" w:eastAsia="ja-JP"/>
        </w:rPr>
      </w:pPr>
      <w:r>
        <w:rPr>
          <w:noProof/>
        </w:rPr>
        <w:t>HY.Identification_unique_B</w:t>
      </w:r>
      <w:r>
        <w:rPr>
          <w:noProof/>
        </w:rPr>
        <w:tab/>
      </w:r>
      <w:r>
        <w:rPr>
          <w:noProof/>
        </w:rPr>
        <w:fldChar w:fldCharType="begin"/>
      </w:r>
      <w:r>
        <w:rPr>
          <w:noProof/>
        </w:rPr>
        <w:instrText xml:space="preserve"> PAGEREF _Toc322622072 \h </w:instrText>
      </w:r>
      <w:r>
        <w:rPr>
          <w:noProof/>
        </w:rPr>
      </w:r>
      <w:r>
        <w:rPr>
          <w:noProof/>
        </w:rPr>
        <w:fldChar w:fldCharType="separate"/>
      </w:r>
      <w:r>
        <w:rPr>
          <w:noProof/>
        </w:rPr>
        <w:t>8</w:t>
      </w:r>
      <w:r>
        <w:rPr>
          <w:noProof/>
        </w:rPr>
        <w:fldChar w:fldCharType="end"/>
      </w:r>
    </w:p>
    <w:p w14:paraId="04A91A42" w14:textId="77777777" w:rsidR="002F3FC2" w:rsidRDefault="002F3FC2">
      <w:pPr>
        <w:pStyle w:val="TM1"/>
        <w:rPr>
          <w:rFonts w:asciiTheme="minorHAnsi" w:eastAsiaTheme="minorEastAsia" w:hAnsiTheme="minorHAnsi" w:cstheme="minorBidi"/>
          <w:b w:val="0"/>
          <w:bCs w:val="0"/>
          <w:noProof/>
          <w:lang w:val="fr-CA" w:eastAsia="ja-JP"/>
        </w:rPr>
      </w:pPr>
      <w:r>
        <w:rPr>
          <w:noProof/>
        </w:rPr>
        <w:t>HY.Identification_unique_A</w:t>
      </w:r>
      <w:r>
        <w:rPr>
          <w:noProof/>
        </w:rPr>
        <w:tab/>
      </w:r>
      <w:r>
        <w:rPr>
          <w:noProof/>
        </w:rPr>
        <w:fldChar w:fldCharType="begin"/>
      </w:r>
      <w:r>
        <w:rPr>
          <w:noProof/>
        </w:rPr>
        <w:instrText xml:space="preserve"> PAGEREF _Toc322622073 \h </w:instrText>
      </w:r>
      <w:r>
        <w:rPr>
          <w:noProof/>
        </w:rPr>
      </w:r>
      <w:r>
        <w:rPr>
          <w:noProof/>
        </w:rPr>
        <w:fldChar w:fldCharType="separate"/>
      </w:r>
      <w:r>
        <w:rPr>
          <w:noProof/>
        </w:rPr>
        <w:t>9</w:t>
      </w:r>
      <w:r>
        <w:rPr>
          <w:noProof/>
        </w:rPr>
        <w:fldChar w:fldCharType="end"/>
      </w:r>
    </w:p>
    <w:p w14:paraId="6660F9DD" w14:textId="77777777" w:rsidR="002F3FC2" w:rsidRDefault="002F3FC2">
      <w:pPr>
        <w:pStyle w:val="TM1"/>
        <w:rPr>
          <w:rFonts w:asciiTheme="minorHAnsi" w:eastAsiaTheme="minorEastAsia" w:hAnsiTheme="minorHAnsi" w:cstheme="minorBidi"/>
          <w:b w:val="0"/>
          <w:bCs w:val="0"/>
          <w:noProof/>
          <w:lang w:val="fr-CA" w:eastAsia="ja-JP"/>
        </w:rPr>
      </w:pPr>
      <w:r>
        <w:rPr>
          <w:noProof/>
        </w:rPr>
        <w:t>HY.Identification_unique_B</w:t>
      </w:r>
      <w:r>
        <w:rPr>
          <w:noProof/>
        </w:rPr>
        <w:tab/>
      </w:r>
      <w:r>
        <w:rPr>
          <w:noProof/>
        </w:rPr>
        <w:fldChar w:fldCharType="begin"/>
      </w:r>
      <w:r>
        <w:rPr>
          <w:noProof/>
        </w:rPr>
        <w:instrText xml:space="preserve"> PAGEREF _Toc322622074 \h </w:instrText>
      </w:r>
      <w:r>
        <w:rPr>
          <w:noProof/>
        </w:rPr>
      </w:r>
      <w:r>
        <w:rPr>
          <w:noProof/>
        </w:rPr>
        <w:fldChar w:fldCharType="separate"/>
      </w:r>
      <w:r>
        <w:rPr>
          <w:noProof/>
        </w:rPr>
        <w:t>9</w:t>
      </w:r>
      <w:r>
        <w:rPr>
          <w:noProof/>
        </w:rPr>
        <w:fldChar w:fldCharType="end"/>
      </w:r>
    </w:p>
    <w:p w14:paraId="7F114735" w14:textId="77777777" w:rsidR="008D27A7" w:rsidRDefault="008D27A7" w:rsidP="00F00937">
      <w:pPr>
        <w:pStyle w:val="Corpsdetexte"/>
      </w:pPr>
      <w:r>
        <w:fldChar w:fldCharType="end"/>
      </w:r>
    </w:p>
    <w:p w14:paraId="54E5C406" w14:textId="77777777" w:rsidR="008D27A7" w:rsidRDefault="008D27A7" w:rsidP="008D27A7">
      <w:pPr>
        <w:pStyle w:val="TitreAnnexe"/>
      </w:pPr>
      <w:bookmarkStart w:id="130" w:name="_Toc223086288"/>
      <w:bookmarkStart w:id="131" w:name="_Toc322622065"/>
      <w:r>
        <w:t>Inventaire des contraintes</w:t>
      </w:r>
      <w:bookmarkEnd w:id="130"/>
      <w:bookmarkEnd w:id="131"/>
    </w:p>
    <w:p w14:paraId="4F52CACA" w14:textId="77777777" w:rsidR="002F3FC2" w:rsidRDefault="008D27A7">
      <w:pPr>
        <w:pStyle w:val="TM1"/>
        <w:rPr>
          <w:rFonts w:asciiTheme="minorHAnsi" w:eastAsiaTheme="minorEastAsia" w:hAnsiTheme="minorHAnsi" w:cstheme="minorBidi"/>
          <w:b w:val="0"/>
          <w:bCs w:val="0"/>
          <w:noProof/>
          <w:lang w:val="fr-CA" w:eastAsia="ja-JP"/>
        </w:rPr>
      </w:pPr>
      <w:r>
        <w:fldChar w:fldCharType="begin"/>
      </w:r>
      <w:r>
        <w:instrText xml:space="preserve"> TOC \t  "Liste.contraintes" \* MERGEFORMAT </w:instrText>
      </w:r>
      <w:r>
        <w:fldChar w:fldCharType="separate"/>
      </w:r>
      <w:r w:rsidR="002F3FC2">
        <w:rPr>
          <w:noProof/>
        </w:rPr>
        <w:t>CO.Identification_unique_A</w:t>
      </w:r>
      <w:r w:rsidR="002F3FC2">
        <w:rPr>
          <w:noProof/>
        </w:rPr>
        <w:tab/>
      </w:r>
      <w:r w:rsidR="002F3FC2">
        <w:rPr>
          <w:noProof/>
        </w:rPr>
        <w:fldChar w:fldCharType="begin"/>
      </w:r>
      <w:r w:rsidR="002F3FC2">
        <w:rPr>
          <w:noProof/>
        </w:rPr>
        <w:instrText xml:space="preserve"> PAGEREF _Toc322622075 \h </w:instrText>
      </w:r>
      <w:r w:rsidR="002F3FC2">
        <w:rPr>
          <w:noProof/>
        </w:rPr>
      </w:r>
      <w:r w:rsidR="002F3FC2">
        <w:rPr>
          <w:noProof/>
        </w:rPr>
        <w:fldChar w:fldCharType="separate"/>
      </w:r>
      <w:r w:rsidR="002F3FC2">
        <w:rPr>
          <w:noProof/>
        </w:rPr>
        <w:t>7</w:t>
      </w:r>
      <w:r w:rsidR="002F3FC2">
        <w:rPr>
          <w:noProof/>
        </w:rPr>
        <w:fldChar w:fldCharType="end"/>
      </w:r>
    </w:p>
    <w:p w14:paraId="363A8EB6" w14:textId="77777777" w:rsidR="002F3FC2" w:rsidRDefault="002F3FC2">
      <w:pPr>
        <w:pStyle w:val="TM1"/>
        <w:rPr>
          <w:rFonts w:asciiTheme="minorHAnsi" w:eastAsiaTheme="minorEastAsia" w:hAnsiTheme="minorHAnsi" w:cstheme="minorBidi"/>
          <w:b w:val="0"/>
          <w:bCs w:val="0"/>
          <w:noProof/>
          <w:lang w:val="fr-CA" w:eastAsia="ja-JP"/>
        </w:rPr>
      </w:pPr>
      <w:r>
        <w:rPr>
          <w:noProof/>
        </w:rPr>
        <w:t>CO.Identification_unique_B</w:t>
      </w:r>
      <w:r>
        <w:rPr>
          <w:noProof/>
        </w:rPr>
        <w:tab/>
      </w:r>
      <w:r>
        <w:rPr>
          <w:noProof/>
        </w:rPr>
        <w:fldChar w:fldCharType="begin"/>
      </w:r>
      <w:r>
        <w:rPr>
          <w:noProof/>
        </w:rPr>
        <w:instrText xml:space="preserve"> PAGEREF _Toc322622076 \h </w:instrText>
      </w:r>
      <w:r>
        <w:rPr>
          <w:noProof/>
        </w:rPr>
      </w:r>
      <w:r>
        <w:rPr>
          <w:noProof/>
        </w:rPr>
        <w:fldChar w:fldCharType="separate"/>
      </w:r>
      <w:r>
        <w:rPr>
          <w:noProof/>
        </w:rPr>
        <w:t>7</w:t>
      </w:r>
      <w:r>
        <w:rPr>
          <w:noProof/>
        </w:rPr>
        <w:fldChar w:fldCharType="end"/>
      </w:r>
    </w:p>
    <w:p w14:paraId="7F81A219" w14:textId="77777777" w:rsidR="002F3FC2" w:rsidRDefault="002F3FC2">
      <w:pPr>
        <w:pStyle w:val="TM1"/>
        <w:rPr>
          <w:rFonts w:asciiTheme="minorHAnsi" w:eastAsiaTheme="minorEastAsia" w:hAnsiTheme="minorHAnsi" w:cstheme="minorBidi"/>
          <w:b w:val="0"/>
          <w:bCs w:val="0"/>
          <w:noProof/>
          <w:lang w:val="fr-CA" w:eastAsia="ja-JP"/>
        </w:rPr>
      </w:pPr>
      <w:r>
        <w:rPr>
          <w:noProof/>
        </w:rPr>
        <w:t>XX.Identification_unique_A</w:t>
      </w:r>
      <w:r>
        <w:rPr>
          <w:noProof/>
        </w:rPr>
        <w:tab/>
      </w:r>
      <w:r>
        <w:rPr>
          <w:noProof/>
        </w:rPr>
        <w:fldChar w:fldCharType="begin"/>
      </w:r>
      <w:r>
        <w:rPr>
          <w:noProof/>
        </w:rPr>
        <w:instrText xml:space="preserve"> PAGEREF _Toc322622077 \h </w:instrText>
      </w:r>
      <w:r>
        <w:rPr>
          <w:noProof/>
        </w:rPr>
      </w:r>
      <w:r>
        <w:rPr>
          <w:noProof/>
        </w:rPr>
        <w:fldChar w:fldCharType="separate"/>
      </w:r>
      <w:r>
        <w:rPr>
          <w:noProof/>
        </w:rPr>
        <w:t>7</w:t>
      </w:r>
      <w:r>
        <w:rPr>
          <w:noProof/>
        </w:rPr>
        <w:fldChar w:fldCharType="end"/>
      </w:r>
    </w:p>
    <w:p w14:paraId="2B348BF3" w14:textId="77777777" w:rsidR="002F3FC2" w:rsidRDefault="002F3FC2">
      <w:pPr>
        <w:pStyle w:val="TM1"/>
        <w:rPr>
          <w:rFonts w:asciiTheme="minorHAnsi" w:eastAsiaTheme="minorEastAsia" w:hAnsiTheme="minorHAnsi" w:cstheme="minorBidi"/>
          <w:b w:val="0"/>
          <w:bCs w:val="0"/>
          <w:noProof/>
          <w:lang w:val="fr-CA" w:eastAsia="ja-JP"/>
        </w:rPr>
      </w:pPr>
      <w:r>
        <w:rPr>
          <w:noProof/>
        </w:rPr>
        <w:t>XX.Identification_unique_B</w:t>
      </w:r>
      <w:r>
        <w:rPr>
          <w:noProof/>
        </w:rPr>
        <w:tab/>
      </w:r>
      <w:r>
        <w:rPr>
          <w:noProof/>
        </w:rPr>
        <w:fldChar w:fldCharType="begin"/>
      </w:r>
      <w:r>
        <w:rPr>
          <w:noProof/>
        </w:rPr>
        <w:instrText xml:space="preserve"> PAGEREF _Toc322622078 \h </w:instrText>
      </w:r>
      <w:r>
        <w:rPr>
          <w:noProof/>
        </w:rPr>
      </w:r>
      <w:r>
        <w:rPr>
          <w:noProof/>
        </w:rPr>
        <w:fldChar w:fldCharType="separate"/>
      </w:r>
      <w:r>
        <w:rPr>
          <w:noProof/>
        </w:rPr>
        <w:t>7</w:t>
      </w:r>
      <w:r>
        <w:rPr>
          <w:noProof/>
        </w:rPr>
        <w:fldChar w:fldCharType="end"/>
      </w:r>
    </w:p>
    <w:p w14:paraId="19E9AE4A" w14:textId="77777777" w:rsidR="002F3FC2" w:rsidRDefault="002F3FC2">
      <w:pPr>
        <w:pStyle w:val="TM1"/>
        <w:rPr>
          <w:rFonts w:asciiTheme="minorHAnsi" w:eastAsiaTheme="minorEastAsia" w:hAnsiTheme="minorHAnsi" w:cstheme="minorBidi"/>
          <w:b w:val="0"/>
          <w:bCs w:val="0"/>
          <w:noProof/>
          <w:lang w:val="fr-CA" w:eastAsia="ja-JP"/>
        </w:rPr>
      </w:pPr>
      <w:r>
        <w:rPr>
          <w:noProof/>
        </w:rPr>
        <w:t>LI.Identification_unique_A</w:t>
      </w:r>
      <w:r>
        <w:rPr>
          <w:noProof/>
        </w:rPr>
        <w:tab/>
      </w:r>
      <w:r>
        <w:rPr>
          <w:noProof/>
        </w:rPr>
        <w:fldChar w:fldCharType="begin"/>
      </w:r>
      <w:r>
        <w:rPr>
          <w:noProof/>
        </w:rPr>
        <w:instrText xml:space="preserve"> PAGEREF _Toc322622079 \h </w:instrText>
      </w:r>
      <w:r>
        <w:rPr>
          <w:noProof/>
        </w:rPr>
      </w:r>
      <w:r>
        <w:rPr>
          <w:noProof/>
        </w:rPr>
        <w:fldChar w:fldCharType="separate"/>
      </w:r>
      <w:r>
        <w:rPr>
          <w:noProof/>
        </w:rPr>
        <w:t>10</w:t>
      </w:r>
      <w:r>
        <w:rPr>
          <w:noProof/>
        </w:rPr>
        <w:fldChar w:fldCharType="end"/>
      </w:r>
    </w:p>
    <w:p w14:paraId="34D00B86" w14:textId="77777777" w:rsidR="002F3FC2" w:rsidRDefault="002F3FC2">
      <w:pPr>
        <w:pStyle w:val="TM1"/>
        <w:rPr>
          <w:rFonts w:asciiTheme="minorHAnsi" w:eastAsiaTheme="minorEastAsia" w:hAnsiTheme="minorHAnsi" w:cstheme="minorBidi"/>
          <w:b w:val="0"/>
          <w:bCs w:val="0"/>
          <w:noProof/>
          <w:lang w:val="fr-CA" w:eastAsia="ja-JP"/>
        </w:rPr>
      </w:pPr>
      <w:r>
        <w:rPr>
          <w:noProof/>
        </w:rPr>
        <w:t>LI.Identification_unique_B</w:t>
      </w:r>
      <w:r>
        <w:rPr>
          <w:noProof/>
        </w:rPr>
        <w:tab/>
      </w:r>
      <w:r>
        <w:rPr>
          <w:noProof/>
        </w:rPr>
        <w:fldChar w:fldCharType="begin"/>
      </w:r>
      <w:r>
        <w:rPr>
          <w:noProof/>
        </w:rPr>
        <w:instrText xml:space="preserve"> PAGEREF _Toc322622080 \h </w:instrText>
      </w:r>
      <w:r>
        <w:rPr>
          <w:noProof/>
        </w:rPr>
      </w:r>
      <w:r>
        <w:rPr>
          <w:noProof/>
        </w:rPr>
        <w:fldChar w:fldCharType="separate"/>
      </w:r>
      <w:r>
        <w:rPr>
          <w:noProof/>
        </w:rPr>
        <w:t>10</w:t>
      </w:r>
      <w:r>
        <w:rPr>
          <w:noProof/>
        </w:rPr>
        <w:fldChar w:fldCharType="end"/>
      </w:r>
    </w:p>
    <w:p w14:paraId="69D9E563" w14:textId="77777777" w:rsidR="008D27A7" w:rsidRPr="00BA3823" w:rsidRDefault="008D27A7" w:rsidP="00F00937">
      <w:pPr>
        <w:pStyle w:val="Corpsdetexte"/>
      </w:pPr>
      <w:r>
        <w:fldChar w:fldCharType="end"/>
      </w:r>
    </w:p>
    <w:p w14:paraId="6741F7A8" w14:textId="77777777" w:rsidR="008D27A7" w:rsidRDefault="008D27A7" w:rsidP="008D27A7">
      <w:pPr>
        <w:pStyle w:val="TitreAnnexe"/>
      </w:pPr>
      <w:bookmarkStart w:id="132" w:name="_Toc223086289"/>
      <w:bookmarkStart w:id="133" w:name="_Toc322622066"/>
      <w:r>
        <w:t>Inventaires des exigences</w:t>
      </w:r>
      <w:bookmarkEnd w:id="132"/>
      <w:bookmarkEnd w:id="133"/>
    </w:p>
    <w:p w14:paraId="1BCA0462" w14:textId="77777777" w:rsidR="002F3FC2" w:rsidRDefault="008D27A7">
      <w:pPr>
        <w:pStyle w:val="TM1"/>
        <w:rPr>
          <w:rFonts w:asciiTheme="minorHAnsi" w:eastAsiaTheme="minorEastAsia" w:hAnsiTheme="minorHAnsi" w:cstheme="minorBidi"/>
          <w:b w:val="0"/>
          <w:bCs w:val="0"/>
          <w:noProof/>
          <w:lang w:val="fr-CA" w:eastAsia="ja-JP"/>
        </w:rPr>
      </w:pPr>
      <w:r>
        <w:fldChar w:fldCharType="begin"/>
      </w:r>
      <w:r>
        <w:instrText xml:space="preserve"> TOC \t  "Liste.exigences" \* MERGEFORMAT </w:instrText>
      </w:r>
      <w:r>
        <w:fldChar w:fldCharType="separate"/>
      </w:r>
      <w:r w:rsidR="002F3FC2">
        <w:rPr>
          <w:noProof/>
        </w:rPr>
        <w:t>PP.Identification_unique_A</w:t>
      </w:r>
      <w:r w:rsidR="002F3FC2">
        <w:rPr>
          <w:noProof/>
        </w:rPr>
        <w:tab/>
      </w:r>
      <w:r w:rsidR="002F3FC2">
        <w:rPr>
          <w:noProof/>
        </w:rPr>
        <w:fldChar w:fldCharType="begin"/>
      </w:r>
      <w:r w:rsidR="002F3FC2">
        <w:rPr>
          <w:noProof/>
        </w:rPr>
        <w:instrText xml:space="preserve"> PAGEREF _Toc322622081 \h </w:instrText>
      </w:r>
      <w:r w:rsidR="002F3FC2">
        <w:rPr>
          <w:noProof/>
        </w:rPr>
      </w:r>
      <w:r w:rsidR="002F3FC2">
        <w:rPr>
          <w:noProof/>
        </w:rPr>
        <w:fldChar w:fldCharType="separate"/>
      </w:r>
      <w:r w:rsidR="002F3FC2">
        <w:rPr>
          <w:noProof/>
        </w:rPr>
        <w:t>9</w:t>
      </w:r>
      <w:r w:rsidR="002F3FC2">
        <w:rPr>
          <w:noProof/>
        </w:rPr>
        <w:fldChar w:fldCharType="end"/>
      </w:r>
    </w:p>
    <w:p w14:paraId="3016DC40" w14:textId="77777777" w:rsidR="002F3FC2" w:rsidRDefault="002F3FC2">
      <w:pPr>
        <w:pStyle w:val="TM1"/>
        <w:rPr>
          <w:rFonts w:asciiTheme="minorHAnsi" w:eastAsiaTheme="minorEastAsia" w:hAnsiTheme="minorHAnsi" w:cstheme="minorBidi"/>
          <w:b w:val="0"/>
          <w:bCs w:val="0"/>
          <w:noProof/>
          <w:lang w:val="fr-CA" w:eastAsia="ja-JP"/>
        </w:rPr>
      </w:pPr>
      <w:r>
        <w:rPr>
          <w:noProof/>
        </w:rPr>
        <w:t>PP.Identification_unique_B</w:t>
      </w:r>
      <w:r>
        <w:rPr>
          <w:noProof/>
        </w:rPr>
        <w:tab/>
      </w:r>
      <w:r>
        <w:rPr>
          <w:noProof/>
        </w:rPr>
        <w:fldChar w:fldCharType="begin"/>
      </w:r>
      <w:r>
        <w:rPr>
          <w:noProof/>
        </w:rPr>
        <w:instrText xml:space="preserve"> PAGEREF _Toc322622082 \h </w:instrText>
      </w:r>
      <w:r>
        <w:rPr>
          <w:noProof/>
        </w:rPr>
      </w:r>
      <w:r>
        <w:rPr>
          <w:noProof/>
        </w:rPr>
        <w:fldChar w:fldCharType="separate"/>
      </w:r>
      <w:r>
        <w:rPr>
          <w:noProof/>
        </w:rPr>
        <w:t>9</w:t>
      </w:r>
      <w:r>
        <w:rPr>
          <w:noProof/>
        </w:rPr>
        <w:fldChar w:fldCharType="end"/>
      </w:r>
    </w:p>
    <w:p w14:paraId="780C4303" w14:textId="77777777" w:rsidR="002F3FC2" w:rsidRDefault="002F3FC2">
      <w:pPr>
        <w:pStyle w:val="TM1"/>
        <w:rPr>
          <w:rFonts w:asciiTheme="minorHAnsi" w:eastAsiaTheme="minorEastAsia" w:hAnsiTheme="minorHAnsi" w:cstheme="minorBidi"/>
          <w:b w:val="0"/>
          <w:bCs w:val="0"/>
          <w:noProof/>
          <w:lang w:val="fr-CA" w:eastAsia="ja-JP"/>
        </w:rPr>
      </w:pPr>
      <w:r>
        <w:rPr>
          <w:noProof/>
        </w:rPr>
        <w:t>EX_Identification_unique_A</w:t>
      </w:r>
      <w:r>
        <w:rPr>
          <w:noProof/>
        </w:rPr>
        <w:tab/>
      </w:r>
      <w:r>
        <w:rPr>
          <w:noProof/>
        </w:rPr>
        <w:fldChar w:fldCharType="begin"/>
      </w:r>
      <w:r>
        <w:rPr>
          <w:noProof/>
        </w:rPr>
        <w:instrText xml:space="preserve"> PAGEREF _Toc322622083 \h </w:instrText>
      </w:r>
      <w:r>
        <w:rPr>
          <w:noProof/>
        </w:rPr>
      </w:r>
      <w:r>
        <w:rPr>
          <w:noProof/>
        </w:rPr>
        <w:fldChar w:fldCharType="separate"/>
      </w:r>
      <w:r>
        <w:rPr>
          <w:noProof/>
        </w:rPr>
        <w:t>14</w:t>
      </w:r>
      <w:r>
        <w:rPr>
          <w:noProof/>
        </w:rPr>
        <w:fldChar w:fldCharType="end"/>
      </w:r>
    </w:p>
    <w:p w14:paraId="0973BA09" w14:textId="77777777" w:rsidR="002F3FC2" w:rsidRDefault="002F3FC2">
      <w:pPr>
        <w:pStyle w:val="TM1"/>
        <w:rPr>
          <w:rFonts w:asciiTheme="minorHAnsi" w:eastAsiaTheme="minorEastAsia" w:hAnsiTheme="minorHAnsi" w:cstheme="minorBidi"/>
          <w:b w:val="0"/>
          <w:bCs w:val="0"/>
          <w:noProof/>
          <w:lang w:val="fr-CA" w:eastAsia="ja-JP"/>
        </w:rPr>
      </w:pPr>
      <w:r>
        <w:rPr>
          <w:noProof/>
        </w:rPr>
        <w:t>EX_Identification_unique_B</w:t>
      </w:r>
      <w:r>
        <w:rPr>
          <w:noProof/>
        </w:rPr>
        <w:tab/>
      </w:r>
      <w:r>
        <w:rPr>
          <w:noProof/>
        </w:rPr>
        <w:fldChar w:fldCharType="begin"/>
      </w:r>
      <w:r>
        <w:rPr>
          <w:noProof/>
        </w:rPr>
        <w:instrText xml:space="preserve"> PAGEREF _Toc322622084 \h </w:instrText>
      </w:r>
      <w:r>
        <w:rPr>
          <w:noProof/>
        </w:rPr>
      </w:r>
      <w:r>
        <w:rPr>
          <w:noProof/>
        </w:rPr>
        <w:fldChar w:fldCharType="separate"/>
      </w:r>
      <w:r>
        <w:rPr>
          <w:noProof/>
        </w:rPr>
        <w:t>15</w:t>
      </w:r>
      <w:r>
        <w:rPr>
          <w:noProof/>
        </w:rPr>
        <w:fldChar w:fldCharType="end"/>
      </w:r>
    </w:p>
    <w:p w14:paraId="5704FBF9" w14:textId="77777777" w:rsidR="008D27A7" w:rsidRPr="00BA3823" w:rsidRDefault="008D27A7" w:rsidP="00F00937">
      <w:pPr>
        <w:pStyle w:val="Corpsdetexte"/>
      </w:pPr>
      <w:r>
        <w:fldChar w:fldCharType="end"/>
      </w:r>
    </w:p>
    <w:p w14:paraId="16EA43E7" w14:textId="77777777" w:rsidR="00202E60" w:rsidRDefault="00202E60" w:rsidP="00FF41ED">
      <w:pPr>
        <w:pStyle w:val="TitreAnnexe"/>
      </w:pPr>
      <w:bookmarkStart w:id="134" w:name="_Toc322622067"/>
      <w:r>
        <w:t>Tableau besoins-exigences</w:t>
      </w:r>
      <w:bookmarkEnd w:id="126"/>
      <w:bookmarkEnd w:id="134"/>
    </w:p>
    <w:p w14:paraId="343BB0A3" w14:textId="77777777" w:rsidR="00202E60" w:rsidRDefault="00202E60" w:rsidP="00202E60">
      <w:pPr>
        <w:pStyle w:val="Corpsdetexte"/>
      </w:pPr>
      <w:r>
        <w:t>…</w:t>
      </w:r>
    </w:p>
    <w:p w14:paraId="74E894CD" w14:textId="77BD3830" w:rsidR="00E11FC2" w:rsidRDefault="00E11FC2" w:rsidP="00E11FC2">
      <w:pPr>
        <w:pStyle w:val="TitreAnnexe"/>
      </w:pPr>
      <w:bookmarkStart w:id="135" w:name="_Toc322622068"/>
      <w:r>
        <w:t>Modifications en regard des documents applicables antérieurs</w:t>
      </w:r>
      <w:bookmarkEnd w:id="135"/>
    </w:p>
    <w:p w14:paraId="306FF92C" w14:textId="4C468F65" w:rsidR="00FC0A0C" w:rsidRPr="00FC0A0C" w:rsidRDefault="00FC0A0C" w:rsidP="00FC0A0C">
      <w:pPr>
        <w:pStyle w:val="Corpsdetexte"/>
        <w:rPr>
          <w:rStyle w:val="carrestreint"/>
        </w:rPr>
      </w:pPr>
      <w:r w:rsidRPr="00FC0A0C">
        <w:rPr>
          <w:rStyle w:val="carrestreint"/>
        </w:rPr>
        <w:t>Recensement des différences induites par la SES sur les documents antérieurs.</w:t>
      </w:r>
    </w:p>
    <w:p w14:paraId="52B6DCEF" w14:textId="0395F13B" w:rsidR="00FC0A0C" w:rsidRPr="00FC0A0C" w:rsidRDefault="00FC0A0C" w:rsidP="00FC0A0C">
      <w:pPr>
        <w:pStyle w:val="Corpsdetexte"/>
      </w:pPr>
      <w:r>
        <w:t>La SES a préséance sur tous les documents ant</w:t>
      </w:r>
      <w:r w:rsidR="00C34FE9">
        <w:t>é</w:t>
      </w:r>
      <w:r>
        <w:t>rieurs, voici les principales modifications significatives.</w:t>
      </w:r>
    </w:p>
    <w:p w14:paraId="30CBF69A" w14:textId="3A64B87C" w:rsidR="00E11FC2" w:rsidRDefault="00E11FC2" w:rsidP="00960C76">
      <w:pPr>
        <w:pStyle w:val="Sous-titre"/>
      </w:pPr>
      <w:r>
        <w:t>DDV (document de vision)</w:t>
      </w:r>
    </w:p>
    <w:p w14:paraId="19A167B3" w14:textId="77777777" w:rsidR="00E11FC2" w:rsidRDefault="00E11FC2" w:rsidP="00E11FC2">
      <w:pPr>
        <w:pStyle w:val="Corpsdetexte"/>
      </w:pPr>
      <w:r>
        <w:t>…</w:t>
      </w:r>
    </w:p>
    <w:p w14:paraId="6FA21CB1" w14:textId="197C03F5" w:rsidR="00E11FC2" w:rsidRDefault="00E11FC2" w:rsidP="00960C76">
      <w:pPr>
        <w:pStyle w:val="Sous-titre"/>
      </w:pPr>
      <w:r>
        <w:t xml:space="preserve">EDB (étude des </w:t>
      </w:r>
      <w:r w:rsidR="009327EE">
        <w:t>besoins</w:t>
      </w:r>
      <w:r>
        <w:t>)</w:t>
      </w:r>
    </w:p>
    <w:p w14:paraId="3933A2D8" w14:textId="77777777" w:rsidR="00E11FC2" w:rsidRDefault="00E11FC2" w:rsidP="00E11FC2">
      <w:pPr>
        <w:pStyle w:val="Corpsdetexte"/>
      </w:pPr>
      <w:r>
        <w:t>…</w:t>
      </w:r>
    </w:p>
    <w:p w14:paraId="19B6D7B5" w14:textId="19C53198" w:rsidR="00E11FC2" w:rsidRDefault="00E11FC2" w:rsidP="00960C76">
      <w:pPr>
        <w:pStyle w:val="Sous-titre"/>
      </w:pPr>
      <w:r>
        <w:t>EDO (étude d’opportunité)</w:t>
      </w:r>
    </w:p>
    <w:p w14:paraId="167DF474" w14:textId="77777777" w:rsidR="00E11FC2" w:rsidRDefault="00E11FC2" w:rsidP="00E11FC2">
      <w:pPr>
        <w:pStyle w:val="Corpsdetexte"/>
      </w:pPr>
      <w:r>
        <w:t>…</w:t>
      </w:r>
    </w:p>
    <w:p w14:paraId="591FFB95" w14:textId="1BF08049" w:rsidR="00E11FC2" w:rsidRDefault="00E11FC2" w:rsidP="00960C76">
      <w:pPr>
        <w:pStyle w:val="Sous-titre"/>
      </w:pPr>
      <w:r>
        <w:t>EDF (étude de faisabilité)</w:t>
      </w:r>
    </w:p>
    <w:p w14:paraId="3B035D7E" w14:textId="77777777" w:rsidR="00E11FC2" w:rsidRDefault="00E11FC2" w:rsidP="00E11FC2">
      <w:pPr>
        <w:pStyle w:val="Corpsdetexte"/>
      </w:pPr>
      <w:r>
        <w:t>…</w:t>
      </w:r>
    </w:p>
    <w:bookmarkEnd w:id="0"/>
    <w:sectPr w:rsidR="00E11FC2" w:rsidSect="008C7860">
      <w:headerReference w:type="default" r:id="rId9"/>
      <w:footerReference w:type="default" r:id="rId10"/>
      <w:headerReference w:type="first" r:id="rId11"/>
      <w:footerReference w:type="first" r:id="rId12"/>
      <w:pgSz w:w="12240" w:h="15840" w:code="119"/>
      <w:pgMar w:top="1200" w:right="1200" w:bottom="1200" w:left="1200" w:header="600" w:footer="6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6B4E" w14:textId="77777777" w:rsidR="006B7DFB" w:rsidRDefault="006B7DFB">
      <w:r>
        <w:separator/>
      </w:r>
    </w:p>
  </w:endnote>
  <w:endnote w:type="continuationSeparator" w:id="0">
    <w:p w14:paraId="2412E49D" w14:textId="77777777" w:rsidR="006B7DFB" w:rsidRDefault="006B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Wingdings 2">
    <w:panose1 w:val="05020102010507070707"/>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3309" w14:textId="0C47635E" w:rsidR="006B7DFB" w:rsidRPr="006857CA" w:rsidRDefault="006B7DFB" w:rsidP="006857CA">
    <w:pPr>
      <w:pStyle w:val="Pieddepage"/>
    </w:pPr>
    <w:fldSimple w:instr=" DOCPROPERTY &quot;Projet&quot;  \* MERGEFORMAT ">
      <w:r w:rsidR="002F3FC2">
        <w:t>&lt;&lt;produit_nom&gt;&gt;</w:t>
      </w:r>
    </w:fldSimple>
    <w:r w:rsidRPr="0057717F">
      <w:t>.</w:t>
    </w:r>
    <w:fldSimple w:instr=" TITLE  \* MERGEFORMAT ">
      <w:r w:rsidR="002F3FC2">
        <w:t>SES</w:t>
      </w:r>
    </w:fldSimple>
    <w:r w:rsidRPr="0057717F">
      <w:t xml:space="preserve"> – </w:t>
    </w:r>
    <w:fldSimple w:instr=" DOCPROPERTY &quot;Statut&quot;  \* MERGEFORMAT ">
      <w:r w:rsidR="002F3FC2">
        <w:t>Version préliminaire - ne pas citer</w:t>
      </w:r>
    </w:fldSimple>
    <w:r w:rsidRPr="0057717F">
      <w:t xml:space="preserve"> (</w:t>
    </w:r>
    <w:r w:rsidRPr="0057717F">
      <w:fldChar w:fldCharType="begin"/>
    </w:r>
    <w:r w:rsidRPr="0057717F">
      <w:instrText xml:space="preserve"> SAVEDATE \@ "YYYY-MM-DD" \* MERGEFORMAT </w:instrText>
    </w:r>
    <w:r w:rsidRPr="0057717F">
      <w:fldChar w:fldCharType="separate"/>
    </w:r>
    <w:r w:rsidR="002F3FC2">
      <w:t>2016-04-18</w:t>
    </w:r>
    <w:r w:rsidRPr="0057717F">
      <w:fldChar w:fldCharType="end"/>
    </w:r>
    <w:r w:rsidRPr="0057717F">
      <w:t>)</w:t>
    </w:r>
    <w:r w:rsidRPr="0057717F">
      <w:br/>
    </w:r>
    <w:r w:rsidRPr="0057717F">
      <w:fldChar w:fldCharType="begin"/>
    </w:r>
    <w:r w:rsidRPr="0057717F">
      <w:instrText xml:space="preserve"> PAGE </w:instrText>
    </w:r>
    <w:r w:rsidRPr="0057717F">
      <w:fldChar w:fldCharType="separate"/>
    </w:r>
    <w:r w:rsidR="002F3FC2">
      <w:t>25</w:t>
    </w:r>
    <w:r w:rsidRPr="0057717F">
      <w:fldChar w:fldCharType="end"/>
    </w:r>
    <w:r w:rsidRPr="0057717F">
      <w:t xml:space="preserve"> / </w:t>
    </w:r>
    <w:r w:rsidRPr="0057717F">
      <w:fldChar w:fldCharType="begin"/>
    </w:r>
    <w:r w:rsidRPr="0057717F">
      <w:instrText xml:space="preserve"> NUMPAGES </w:instrText>
    </w:r>
    <w:r w:rsidRPr="0057717F">
      <w:fldChar w:fldCharType="separate"/>
    </w:r>
    <w:r w:rsidR="002F3FC2">
      <w:t>25</w:t>
    </w:r>
    <w:r w:rsidRPr="0057717F">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A1C7" w14:textId="6077B2FD" w:rsidR="006B7DFB" w:rsidRDefault="006B7DFB" w:rsidP="006F3757">
    <w:pPr>
      <w:pStyle w:val="Pieddepage"/>
    </w:pPr>
    <w:fldSimple w:instr=" FILENAME \p  \* MERGEFORMAT ">
      <w:r w:rsidR="002F3FC2">
        <w:t>Venus:Depots:Enseignement:Modeles:_glogus:SES.docx</w:t>
      </w:r>
    </w:fldSimple>
    <w:r>
      <w:br/>
    </w:r>
    <w:r>
      <w:rPr>
        <w:rStyle w:val="Numrodepage"/>
      </w:rPr>
      <w:fldChar w:fldCharType="begin"/>
    </w:r>
    <w:r>
      <w:rPr>
        <w:rStyle w:val="Numrodepage"/>
      </w:rPr>
      <w:instrText xml:space="preserve"> PAGE </w:instrText>
    </w:r>
    <w:r>
      <w:rPr>
        <w:rStyle w:val="Numrodepage"/>
      </w:rPr>
      <w:fldChar w:fldCharType="separate"/>
    </w:r>
    <w:r w:rsidR="002F3FC2">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2F3FC2">
      <w:rPr>
        <w:rStyle w:val="Numrodepage"/>
      </w:rPr>
      <w:t>2</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D525" w14:textId="77777777" w:rsidR="006B7DFB" w:rsidRDefault="006B7DFB">
      <w:r>
        <w:separator/>
      </w:r>
    </w:p>
  </w:footnote>
  <w:footnote w:type="continuationSeparator" w:id="0">
    <w:p w14:paraId="5608D69D" w14:textId="77777777" w:rsidR="006B7DFB" w:rsidRDefault="006B7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6B7DFB" w14:paraId="57682BD5" w14:textId="77777777" w:rsidTr="00477D28">
      <w:trPr>
        <w:cantSplit/>
      </w:trPr>
      <w:tc>
        <w:tcPr>
          <w:tcW w:w="4200" w:type="dxa"/>
        </w:tcPr>
        <w:p w14:paraId="08F3702E" w14:textId="77777777" w:rsidR="006B7DFB" w:rsidRDefault="006B7DFB" w:rsidP="00477D28">
          <w:r>
            <w:rPr>
              <w:noProof/>
            </w:rPr>
            <w:drawing>
              <wp:inline distT="0" distB="0" distL="0" distR="0" wp14:anchorId="401F077C" wp14:editId="016F05A7">
                <wp:extent cx="2667000" cy="474345"/>
                <wp:effectExtent l="0" t="0" r="0" b="8255"/>
                <wp:docPr id="6" name="Image 6" descr="Jupiter:Users:lavoie:Downloads:Signature_UdeS:imprimés:UdeS_noir_300dpi-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piter:Users:lavoie:Downloads:Signature_UdeS:imprimés:UdeS_noir_300dpi-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74345"/>
                        </a:xfrm>
                        <a:prstGeom prst="rect">
                          <a:avLst/>
                        </a:prstGeom>
                        <a:noFill/>
                        <a:ln>
                          <a:noFill/>
                        </a:ln>
                      </pic:spPr>
                    </pic:pic>
                  </a:graphicData>
                </a:graphic>
              </wp:inline>
            </w:drawing>
          </w:r>
        </w:p>
      </w:tc>
      <w:tc>
        <w:tcPr>
          <w:tcW w:w="5640" w:type="dxa"/>
        </w:tcPr>
        <w:p w14:paraId="7E233DC5" w14:textId="77777777" w:rsidR="006B7DFB" w:rsidRDefault="006B7DFB" w:rsidP="00477D28">
          <w:pPr>
            <w:jc w:val="right"/>
            <w:rPr>
              <w:b/>
              <w:bCs/>
              <w:position w:val="-16"/>
            </w:rPr>
          </w:pPr>
          <w:r>
            <w:rPr>
              <w:b/>
              <w:bCs/>
              <w:position w:val="-16"/>
            </w:rPr>
            <w:t xml:space="preserve">Faculté des sciences </w:t>
          </w:r>
          <w:r>
            <w:rPr>
              <w:b/>
              <w:bCs/>
              <w:position w:val="-16"/>
            </w:rPr>
            <w:br/>
            <w:t>Département d’informatique</w:t>
          </w:r>
        </w:p>
        <w:p w14:paraId="29059D16" w14:textId="77777777" w:rsidR="006B7DFB" w:rsidRDefault="006B7DFB" w:rsidP="00477D28">
          <w:pPr>
            <w:jc w:val="right"/>
          </w:pPr>
          <w:r w:rsidRPr="00634DC8">
            <w:rPr>
              <w:rFonts w:ascii="Times" w:hAnsi="Times"/>
              <w:bCs/>
              <w:u w:color="003366"/>
            </w:rPr>
            <w:t>http://www.usherbrooke.ca/informatique</w:t>
          </w:r>
          <w:r w:rsidRPr="00454AE1">
            <w:rPr>
              <w:bCs/>
              <w:sz w:val="24"/>
            </w:rPr>
            <w:br/>
          </w:r>
        </w:p>
      </w:tc>
    </w:tr>
  </w:tbl>
  <w:p w14:paraId="396E8C20" w14:textId="77777777" w:rsidR="006B7DFB" w:rsidRPr="00477D28" w:rsidRDefault="006B7DFB" w:rsidP="00477D2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6B7DFB" w14:paraId="7AB5F723" w14:textId="77777777" w:rsidTr="00477D28">
      <w:trPr>
        <w:cantSplit/>
      </w:trPr>
      <w:tc>
        <w:tcPr>
          <w:tcW w:w="4200" w:type="dxa"/>
        </w:tcPr>
        <w:p w14:paraId="1B3896D6" w14:textId="77777777" w:rsidR="006B7DFB" w:rsidRDefault="006B7DFB" w:rsidP="00477D28">
          <w:r>
            <w:rPr>
              <w:noProof/>
            </w:rPr>
            <w:drawing>
              <wp:inline distT="0" distB="0" distL="0" distR="0" wp14:anchorId="1EC003D0" wp14:editId="475EF211">
                <wp:extent cx="2667000" cy="474345"/>
                <wp:effectExtent l="0" t="0" r="0" b="8255"/>
                <wp:docPr id="2" name="Image 2" descr="Jupiter:Users:lavoie:Downloads:Signature_UdeS:imprimés:UdeS_noir_300dpi-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piter:Users:lavoie:Downloads:Signature_UdeS:imprimés:UdeS_noir_300dpi-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74345"/>
                        </a:xfrm>
                        <a:prstGeom prst="rect">
                          <a:avLst/>
                        </a:prstGeom>
                        <a:noFill/>
                        <a:ln>
                          <a:noFill/>
                        </a:ln>
                      </pic:spPr>
                    </pic:pic>
                  </a:graphicData>
                </a:graphic>
              </wp:inline>
            </w:drawing>
          </w:r>
        </w:p>
      </w:tc>
      <w:tc>
        <w:tcPr>
          <w:tcW w:w="5640" w:type="dxa"/>
        </w:tcPr>
        <w:p w14:paraId="64FF47F0" w14:textId="77777777" w:rsidR="006B7DFB" w:rsidRDefault="006B7DFB" w:rsidP="00477D28">
          <w:pPr>
            <w:jc w:val="right"/>
            <w:rPr>
              <w:b/>
              <w:bCs/>
              <w:position w:val="-16"/>
            </w:rPr>
          </w:pPr>
          <w:r>
            <w:rPr>
              <w:b/>
              <w:bCs/>
              <w:position w:val="-16"/>
            </w:rPr>
            <w:t xml:space="preserve">Faculté des sciences </w:t>
          </w:r>
          <w:r>
            <w:rPr>
              <w:b/>
              <w:bCs/>
              <w:position w:val="-16"/>
            </w:rPr>
            <w:br/>
            <w:t>Département d’informatique</w:t>
          </w:r>
        </w:p>
        <w:p w14:paraId="3077B05F" w14:textId="77777777" w:rsidR="006B7DFB" w:rsidRDefault="006B7DFB" w:rsidP="00477D28">
          <w:pPr>
            <w:jc w:val="right"/>
          </w:pPr>
          <w:r w:rsidRPr="00634DC8">
            <w:rPr>
              <w:rFonts w:ascii="Times" w:hAnsi="Times"/>
              <w:bCs/>
              <w:u w:color="003366"/>
            </w:rPr>
            <w:t>http://www.usherbrooke.ca/informatique</w:t>
          </w:r>
          <w:r w:rsidRPr="00454AE1">
            <w:rPr>
              <w:bCs/>
              <w:sz w:val="24"/>
            </w:rPr>
            <w:br/>
          </w:r>
        </w:p>
      </w:tc>
    </w:tr>
  </w:tbl>
  <w:p w14:paraId="5D5D3252" w14:textId="77777777" w:rsidR="006B7DFB" w:rsidRPr="00477D28" w:rsidRDefault="006B7DFB" w:rsidP="00477D2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294DC"/>
    <w:lvl w:ilvl="0">
      <w:start w:val="1"/>
      <w:numFmt w:val="decimal"/>
      <w:lvlText w:val="%1."/>
      <w:lvlJc w:val="left"/>
      <w:pPr>
        <w:tabs>
          <w:tab w:val="num" w:pos="1492"/>
        </w:tabs>
        <w:ind w:left="1492" w:hanging="360"/>
      </w:pPr>
    </w:lvl>
  </w:abstractNum>
  <w:abstractNum w:abstractNumId="1">
    <w:nsid w:val="FFFFFF7D"/>
    <w:multiLevelType w:val="singleLevel"/>
    <w:tmpl w:val="4BD4609A"/>
    <w:lvl w:ilvl="0">
      <w:start w:val="1"/>
      <w:numFmt w:val="decimal"/>
      <w:lvlText w:val="%1."/>
      <w:lvlJc w:val="left"/>
      <w:pPr>
        <w:tabs>
          <w:tab w:val="num" w:pos="1209"/>
        </w:tabs>
        <w:ind w:left="1209" w:hanging="360"/>
      </w:pPr>
    </w:lvl>
  </w:abstractNum>
  <w:abstractNum w:abstractNumId="2">
    <w:nsid w:val="FFFFFF7E"/>
    <w:multiLevelType w:val="singleLevel"/>
    <w:tmpl w:val="DA1CF04C"/>
    <w:lvl w:ilvl="0">
      <w:start w:val="1"/>
      <w:numFmt w:val="decimal"/>
      <w:lvlText w:val="%1."/>
      <w:lvlJc w:val="left"/>
      <w:pPr>
        <w:tabs>
          <w:tab w:val="num" w:pos="926"/>
        </w:tabs>
        <w:ind w:left="926" w:hanging="360"/>
      </w:pPr>
    </w:lvl>
  </w:abstractNum>
  <w:abstractNum w:abstractNumId="3">
    <w:nsid w:val="FFFFFF7F"/>
    <w:multiLevelType w:val="singleLevel"/>
    <w:tmpl w:val="9A4AA582"/>
    <w:lvl w:ilvl="0">
      <w:start w:val="1"/>
      <w:numFmt w:val="decimal"/>
      <w:lvlText w:val="%1."/>
      <w:lvlJc w:val="left"/>
      <w:pPr>
        <w:tabs>
          <w:tab w:val="num" w:pos="643"/>
        </w:tabs>
        <w:ind w:left="643" w:hanging="360"/>
      </w:pPr>
    </w:lvl>
  </w:abstractNum>
  <w:abstractNum w:abstractNumId="4">
    <w:nsid w:val="FFFFFF80"/>
    <w:multiLevelType w:val="singleLevel"/>
    <w:tmpl w:val="C3728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DAC1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3CE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D6C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27541D52"/>
    <w:lvl w:ilvl="0">
      <w:start w:val="1"/>
      <w:numFmt w:val="bullet"/>
      <w:pStyle w:val="Bibliographie"/>
      <w:lvlText w:val=""/>
      <w:lvlJc w:val="left"/>
      <w:pPr>
        <w:tabs>
          <w:tab w:val="num" w:pos="360"/>
        </w:tabs>
        <w:ind w:left="360" w:hanging="360"/>
      </w:pPr>
      <w:rPr>
        <w:rFonts w:ascii="Symbol" w:hAnsi="Symbol" w:hint="default"/>
      </w:rPr>
    </w:lvl>
  </w:abstractNum>
  <w:abstractNum w:abstractNumId="9">
    <w:nsid w:val="FFFFFFFB"/>
    <w:multiLevelType w:val="multilevel"/>
    <w:tmpl w:val="426C7E66"/>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1">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2">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0E075098"/>
    <w:multiLevelType w:val="multilevel"/>
    <w:tmpl w:val="DD34BA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86108E0"/>
    <w:multiLevelType w:val="multilevel"/>
    <w:tmpl w:val="7BB08DC2"/>
    <w:lvl w:ilvl="0">
      <w:start w:val="1"/>
      <w:numFmt w:val="bullet"/>
      <w:lvlText w:val="◊"/>
      <w:lvlJc w:val="left"/>
      <w:pPr>
        <w:ind w:left="360" w:hanging="360"/>
      </w:pPr>
      <w:rPr>
        <w:rFonts w:ascii="Palatino" w:hAnsi="Palatino" w:hint="default"/>
      </w:rPr>
    </w:lvl>
    <w:lvl w:ilvl="1">
      <w:start w:val="1"/>
      <w:numFmt w:val="bullet"/>
      <w:lvlText w:val="•"/>
      <w:lvlJc w:val="left"/>
      <w:pPr>
        <w:ind w:left="720" w:hanging="360"/>
      </w:pPr>
      <w:rPr>
        <w:rFonts w:ascii="Palatino" w:hAnsi="Palatino"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2153CDB"/>
    <w:multiLevelType w:val="multilevel"/>
    <w:tmpl w:val="224E5A94"/>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DB93EF6"/>
    <w:multiLevelType w:val="multilevel"/>
    <w:tmpl w:val="DA0447B0"/>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tabs>
          <w:tab w:val="num" w:pos="1440"/>
        </w:tabs>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CD33A7A"/>
    <w:multiLevelType w:val="multilevel"/>
    <w:tmpl w:val="0FD6E776"/>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tabs>
          <w:tab w:val="num" w:pos="1440"/>
        </w:tabs>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18E0A9F"/>
    <w:multiLevelType w:val="hybridMultilevel"/>
    <w:tmpl w:val="A93871B0"/>
    <w:lvl w:ilvl="0" w:tplc="9E86E9C8">
      <w:start w:val="1"/>
      <w:numFmt w:val="none"/>
      <w:lvlText w:val="Note : "/>
      <w:lvlJc w:val="left"/>
      <w:pPr>
        <w:tabs>
          <w:tab w:val="num" w:pos="785"/>
        </w:tabs>
        <w:ind w:left="785" w:hanging="360"/>
      </w:pPr>
      <w:rPr>
        <w:rFonts w:hint="default"/>
      </w:rPr>
    </w:lvl>
    <w:lvl w:ilvl="1" w:tplc="40B4A34A" w:tentative="1">
      <w:start w:val="1"/>
      <w:numFmt w:val="lowerLetter"/>
      <w:lvlText w:val="%2."/>
      <w:lvlJc w:val="left"/>
      <w:pPr>
        <w:tabs>
          <w:tab w:val="num" w:pos="1440"/>
        </w:tabs>
        <w:ind w:left="1440" w:hanging="360"/>
      </w:pPr>
    </w:lvl>
    <w:lvl w:ilvl="2" w:tplc="CC56B2DE" w:tentative="1">
      <w:start w:val="1"/>
      <w:numFmt w:val="lowerRoman"/>
      <w:lvlText w:val="%3."/>
      <w:lvlJc w:val="right"/>
      <w:pPr>
        <w:tabs>
          <w:tab w:val="num" w:pos="2160"/>
        </w:tabs>
        <w:ind w:left="2160" w:hanging="180"/>
      </w:pPr>
    </w:lvl>
    <w:lvl w:ilvl="3" w:tplc="6F465C6C" w:tentative="1">
      <w:start w:val="1"/>
      <w:numFmt w:val="decimal"/>
      <w:lvlText w:val="%4."/>
      <w:lvlJc w:val="left"/>
      <w:pPr>
        <w:tabs>
          <w:tab w:val="num" w:pos="2880"/>
        </w:tabs>
        <w:ind w:left="2880" w:hanging="360"/>
      </w:pPr>
    </w:lvl>
    <w:lvl w:ilvl="4" w:tplc="0DAA7560" w:tentative="1">
      <w:start w:val="1"/>
      <w:numFmt w:val="lowerLetter"/>
      <w:lvlText w:val="%5."/>
      <w:lvlJc w:val="left"/>
      <w:pPr>
        <w:tabs>
          <w:tab w:val="num" w:pos="3600"/>
        </w:tabs>
        <w:ind w:left="3600" w:hanging="360"/>
      </w:pPr>
    </w:lvl>
    <w:lvl w:ilvl="5" w:tplc="7F46FFEC" w:tentative="1">
      <w:start w:val="1"/>
      <w:numFmt w:val="lowerRoman"/>
      <w:lvlText w:val="%6."/>
      <w:lvlJc w:val="right"/>
      <w:pPr>
        <w:tabs>
          <w:tab w:val="num" w:pos="4320"/>
        </w:tabs>
        <w:ind w:left="4320" w:hanging="180"/>
      </w:pPr>
    </w:lvl>
    <w:lvl w:ilvl="6" w:tplc="9AAC3EA8" w:tentative="1">
      <w:start w:val="1"/>
      <w:numFmt w:val="decimal"/>
      <w:lvlText w:val="%7."/>
      <w:lvlJc w:val="left"/>
      <w:pPr>
        <w:tabs>
          <w:tab w:val="num" w:pos="5040"/>
        </w:tabs>
        <w:ind w:left="5040" w:hanging="360"/>
      </w:pPr>
    </w:lvl>
    <w:lvl w:ilvl="7" w:tplc="317A85AE" w:tentative="1">
      <w:start w:val="1"/>
      <w:numFmt w:val="lowerLetter"/>
      <w:lvlText w:val="%8."/>
      <w:lvlJc w:val="left"/>
      <w:pPr>
        <w:tabs>
          <w:tab w:val="num" w:pos="5760"/>
        </w:tabs>
        <w:ind w:left="5760" w:hanging="360"/>
      </w:pPr>
    </w:lvl>
    <w:lvl w:ilvl="8" w:tplc="D0D4CF58" w:tentative="1">
      <w:start w:val="1"/>
      <w:numFmt w:val="lowerRoman"/>
      <w:lvlText w:val="%9."/>
      <w:lvlJc w:val="right"/>
      <w:pPr>
        <w:tabs>
          <w:tab w:val="num" w:pos="6480"/>
        </w:tabs>
        <w:ind w:left="6480" w:hanging="180"/>
      </w:pPr>
    </w:lvl>
  </w:abstractNum>
  <w:abstractNum w:abstractNumId="21">
    <w:nsid w:val="54EF1D20"/>
    <w:multiLevelType w:val="multilevel"/>
    <w:tmpl w:val="7AEE8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B7C48"/>
    <w:multiLevelType w:val="multilevel"/>
    <w:tmpl w:val="7BB08DC2"/>
    <w:lvl w:ilvl="0">
      <w:start w:val="1"/>
      <w:numFmt w:val="bullet"/>
      <w:lvlText w:val="◊"/>
      <w:lvlJc w:val="left"/>
      <w:pPr>
        <w:ind w:left="360" w:hanging="360"/>
      </w:pPr>
      <w:rPr>
        <w:rFonts w:ascii="Palatino" w:hAnsi="Palatino" w:hint="default"/>
      </w:rPr>
    </w:lvl>
    <w:lvl w:ilvl="1">
      <w:start w:val="1"/>
      <w:numFmt w:val="bullet"/>
      <w:lvlText w:val="•"/>
      <w:lvlJc w:val="left"/>
      <w:pPr>
        <w:ind w:left="720" w:hanging="360"/>
      </w:pPr>
      <w:rPr>
        <w:rFonts w:ascii="Palatino" w:hAnsi="Palatino"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AD96DD3"/>
    <w:multiLevelType w:val="hybridMultilevel"/>
    <w:tmpl w:val="FE0A7E1C"/>
    <w:lvl w:ilvl="0" w:tplc="55A89602">
      <w:start w:val="1"/>
      <w:numFmt w:val="bullet"/>
      <w:lvlText w:val=""/>
      <w:lvlJc w:val="left"/>
      <w:pPr>
        <w:tabs>
          <w:tab w:val="num" w:pos="720"/>
        </w:tabs>
        <w:ind w:left="720" w:hanging="360"/>
      </w:pPr>
      <w:rPr>
        <w:rFonts w:ascii="Wingdings" w:hAnsi="Wingdings" w:hint="default"/>
      </w:rPr>
    </w:lvl>
    <w:lvl w:ilvl="1" w:tplc="62EA225A">
      <w:numFmt w:val="bullet"/>
      <w:lvlText w:val=""/>
      <w:lvlJc w:val="left"/>
      <w:pPr>
        <w:tabs>
          <w:tab w:val="num" w:pos="1440"/>
        </w:tabs>
        <w:ind w:left="1440" w:hanging="360"/>
      </w:pPr>
      <w:rPr>
        <w:rFonts w:ascii="Wingdings 2" w:hAnsi="Wingdings 2" w:hint="default"/>
      </w:rPr>
    </w:lvl>
    <w:lvl w:ilvl="2" w:tplc="21D0A9B4" w:tentative="1">
      <w:start w:val="1"/>
      <w:numFmt w:val="bullet"/>
      <w:lvlText w:val=""/>
      <w:lvlJc w:val="left"/>
      <w:pPr>
        <w:tabs>
          <w:tab w:val="num" w:pos="2160"/>
        </w:tabs>
        <w:ind w:left="2160" w:hanging="360"/>
      </w:pPr>
      <w:rPr>
        <w:rFonts w:ascii="Wingdings" w:hAnsi="Wingdings" w:hint="default"/>
      </w:rPr>
    </w:lvl>
    <w:lvl w:ilvl="3" w:tplc="CDD29B78" w:tentative="1">
      <w:start w:val="1"/>
      <w:numFmt w:val="bullet"/>
      <w:lvlText w:val=""/>
      <w:lvlJc w:val="left"/>
      <w:pPr>
        <w:tabs>
          <w:tab w:val="num" w:pos="2880"/>
        </w:tabs>
        <w:ind w:left="2880" w:hanging="360"/>
      </w:pPr>
      <w:rPr>
        <w:rFonts w:ascii="Wingdings" w:hAnsi="Wingdings" w:hint="default"/>
      </w:rPr>
    </w:lvl>
    <w:lvl w:ilvl="4" w:tplc="D8C20708" w:tentative="1">
      <w:start w:val="1"/>
      <w:numFmt w:val="bullet"/>
      <w:lvlText w:val=""/>
      <w:lvlJc w:val="left"/>
      <w:pPr>
        <w:tabs>
          <w:tab w:val="num" w:pos="3600"/>
        </w:tabs>
        <w:ind w:left="3600" w:hanging="360"/>
      </w:pPr>
      <w:rPr>
        <w:rFonts w:ascii="Wingdings" w:hAnsi="Wingdings" w:hint="default"/>
      </w:rPr>
    </w:lvl>
    <w:lvl w:ilvl="5" w:tplc="35E2A064" w:tentative="1">
      <w:start w:val="1"/>
      <w:numFmt w:val="bullet"/>
      <w:lvlText w:val=""/>
      <w:lvlJc w:val="left"/>
      <w:pPr>
        <w:tabs>
          <w:tab w:val="num" w:pos="4320"/>
        </w:tabs>
        <w:ind w:left="4320" w:hanging="360"/>
      </w:pPr>
      <w:rPr>
        <w:rFonts w:ascii="Wingdings" w:hAnsi="Wingdings" w:hint="default"/>
      </w:rPr>
    </w:lvl>
    <w:lvl w:ilvl="6" w:tplc="B860BB0C" w:tentative="1">
      <w:start w:val="1"/>
      <w:numFmt w:val="bullet"/>
      <w:lvlText w:val=""/>
      <w:lvlJc w:val="left"/>
      <w:pPr>
        <w:tabs>
          <w:tab w:val="num" w:pos="5040"/>
        </w:tabs>
        <w:ind w:left="5040" w:hanging="360"/>
      </w:pPr>
      <w:rPr>
        <w:rFonts w:ascii="Wingdings" w:hAnsi="Wingdings" w:hint="default"/>
      </w:rPr>
    </w:lvl>
    <w:lvl w:ilvl="7" w:tplc="4C443EEA" w:tentative="1">
      <w:start w:val="1"/>
      <w:numFmt w:val="bullet"/>
      <w:lvlText w:val=""/>
      <w:lvlJc w:val="left"/>
      <w:pPr>
        <w:tabs>
          <w:tab w:val="num" w:pos="5760"/>
        </w:tabs>
        <w:ind w:left="5760" w:hanging="360"/>
      </w:pPr>
      <w:rPr>
        <w:rFonts w:ascii="Wingdings" w:hAnsi="Wingdings" w:hint="default"/>
      </w:rPr>
    </w:lvl>
    <w:lvl w:ilvl="8" w:tplc="F4C6D5A0" w:tentative="1">
      <w:start w:val="1"/>
      <w:numFmt w:val="bullet"/>
      <w:lvlText w:val=""/>
      <w:lvlJc w:val="left"/>
      <w:pPr>
        <w:tabs>
          <w:tab w:val="num" w:pos="6480"/>
        </w:tabs>
        <w:ind w:left="6480" w:hanging="360"/>
      </w:pPr>
      <w:rPr>
        <w:rFonts w:ascii="Wingdings" w:hAnsi="Wingdings" w:hint="default"/>
      </w:rPr>
    </w:lvl>
  </w:abstractNum>
  <w:abstractNum w:abstractNumId="24">
    <w:nsid w:val="66824EFD"/>
    <w:multiLevelType w:val="hybridMultilevel"/>
    <w:tmpl w:val="509870C2"/>
    <w:lvl w:ilvl="0" w:tplc="E50A2FA6">
      <w:start w:val="1"/>
      <w:numFmt w:val="none"/>
      <w:lvlText w:val=""/>
      <w:lvlJc w:val="left"/>
      <w:pPr>
        <w:tabs>
          <w:tab w:val="num" w:pos="0"/>
        </w:tabs>
        <w:ind w:left="360" w:hanging="360"/>
      </w:pPr>
      <w:rPr>
        <w:rFonts w:hint="default"/>
      </w:rPr>
    </w:lvl>
    <w:lvl w:ilvl="1" w:tplc="4F6AEBB6" w:tentative="1">
      <w:start w:val="1"/>
      <w:numFmt w:val="lowerLetter"/>
      <w:lvlText w:val="%2."/>
      <w:lvlJc w:val="left"/>
      <w:pPr>
        <w:tabs>
          <w:tab w:val="num" w:pos="1440"/>
        </w:tabs>
        <w:ind w:left="1440" w:hanging="360"/>
      </w:pPr>
    </w:lvl>
    <w:lvl w:ilvl="2" w:tplc="486A9A1C" w:tentative="1">
      <w:start w:val="1"/>
      <w:numFmt w:val="lowerRoman"/>
      <w:lvlText w:val="%3."/>
      <w:lvlJc w:val="right"/>
      <w:pPr>
        <w:tabs>
          <w:tab w:val="num" w:pos="2160"/>
        </w:tabs>
        <w:ind w:left="2160" w:hanging="180"/>
      </w:pPr>
    </w:lvl>
    <w:lvl w:ilvl="3" w:tplc="89505C12" w:tentative="1">
      <w:start w:val="1"/>
      <w:numFmt w:val="decimal"/>
      <w:lvlText w:val="%4."/>
      <w:lvlJc w:val="left"/>
      <w:pPr>
        <w:tabs>
          <w:tab w:val="num" w:pos="2880"/>
        </w:tabs>
        <w:ind w:left="2880" w:hanging="360"/>
      </w:pPr>
    </w:lvl>
    <w:lvl w:ilvl="4" w:tplc="7CBA7C6C" w:tentative="1">
      <w:start w:val="1"/>
      <w:numFmt w:val="lowerLetter"/>
      <w:lvlText w:val="%5."/>
      <w:lvlJc w:val="left"/>
      <w:pPr>
        <w:tabs>
          <w:tab w:val="num" w:pos="3600"/>
        </w:tabs>
        <w:ind w:left="3600" w:hanging="360"/>
      </w:pPr>
    </w:lvl>
    <w:lvl w:ilvl="5" w:tplc="A07882DC" w:tentative="1">
      <w:start w:val="1"/>
      <w:numFmt w:val="lowerRoman"/>
      <w:lvlText w:val="%6."/>
      <w:lvlJc w:val="right"/>
      <w:pPr>
        <w:tabs>
          <w:tab w:val="num" w:pos="4320"/>
        </w:tabs>
        <w:ind w:left="4320" w:hanging="180"/>
      </w:pPr>
    </w:lvl>
    <w:lvl w:ilvl="6" w:tplc="D76AA06C" w:tentative="1">
      <w:start w:val="1"/>
      <w:numFmt w:val="decimal"/>
      <w:lvlText w:val="%7."/>
      <w:lvlJc w:val="left"/>
      <w:pPr>
        <w:tabs>
          <w:tab w:val="num" w:pos="5040"/>
        </w:tabs>
        <w:ind w:left="5040" w:hanging="360"/>
      </w:pPr>
    </w:lvl>
    <w:lvl w:ilvl="7" w:tplc="FC26C2BC" w:tentative="1">
      <w:start w:val="1"/>
      <w:numFmt w:val="lowerLetter"/>
      <w:lvlText w:val="%8."/>
      <w:lvlJc w:val="left"/>
      <w:pPr>
        <w:tabs>
          <w:tab w:val="num" w:pos="5760"/>
        </w:tabs>
        <w:ind w:left="5760" w:hanging="360"/>
      </w:pPr>
    </w:lvl>
    <w:lvl w:ilvl="8" w:tplc="34D43B9E" w:tentative="1">
      <w:start w:val="1"/>
      <w:numFmt w:val="lowerRoman"/>
      <w:lvlText w:val="%9."/>
      <w:lvlJc w:val="right"/>
      <w:pPr>
        <w:tabs>
          <w:tab w:val="num" w:pos="6480"/>
        </w:tabs>
        <w:ind w:left="6480" w:hanging="180"/>
      </w:pPr>
    </w:lvl>
  </w:abstractNum>
  <w:abstractNum w:abstractNumId="25">
    <w:nsid w:val="737E734E"/>
    <w:multiLevelType w:val="multilevel"/>
    <w:tmpl w:val="73889E14"/>
    <w:lvl w:ilvl="0">
      <w:start w:val="1"/>
      <w:numFmt w:val="bullet"/>
      <w:pStyle w:val="Bibliographie"/>
      <w:lvlText w:val="◊"/>
      <w:lvlJc w:val="left"/>
      <w:pPr>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DC2456A"/>
    <w:multiLevelType w:val="multilevel"/>
    <w:tmpl w:val="16541B14"/>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F2E63E8"/>
    <w:multiLevelType w:val="hybridMultilevel"/>
    <w:tmpl w:val="EDCC2BEE"/>
    <w:lvl w:ilvl="0" w:tplc="32F89FA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9"/>
  </w:num>
  <w:num w:numId="3">
    <w:abstractNumId w:val="20"/>
  </w:num>
  <w:num w:numId="4">
    <w:abstractNumId w:val="7"/>
  </w:num>
  <w:num w:numId="5">
    <w:abstractNumId w:val="8"/>
  </w:num>
  <w:num w:numId="6">
    <w:abstractNumId w:val="16"/>
  </w:num>
  <w:num w:numId="7">
    <w:abstractNumId w:val="22"/>
  </w:num>
  <w:num w:numId="8">
    <w:abstractNumId w:val="18"/>
  </w:num>
  <w:num w:numId="9">
    <w:abstractNumId w:val="19"/>
  </w:num>
  <w:num w:numId="10">
    <w:abstractNumId w:val="15"/>
  </w:num>
  <w:num w:numId="11">
    <w:abstractNumId w:val="26"/>
  </w:num>
  <w:num w:numId="12">
    <w:abstractNumId w:val="21"/>
  </w:num>
  <w:num w:numId="13">
    <w:abstractNumId w:val="2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0"/>
  </w:num>
  <w:num w:numId="21">
    <w:abstractNumId w:val="17"/>
  </w:num>
  <w:num w:numId="22">
    <w:abstractNumId w:val="25"/>
  </w:num>
  <w:num w:numId="23">
    <w:abstractNumId w:val="27"/>
  </w:num>
  <w:num w:numId="24">
    <w:abstractNumId w:val="3"/>
  </w:num>
  <w:num w:numId="25">
    <w:abstractNumId w:val="2"/>
  </w:num>
  <w:num w:numId="26">
    <w:abstractNumId w:val="1"/>
  </w:num>
  <w:num w:numId="27">
    <w:abstractNumId w:val="0"/>
  </w:num>
  <w:num w:numId="28">
    <w:abstractNumId w:val="6"/>
  </w:num>
  <w:num w:numId="29">
    <w:abstractNumId w:val="5"/>
  </w:num>
  <w:num w:numId="30">
    <w:abstractNumId w:val="4"/>
  </w:num>
  <w:num w:numId="3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9" w:dllVersion="512" w:checkStyle="1"/>
  <w:activeWritingStyle w:appName="MSWord" w:lang="fr-CA" w:vendorID="9" w:dllVersion="512" w:checkStyle="1"/>
  <w:defaultTabStop w:val="482"/>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7C"/>
    <w:rsid w:val="00054CE0"/>
    <w:rsid w:val="00091E17"/>
    <w:rsid w:val="0009259E"/>
    <w:rsid w:val="000B17B1"/>
    <w:rsid w:val="000D12A9"/>
    <w:rsid w:val="000D50F7"/>
    <w:rsid w:val="00125200"/>
    <w:rsid w:val="001316BC"/>
    <w:rsid w:val="001667C7"/>
    <w:rsid w:val="00187195"/>
    <w:rsid w:val="001A06C0"/>
    <w:rsid w:val="001C5B98"/>
    <w:rsid w:val="001D0A54"/>
    <w:rsid w:val="001D0E8D"/>
    <w:rsid w:val="001E3788"/>
    <w:rsid w:val="001E7999"/>
    <w:rsid w:val="00202E60"/>
    <w:rsid w:val="00250B44"/>
    <w:rsid w:val="00297E68"/>
    <w:rsid w:val="002A7414"/>
    <w:rsid w:val="002B1587"/>
    <w:rsid w:val="002C378B"/>
    <w:rsid w:val="002F1407"/>
    <w:rsid w:val="002F3FC2"/>
    <w:rsid w:val="00315865"/>
    <w:rsid w:val="00316B8C"/>
    <w:rsid w:val="00322BC1"/>
    <w:rsid w:val="00327565"/>
    <w:rsid w:val="00336B46"/>
    <w:rsid w:val="00342099"/>
    <w:rsid w:val="00371B06"/>
    <w:rsid w:val="003A6E90"/>
    <w:rsid w:val="003D07A5"/>
    <w:rsid w:val="003F33F8"/>
    <w:rsid w:val="00471539"/>
    <w:rsid w:val="00477D28"/>
    <w:rsid w:val="00483175"/>
    <w:rsid w:val="004A28CE"/>
    <w:rsid w:val="004D650F"/>
    <w:rsid w:val="00523A3B"/>
    <w:rsid w:val="00530116"/>
    <w:rsid w:val="00586211"/>
    <w:rsid w:val="005B494D"/>
    <w:rsid w:val="00625B43"/>
    <w:rsid w:val="006632F5"/>
    <w:rsid w:val="006857CA"/>
    <w:rsid w:val="006B7DFB"/>
    <w:rsid w:val="006C0AE8"/>
    <w:rsid w:val="006C3CEE"/>
    <w:rsid w:val="006E16BE"/>
    <w:rsid w:val="006F3757"/>
    <w:rsid w:val="00757600"/>
    <w:rsid w:val="0078152B"/>
    <w:rsid w:val="007A6853"/>
    <w:rsid w:val="007E5CE8"/>
    <w:rsid w:val="008420F7"/>
    <w:rsid w:val="0085650E"/>
    <w:rsid w:val="008569D7"/>
    <w:rsid w:val="0087493A"/>
    <w:rsid w:val="008A7158"/>
    <w:rsid w:val="008C5207"/>
    <w:rsid w:val="008C7860"/>
    <w:rsid w:val="008D27A7"/>
    <w:rsid w:val="00904966"/>
    <w:rsid w:val="00927291"/>
    <w:rsid w:val="009327EE"/>
    <w:rsid w:val="0094414B"/>
    <w:rsid w:val="00960C76"/>
    <w:rsid w:val="009C2013"/>
    <w:rsid w:val="009C7039"/>
    <w:rsid w:val="009F20F8"/>
    <w:rsid w:val="009F4BFC"/>
    <w:rsid w:val="009F7B1F"/>
    <w:rsid w:val="00A14872"/>
    <w:rsid w:val="00A47E0C"/>
    <w:rsid w:val="00A61862"/>
    <w:rsid w:val="00A62215"/>
    <w:rsid w:val="00A64F9E"/>
    <w:rsid w:val="00AC68D5"/>
    <w:rsid w:val="00B000D4"/>
    <w:rsid w:val="00B14F6E"/>
    <w:rsid w:val="00B20CE1"/>
    <w:rsid w:val="00B83E6C"/>
    <w:rsid w:val="00BA10C5"/>
    <w:rsid w:val="00BA383F"/>
    <w:rsid w:val="00BB2335"/>
    <w:rsid w:val="00BB467C"/>
    <w:rsid w:val="00C11E66"/>
    <w:rsid w:val="00C17956"/>
    <w:rsid w:val="00C34FE9"/>
    <w:rsid w:val="00C728BF"/>
    <w:rsid w:val="00CB1E8B"/>
    <w:rsid w:val="00CE66FD"/>
    <w:rsid w:val="00D41D85"/>
    <w:rsid w:val="00D435F3"/>
    <w:rsid w:val="00D91076"/>
    <w:rsid w:val="00DB5AC0"/>
    <w:rsid w:val="00DD3BFA"/>
    <w:rsid w:val="00DF7D75"/>
    <w:rsid w:val="00E10669"/>
    <w:rsid w:val="00E11FC2"/>
    <w:rsid w:val="00E239D5"/>
    <w:rsid w:val="00E52AA9"/>
    <w:rsid w:val="00E75B33"/>
    <w:rsid w:val="00EA32D9"/>
    <w:rsid w:val="00ED69DF"/>
    <w:rsid w:val="00F00937"/>
    <w:rsid w:val="00FC0A0C"/>
    <w:rsid w:val="00FC5C9B"/>
    <w:rsid w:val="00FD1DA3"/>
    <w:rsid w:val="00FE7235"/>
    <w:rsid w:val="00FF41ED"/>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8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477D28"/>
    <w:pPr>
      <w:spacing w:line="240" w:lineRule="atLeast"/>
    </w:pPr>
    <w:rPr>
      <w:rFonts w:ascii="Cambria" w:hAnsi="Cambria"/>
      <w:szCs w:val="24"/>
      <w:lang w:val="fr-FR"/>
    </w:rPr>
  </w:style>
  <w:style w:type="paragraph" w:styleId="Titre1">
    <w:name w:val="heading 1"/>
    <w:basedOn w:val="Normal"/>
    <w:next w:val="Titre2"/>
    <w:link w:val="Titre1Car"/>
    <w:qFormat/>
    <w:rsid w:val="000D50F7"/>
    <w:pPr>
      <w:keepNext/>
      <w:keepLines/>
      <w:numPr>
        <w:numId w:val="19"/>
      </w:numPr>
      <w:tabs>
        <w:tab w:val="clear" w:pos="360"/>
      </w:tabs>
      <w:suppressAutoHyphens/>
      <w:spacing w:before="480" w:line="320" w:lineRule="atLeast"/>
      <w:ind w:left="480" w:hanging="480"/>
      <w:outlineLvl w:val="0"/>
    </w:pPr>
    <w:rPr>
      <w:b/>
      <w:bCs/>
      <w:kern w:val="28"/>
      <w:sz w:val="32"/>
      <w:szCs w:val="32"/>
    </w:rPr>
  </w:style>
  <w:style w:type="paragraph" w:styleId="Titre2">
    <w:name w:val="heading 2"/>
    <w:basedOn w:val="Titre1"/>
    <w:next w:val="Corpsdetexte"/>
    <w:link w:val="Titre2Car"/>
    <w:qFormat/>
    <w:rsid w:val="000D50F7"/>
    <w:pPr>
      <w:numPr>
        <w:ilvl w:val="1"/>
      </w:numPr>
      <w:tabs>
        <w:tab w:val="clear" w:pos="0"/>
      </w:tabs>
      <w:spacing w:before="240" w:line="280" w:lineRule="atLeast"/>
      <w:ind w:left="480" w:hanging="480"/>
      <w:outlineLvl w:val="1"/>
    </w:pPr>
    <w:rPr>
      <w:sz w:val="28"/>
      <w:szCs w:val="28"/>
    </w:rPr>
  </w:style>
  <w:style w:type="paragraph" w:styleId="Titre3">
    <w:name w:val="heading 3"/>
    <w:basedOn w:val="Titre2"/>
    <w:next w:val="Corpsdetexte"/>
    <w:link w:val="Titre3Car"/>
    <w:qFormat/>
    <w:rsid w:val="00960C76"/>
    <w:pPr>
      <w:numPr>
        <w:ilvl w:val="2"/>
        <w:numId w:val="2"/>
      </w:numPr>
      <w:tabs>
        <w:tab w:val="clear" w:pos="720"/>
      </w:tabs>
      <w:spacing w:before="180" w:line="240" w:lineRule="auto"/>
      <w:ind w:left="720" w:hanging="720"/>
      <w:outlineLvl w:val="2"/>
    </w:pPr>
    <w:rPr>
      <w:bCs w:val="0"/>
      <w:sz w:val="24"/>
      <w:szCs w:val="24"/>
    </w:rPr>
  </w:style>
  <w:style w:type="paragraph" w:styleId="Titre4">
    <w:name w:val="heading 4"/>
    <w:basedOn w:val="Titre3"/>
    <w:next w:val="Corpsdetexte"/>
    <w:link w:val="Titre4Car"/>
    <w:qFormat/>
    <w:rsid w:val="000D50F7"/>
    <w:pPr>
      <w:numPr>
        <w:ilvl w:val="3"/>
      </w:numPr>
      <w:tabs>
        <w:tab w:val="clear" w:pos="0"/>
      </w:tabs>
      <w:spacing w:line="240" w:lineRule="atLeast"/>
      <w:ind w:left="960" w:hanging="960"/>
      <w:outlineLvl w:val="3"/>
    </w:pPr>
    <w:rPr>
      <w:bCs/>
      <w:i/>
      <w:iCs/>
      <w:sz w:val="22"/>
      <w:szCs w:val="22"/>
    </w:rPr>
  </w:style>
  <w:style w:type="paragraph" w:styleId="Titre5">
    <w:name w:val="heading 5"/>
    <w:basedOn w:val="Normal"/>
    <w:next w:val="Normal"/>
    <w:link w:val="Titre5Car"/>
    <w:qFormat/>
    <w:rsid w:val="000D50F7"/>
    <w:pPr>
      <w:keepNext/>
      <w:keepLines/>
      <w:suppressAutoHyphens/>
      <w:spacing w:before="120"/>
      <w:outlineLvl w:val="4"/>
    </w:pPr>
    <w:rPr>
      <w:b/>
      <w:i/>
      <w:iCs/>
      <w:sz w:val="22"/>
      <w:szCs w:val="22"/>
    </w:rPr>
  </w:style>
  <w:style w:type="paragraph" w:styleId="Titre6">
    <w:name w:val="heading 6"/>
    <w:basedOn w:val="Normal"/>
    <w:next w:val="Normal"/>
    <w:link w:val="Titre6Car"/>
    <w:qFormat/>
    <w:rsid w:val="00477D28"/>
    <w:pPr>
      <w:keepNext/>
      <w:keepLines/>
      <w:suppressAutoHyphens/>
      <w:spacing w:before="120"/>
      <w:jc w:val="center"/>
      <w:outlineLvl w:val="5"/>
    </w:pPr>
    <w:rPr>
      <w:b/>
      <w:bCs/>
    </w:rPr>
  </w:style>
  <w:style w:type="paragraph" w:styleId="Titre7">
    <w:name w:val="heading 7"/>
    <w:basedOn w:val="Normal"/>
    <w:next w:val="Corpsdetexte"/>
    <w:link w:val="Titre7Car"/>
    <w:qFormat/>
    <w:rsid w:val="00477D28"/>
    <w:pPr>
      <w:keepNext/>
      <w:keepLines/>
      <w:pageBreakBefore/>
      <w:numPr>
        <w:ilvl w:val="6"/>
        <w:numId w:val="19"/>
      </w:numPr>
      <w:suppressAutoHyphens/>
      <w:spacing w:before="240"/>
      <w:outlineLvl w:val="6"/>
    </w:pPr>
    <w:rPr>
      <w:b/>
      <w:bCs/>
      <w:sz w:val="32"/>
      <w:szCs w:val="32"/>
    </w:rPr>
  </w:style>
  <w:style w:type="paragraph" w:styleId="Titre8">
    <w:name w:val="heading 8"/>
    <w:basedOn w:val="Normal"/>
    <w:next w:val="Normal"/>
    <w:link w:val="Titre8Car"/>
    <w:qFormat/>
    <w:rsid w:val="00477D28"/>
    <w:pPr>
      <w:keepNext/>
      <w:keepLines/>
      <w:suppressAutoHyphens/>
      <w:spacing w:before="240"/>
      <w:outlineLvl w:val="7"/>
    </w:pPr>
    <w:rPr>
      <w:b/>
      <w:bCs/>
      <w:sz w:val="28"/>
      <w:szCs w:val="28"/>
    </w:rPr>
  </w:style>
  <w:style w:type="paragraph" w:styleId="Titre9">
    <w:name w:val="heading 9"/>
    <w:basedOn w:val="Normal"/>
    <w:next w:val="Normal"/>
    <w:link w:val="Titre9Car"/>
    <w:qFormat/>
    <w:rsid w:val="00477D28"/>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7D28"/>
    <w:pPr>
      <w:spacing w:before="120"/>
      <w:jc w:val="both"/>
    </w:pPr>
  </w:style>
  <w:style w:type="character" w:customStyle="1" w:styleId="CorpsdetexteCar">
    <w:name w:val="Corps de texte Car"/>
    <w:basedOn w:val="Policepardfaut"/>
    <w:link w:val="Corpsdetexte"/>
    <w:rsid w:val="00477D28"/>
    <w:rPr>
      <w:rFonts w:ascii="Cambria" w:hAnsi="Cambria"/>
      <w:szCs w:val="24"/>
      <w:lang w:val="fr-FR"/>
    </w:rPr>
  </w:style>
  <w:style w:type="character" w:customStyle="1" w:styleId="Titre2Car">
    <w:name w:val="Titre 2 Car"/>
    <w:basedOn w:val="Policepardfaut"/>
    <w:link w:val="Titre2"/>
    <w:rsid w:val="000D50F7"/>
    <w:rPr>
      <w:rFonts w:ascii="Cambria" w:hAnsi="Cambria"/>
      <w:b/>
      <w:bCs/>
      <w:kern w:val="28"/>
      <w:sz w:val="28"/>
      <w:szCs w:val="28"/>
      <w:lang w:val="fr-FR"/>
    </w:rPr>
  </w:style>
  <w:style w:type="character" w:customStyle="1" w:styleId="Titre1Car">
    <w:name w:val="Titre 1 Car"/>
    <w:basedOn w:val="Policepardfaut"/>
    <w:link w:val="Titre1"/>
    <w:rsid w:val="000D50F7"/>
    <w:rPr>
      <w:rFonts w:ascii="Cambria" w:hAnsi="Cambria"/>
      <w:b/>
      <w:bCs/>
      <w:kern w:val="28"/>
      <w:sz w:val="32"/>
      <w:szCs w:val="32"/>
      <w:lang w:val="fr-FR"/>
    </w:rPr>
  </w:style>
  <w:style w:type="character" w:customStyle="1" w:styleId="Titre3Car">
    <w:name w:val="Titre 3 Car"/>
    <w:basedOn w:val="Policepardfaut"/>
    <w:link w:val="Titre3"/>
    <w:rsid w:val="00960C76"/>
    <w:rPr>
      <w:rFonts w:ascii="Cambria" w:hAnsi="Cambria"/>
      <w:b/>
      <w:kern w:val="28"/>
      <w:sz w:val="24"/>
      <w:szCs w:val="24"/>
      <w:lang w:val="fr-FR"/>
    </w:rPr>
  </w:style>
  <w:style w:type="character" w:customStyle="1" w:styleId="Titre4Car">
    <w:name w:val="Titre 4 Car"/>
    <w:basedOn w:val="Policepardfaut"/>
    <w:link w:val="Titre4"/>
    <w:rsid w:val="000D50F7"/>
    <w:rPr>
      <w:rFonts w:ascii="Cambria" w:hAnsi="Cambria"/>
      <w:b/>
      <w:bCs/>
      <w:i/>
      <w:iCs/>
      <w:kern w:val="28"/>
      <w:sz w:val="22"/>
      <w:szCs w:val="22"/>
      <w:lang w:val="fr-FR"/>
    </w:rPr>
  </w:style>
  <w:style w:type="character" w:customStyle="1" w:styleId="Titre5Car">
    <w:name w:val="Titre 5 Car"/>
    <w:basedOn w:val="Policepardfaut"/>
    <w:link w:val="Titre5"/>
    <w:rsid w:val="000D50F7"/>
    <w:rPr>
      <w:rFonts w:ascii="Cambria" w:hAnsi="Cambria"/>
      <w:b/>
      <w:i/>
      <w:iCs/>
      <w:sz w:val="22"/>
      <w:szCs w:val="22"/>
      <w:lang w:val="fr-FR"/>
    </w:rPr>
  </w:style>
  <w:style w:type="character" w:customStyle="1" w:styleId="Titre6Car">
    <w:name w:val="Titre 6 Car"/>
    <w:basedOn w:val="Policepardfaut"/>
    <w:link w:val="Titre6"/>
    <w:rsid w:val="00477D28"/>
    <w:rPr>
      <w:rFonts w:ascii="Cambria" w:hAnsi="Cambria"/>
      <w:b/>
      <w:bCs/>
      <w:szCs w:val="24"/>
      <w:lang w:val="fr-FR"/>
    </w:rPr>
  </w:style>
  <w:style w:type="character" w:customStyle="1" w:styleId="Titre7Car">
    <w:name w:val="Titre 7 Car"/>
    <w:basedOn w:val="Policepardfaut"/>
    <w:link w:val="Titre7"/>
    <w:rsid w:val="00477D28"/>
    <w:rPr>
      <w:rFonts w:ascii="Cambria" w:hAnsi="Cambria"/>
      <w:b/>
      <w:bCs/>
      <w:sz w:val="32"/>
      <w:szCs w:val="32"/>
      <w:lang w:val="fr-FR"/>
    </w:rPr>
  </w:style>
  <w:style w:type="character" w:customStyle="1" w:styleId="Titre8Car">
    <w:name w:val="Titre 8 Car"/>
    <w:basedOn w:val="Policepardfaut"/>
    <w:link w:val="Titre8"/>
    <w:rsid w:val="00477D28"/>
    <w:rPr>
      <w:rFonts w:ascii="Cambria" w:hAnsi="Cambria"/>
      <w:b/>
      <w:bCs/>
      <w:sz w:val="28"/>
      <w:szCs w:val="28"/>
      <w:lang w:val="fr-FR"/>
    </w:rPr>
  </w:style>
  <w:style w:type="character" w:customStyle="1" w:styleId="Titre9Car">
    <w:name w:val="Titre 9 Car"/>
    <w:basedOn w:val="Policepardfaut"/>
    <w:link w:val="Titre9"/>
    <w:rsid w:val="00477D28"/>
    <w:rPr>
      <w:rFonts w:ascii="Cambria" w:hAnsi="Cambria"/>
      <w:b/>
      <w:bCs/>
      <w:szCs w:val="24"/>
      <w:lang w:val="fr-FR"/>
    </w:rPr>
  </w:style>
  <w:style w:type="paragraph" w:styleId="Titre">
    <w:name w:val="Title"/>
    <w:basedOn w:val="Normal"/>
    <w:link w:val="TitreCar"/>
    <w:qFormat/>
    <w:rsid w:val="00477D28"/>
    <w:rPr>
      <w:b/>
      <w:sz w:val="24"/>
    </w:rPr>
  </w:style>
  <w:style w:type="character" w:customStyle="1" w:styleId="TitreCar">
    <w:name w:val="Titre Car"/>
    <w:basedOn w:val="Policepardfaut"/>
    <w:link w:val="Titre"/>
    <w:rsid w:val="00477D28"/>
    <w:rPr>
      <w:rFonts w:ascii="Cambria" w:hAnsi="Cambria"/>
      <w:b/>
      <w:sz w:val="24"/>
      <w:szCs w:val="24"/>
      <w:lang w:val="fr-FR"/>
    </w:rPr>
  </w:style>
  <w:style w:type="paragraph" w:customStyle="1" w:styleId="Listeexigences">
    <w:name w:val="Liste.exigences"/>
    <w:basedOn w:val="Normal"/>
    <w:rsid w:val="00AC68D5"/>
    <w:pPr>
      <w:keepNext/>
      <w:keepLines/>
      <w:spacing w:before="120" w:after="120"/>
    </w:pPr>
    <w:rPr>
      <w:b/>
    </w:rPr>
  </w:style>
  <w:style w:type="paragraph" w:styleId="Lgende">
    <w:name w:val="caption"/>
    <w:basedOn w:val="Normal"/>
    <w:next w:val="Normal"/>
    <w:qFormat/>
    <w:rsid w:val="00477D28"/>
    <w:pPr>
      <w:keepNext/>
      <w:keepLines/>
      <w:suppressAutoHyphens/>
      <w:spacing w:before="120" w:after="120"/>
      <w:jc w:val="center"/>
    </w:pPr>
    <w:rPr>
      <w:rFonts w:cs="pala"/>
      <w:b/>
      <w:bCs/>
      <w:sz w:val="18"/>
    </w:rPr>
  </w:style>
  <w:style w:type="paragraph" w:styleId="TM2">
    <w:name w:val="toc 2"/>
    <w:basedOn w:val="TM1"/>
    <w:uiPriority w:val="39"/>
    <w:rsid w:val="001316BC"/>
    <w:pPr>
      <w:keepNext w:val="0"/>
      <w:spacing w:before="0" w:after="0"/>
      <w:ind w:left="960"/>
    </w:pPr>
    <w:rPr>
      <w:b w:val="0"/>
      <w:bCs w:val="0"/>
      <w:noProof/>
      <w:sz w:val="20"/>
    </w:rPr>
  </w:style>
  <w:style w:type="paragraph" w:styleId="TM1">
    <w:name w:val="toc 1"/>
    <w:basedOn w:val="Normal"/>
    <w:next w:val="TM2"/>
    <w:uiPriority w:val="39"/>
    <w:rsid w:val="001316BC"/>
    <w:pPr>
      <w:keepNext/>
      <w:keepLines/>
      <w:tabs>
        <w:tab w:val="right" w:leader="dot" w:pos="9840"/>
      </w:tabs>
      <w:spacing w:before="80" w:after="40" w:line="240" w:lineRule="auto"/>
      <w:ind w:left="480" w:hanging="480"/>
    </w:pPr>
    <w:rPr>
      <w:b/>
      <w:bCs/>
      <w:sz w:val="24"/>
    </w:rPr>
  </w:style>
  <w:style w:type="paragraph" w:styleId="TM3">
    <w:name w:val="toc 3"/>
    <w:basedOn w:val="TM2"/>
    <w:uiPriority w:val="39"/>
    <w:rsid w:val="001316BC"/>
    <w:pPr>
      <w:ind w:left="1600" w:hanging="560"/>
    </w:pPr>
    <w:rPr>
      <w:bCs/>
    </w:rPr>
  </w:style>
  <w:style w:type="character" w:styleId="Numrodeligne">
    <w:name w:val="line number"/>
    <w:basedOn w:val="Policepardfaut"/>
    <w:rsid w:val="00477D28"/>
  </w:style>
  <w:style w:type="paragraph" w:styleId="Pieddepage">
    <w:name w:val="footer"/>
    <w:basedOn w:val="Normal"/>
    <w:link w:val="PieddepageCar"/>
    <w:rsid w:val="00477D28"/>
    <w:pPr>
      <w:keepNext/>
      <w:keepLines/>
      <w:pBdr>
        <w:top w:val="single" w:sz="4" w:space="1" w:color="auto"/>
      </w:pBdr>
      <w:suppressAutoHyphens/>
      <w:spacing w:before="120"/>
      <w:jc w:val="center"/>
    </w:pPr>
    <w:rPr>
      <w:i/>
      <w:noProof/>
      <w:sz w:val="18"/>
      <w:szCs w:val="18"/>
    </w:rPr>
  </w:style>
  <w:style w:type="character" w:customStyle="1" w:styleId="PieddepageCar">
    <w:name w:val="Pied de page Car"/>
    <w:basedOn w:val="Policepardfaut"/>
    <w:link w:val="Pieddepage"/>
    <w:rsid w:val="00477D28"/>
    <w:rPr>
      <w:rFonts w:ascii="Cambria" w:hAnsi="Cambria"/>
      <w:i/>
      <w:noProof/>
      <w:sz w:val="18"/>
      <w:szCs w:val="18"/>
      <w:lang w:val="fr-FR"/>
    </w:rPr>
  </w:style>
  <w:style w:type="paragraph" w:styleId="En-tte">
    <w:name w:val="header"/>
    <w:basedOn w:val="Normal"/>
    <w:link w:val="En-tteCar"/>
    <w:rsid w:val="00477D28"/>
    <w:pPr>
      <w:keepNext/>
      <w:keepLines/>
      <w:tabs>
        <w:tab w:val="right" w:pos="9497"/>
      </w:tabs>
      <w:suppressAutoHyphens/>
    </w:pPr>
    <w:rPr>
      <w:sz w:val="18"/>
      <w:szCs w:val="18"/>
      <w:lang w:val="en-CA"/>
    </w:rPr>
  </w:style>
  <w:style w:type="character" w:customStyle="1" w:styleId="En-tteCar">
    <w:name w:val="En-tête Car"/>
    <w:basedOn w:val="Policepardfaut"/>
    <w:link w:val="En-tte"/>
    <w:rsid w:val="00477D28"/>
    <w:rPr>
      <w:rFonts w:ascii="Cambria" w:hAnsi="Cambria"/>
      <w:sz w:val="18"/>
      <w:szCs w:val="18"/>
      <w:lang w:val="en-CA"/>
    </w:rPr>
  </w:style>
  <w:style w:type="character" w:styleId="Marquenotebasdepage">
    <w:name w:val="footnote reference"/>
    <w:basedOn w:val="Policepardfaut"/>
    <w:rsid w:val="00477D28"/>
    <w:rPr>
      <w:position w:val="6"/>
      <w:sz w:val="16"/>
      <w:szCs w:val="16"/>
    </w:rPr>
  </w:style>
  <w:style w:type="paragraph" w:styleId="Notedebasdepage">
    <w:name w:val="footnote text"/>
    <w:basedOn w:val="Normal"/>
    <w:link w:val="NotedebasdepageCar"/>
    <w:rsid w:val="00477D28"/>
    <w:pPr>
      <w:spacing w:line="240" w:lineRule="auto"/>
      <w:ind w:left="240" w:hanging="240"/>
    </w:pPr>
    <w:rPr>
      <w:sz w:val="16"/>
      <w:szCs w:val="16"/>
    </w:rPr>
  </w:style>
  <w:style w:type="character" w:customStyle="1" w:styleId="NotedebasdepageCar">
    <w:name w:val="Note de bas de page Car"/>
    <w:basedOn w:val="Policepardfaut"/>
    <w:link w:val="Notedebasdepage"/>
    <w:rsid w:val="00477D28"/>
    <w:rPr>
      <w:rFonts w:ascii="Cambria" w:hAnsi="Cambria"/>
      <w:sz w:val="16"/>
      <w:szCs w:val="16"/>
      <w:lang w:val="fr-FR"/>
    </w:rPr>
  </w:style>
  <w:style w:type="character" w:styleId="Numrodepage">
    <w:name w:val="page number"/>
    <w:basedOn w:val="Policepardfaut"/>
    <w:rsid w:val="00477D28"/>
  </w:style>
  <w:style w:type="paragraph" w:styleId="Tabledesillustrations">
    <w:name w:val="table of figures"/>
    <w:basedOn w:val="Normal"/>
    <w:next w:val="Normal"/>
    <w:semiHidden/>
    <w:rsid w:val="00477D28"/>
    <w:pPr>
      <w:tabs>
        <w:tab w:val="right" w:leader="dot" w:pos="9600"/>
      </w:tabs>
      <w:ind w:left="400" w:hanging="400"/>
    </w:pPr>
  </w:style>
  <w:style w:type="paragraph" w:styleId="Titreindex">
    <w:name w:val="index heading"/>
    <w:basedOn w:val="Normal"/>
    <w:next w:val="Normal"/>
    <w:semiHidden/>
    <w:rsid w:val="00477D28"/>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477D28"/>
    <w:rPr>
      <w:i/>
      <w:iCs/>
    </w:rPr>
  </w:style>
  <w:style w:type="character" w:styleId="Marquedenotedefin">
    <w:name w:val="endnote reference"/>
    <w:basedOn w:val="Policepardfaut"/>
    <w:semiHidden/>
    <w:rsid w:val="00477D28"/>
    <w:rPr>
      <w:vertAlign w:val="superscript"/>
    </w:rPr>
  </w:style>
  <w:style w:type="paragraph" w:styleId="Textedebulles">
    <w:name w:val="Balloon Text"/>
    <w:basedOn w:val="Normal"/>
    <w:link w:val="TextedebullesCar"/>
    <w:rsid w:val="00C11E6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C11E66"/>
    <w:rPr>
      <w:rFonts w:ascii="Lucida Grande" w:hAnsi="Lucida Grande" w:cs="Lucida Grande"/>
      <w:sz w:val="18"/>
      <w:szCs w:val="18"/>
      <w:lang w:val="fr-FR"/>
    </w:rPr>
  </w:style>
  <w:style w:type="paragraph" w:styleId="Corpsdetexte2">
    <w:name w:val="Body Text 2"/>
    <w:basedOn w:val="Corpsdetexte"/>
    <w:link w:val="Corpsdetexte2Car"/>
    <w:rsid w:val="0087493A"/>
    <w:pPr>
      <w:keepLines/>
      <w:ind w:left="480"/>
      <w:jc w:val="left"/>
    </w:pPr>
  </w:style>
  <w:style w:type="character" w:customStyle="1" w:styleId="Corpsdetexte2Car">
    <w:name w:val="Corps de texte 2 Car"/>
    <w:basedOn w:val="Policepardfaut"/>
    <w:link w:val="Corpsdetexte2"/>
    <w:rsid w:val="0087493A"/>
    <w:rPr>
      <w:rFonts w:ascii="Cambria" w:hAnsi="Cambria"/>
      <w:szCs w:val="24"/>
      <w:lang w:val="fr-FR"/>
    </w:rPr>
  </w:style>
  <w:style w:type="paragraph" w:styleId="Liste">
    <w:name w:val="List"/>
    <w:basedOn w:val="Normal"/>
    <w:rsid w:val="00091E17"/>
    <w:pPr>
      <w:spacing w:after="120"/>
      <w:ind w:left="480" w:hanging="480"/>
    </w:pPr>
  </w:style>
  <w:style w:type="paragraph" w:styleId="Listenumros">
    <w:name w:val="List Number"/>
    <w:basedOn w:val="Corpsdetexte"/>
    <w:qFormat/>
    <w:rsid w:val="00477D28"/>
  </w:style>
  <w:style w:type="paragraph" w:styleId="Listepuces">
    <w:name w:val="List Bullet"/>
    <w:basedOn w:val="Corpsdetexte"/>
    <w:qFormat/>
    <w:rsid w:val="00477D28"/>
    <w:pPr>
      <w:numPr>
        <w:numId w:val="22"/>
      </w:numPr>
    </w:pPr>
  </w:style>
  <w:style w:type="paragraph" w:styleId="Listecontinue">
    <w:name w:val="List Continue"/>
    <w:basedOn w:val="Normal"/>
    <w:rsid w:val="00AC68D5"/>
    <w:pPr>
      <w:spacing w:after="120"/>
      <w:ind w:left="283"/>
    </w:pPr>
  </w:style>
  <w:style w:type="character" w:styleId="Marquedannotation">
    <w:name w:val="annotation reference"/>
    <w:basedOn w:val="Policepardfaut"/>
    <w:semiHidden/>
    <w:rsid w:val="00477D28"/>
    <w:rPr>
      <w:sz w:val="16"/>
      <w:szCs w:val="16"/>
    </w:rPr>
  </w:style>
  <w:style w:type="paragraph" w:styleId="Notedefin">
    <w:name w:val="endnote text"/>
    <w:basedOn w:val="Normal"/>
    <w:link w:val="NotedefinCar"/>
    <w:semiHidden/>
    <w:rsid w:val="00477D28"/>
  </w:style>
  <w:style w:type="character" w:customStyle="1" w:styleId="NotedefinCar">
    <w:name w:val="Note de fin Car"/>
    <w:basedOn w:val="Policepardfaut"/>
    <w:link w:val="Notedefin"/>
    <w:semiHidden/>
    <w:rsid w:val="00477D28"/>
    <w:rPr>
      <w:rFonts w:ascii="Cambria" w:hAnsi="Cambria"/>
      <w:szCs w:val="24"/>
      <w:lang w:val="fr-FR"/>
    </w:rPr>
  </w:style>
  <w:style w:type="paragraph" w:styleId="Sous-titre">
    <w:name w:val="Subtitle"/>
    <w:basedOn w:val="Titre3"/>
    <w:link w:val="Sous-titreCar"/>
    <w:qFormat/>
    <w:rsid w:val="00477D28"/>
    <w:pPr>
      <w:numPr>
        <w:ilvl w:val="0"/>
        <w:numId w:val="0"/>
      </w:numPr>
      <w:outlineLvl w:val="9"/>
    </w:pPr>
    <w:rPr>
      <w:rFonts w:cs="Arial"/>
      <w:bCs/>
    </w:rPr>
  </w:style>
  <w:style w:type="character" w:customStyle="1" w:styleId="Sous-titreCar">
    <w:name w:val="Sous-titre Car"/>
    <w:basedOn w:val="Policepardfaut"/>
    <w:link w:val="Sous-titre"/>
    <w:rsid w:val="00477D28"/>
    <w:rPr>
      <w:rFonts w:ascii="Cambria" w:hAnsi="Cambria" w:cs="Arial"/>
      <w:b/>
      <w:bCs/>
      <w:kern w:val="28"/>
      <w:sz w:val="24"/>
      <w:szCs w:val="24"/>
      <w:lang w:val="fr-FR"/>
    </w:rPr>
  </w:style>
  <w:style w:type="paragraph" w:styleId="Textebrut">
    <w:name w:val="Plain Text"/>
    <w:basedOn w:val="Normal"/>
    <w:link w:val="TextebrutCar"/>
    <w:rsid w:val="00477D28"/>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character" w:customStyle="1" w:styleId="TextebrutCar">
    <w:name w:val="Texte brut Car"/>
    <w:basedOn w:val="Policepardfaut"/>
    <w:link w:val="Textebrut"/>
    <w:rsid w:val="00477D28"/>
    <w:rPr>
      <w:rFonts w:ascii="Courier New" w:hAnsi="Courier New"/>
      <w:sz w:val="18"/>
      <w:szCs w:val="24"/>
      <w:lang w:val="en-CA"/>
    </w:rPr>
  </w:style>
  <w:style w:type="paragraph" w:customStyle="1" w:styleId="Figure">
    <w:name w:val="Figure"/>
    <w:basedOn w:val="Normal"/>
    <w:next w:val="Corpsdetexte"/>
    <w:rsid w:val="00477D28"/>
    <w:pPr>
      <w:keepNext/>
      <w:spacing w:before="120"/>
      <w:jc w:val="center"/>
    </w:pPr>
    <w:rPr>
      <w:rFonts w:ascii="Times New Roman" w:hAnsi="Times New Roman"/>
      <w:sz w:val="16"/>
      <w:lang w:eastAsia="en-US"/>
    </w:rPr>
  </w:style>
  <w:style w:type="paragraph" w:styleId="Bibliographie">
    <w:name w:val="Bibliography"/>
    <w:basedOn w:val="Normal"/>
    <w:rsid w:val="00477D28"/>
    <w:pPr>
      <w:keepLines/>
      <w:spacing w:before="120"/>
      <w:ind w:left="567" w:hanging="567"/>
    </w:pPr>
    <w:rPr>
      <w:noProof/>
    </w:rPr>
  </w:style>
  <w:style w:type="table" w:styleId="Grille">
    <w:name w:val="Table Grid"/>
    <w:basedOn w:val="TableauNormal"/>
    <w:rsid w:val="00477D28"/>
    <w:pPr>
      <w:spacing w:line="240" w:lineRule="atLeast"/>
    </w:pPr>
    <w:rPr>
      <w:rFonts w:ascii="Palatino" w:hAnsi="Palatino"/>
      <w:sz w:val="18"/>
      <w:szCs w:val="24"/>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character" w:customStyle="1" w:styleId="caranglais">
    <w:name w:val="car.anglais"/>
    <w:rsid w:val="00477D28"/>
    <w:rPr>
      <w:i/>
      <w:lang w:val="en-CA"/>
    </w:rPr>
  </w:style>
  <w:style w:type="character" w:customStyle="1" w:styleId="carfrench">
    <w:name w:val="car.french"/>
    <w:basedOn w:val="Policepardfaut"/>
    <w:rsid w:val="00477D28"/>
    <w:rPr>
      <w:i/>
      <w:iCs/>
      <w:lang w:val="fr-FR"/>
    </w:rPr>
  </w:style>
  <w:style w:type="character" w:styleId="lev">
    <w:name w:val="Strong"/>
    <w:basedOn w:val="Policepardfaut"/>
    <w:qFormat/>
    <w:rsid w:val="00477D28"/>
    <w:rPr>
      <w:b/>
      <w:bCs/>
    </w:rPr>
  </w:style>
  <w:style w:type="character" w:customStyle="1" w:styleId="carTexteBrut">
    <w:name w:val="car.TexteBrut"/>
    <w:basedOn w:val="Policepardfaut"/>
    <w:rsid w:val="00477D28"/>
    <w:rPr>
      <w:rFonts w:ascii="Courier New" w:hAnsi="Courier New"/>
      <w:noProof/>
      <w:sz w:val="20"/>
      <w:szCs w:val="20"/>
    </w:rPr>
  </w:style>
  <w:style w:type="paragraph" w:styleId="Citation">
    <w:name w:val="Quote"/>
    <w:basedOn w:val="Normal"/>
    <w:link w:val="CitationCar"/>
    <w:rsid w:val="00477D28"/>
    <w:pPr>
      <w:keepLines/>
      <w:spacing w:before="120"/>
      <w:ind w:right="482"/>
      <w:jc w:val="both"/>
    </w:pPr>
    <w:rPr>
      <w:i/>
      <w:iCs/>
      <w:sz w:val="18"/>
      <w:szCs w:val="18"/>
    </w:rPr>
  </w:style>
  <w:style w:type="character" w:customStyle="1" w:styleId="CitationCar">
    <w:name w:val="Citation Car"/>
    <w:basedOn w:val="Policepardfaut"/>
    <w:link w:val="Citation"/>
    <w:rsid w:val="00477D28"/>
    <w:rPr>
      <w:rFonts w:ascii="Cambria" w:hAnsi="Cambria"/>
      <w:i/>
      <w:iCs/>
      <w:sz w:val="18"/>
      <w:szCs w:val="18"/>
      <w:lang w:val="fr-FR"/>
    </w:rPr>
  </w:style>
  <w:style w:type="paragraph" w:customStyle="1" w:styleId="Glossaire">
    <w:name w:val="Glossaire"/>
    <w:basedOn w:val="Normal"/>
    <w:rsid w:val="00477D28"/>
    <w:pPr>
      <w:tabs>
        <w:tab w:val="left" w:pos="567"/>
      </w:tabs>
      <w:spacing w:before="120"/>
      <w:ind w:left="567" w:hanging="567"/>
    </w:pPr>
  </w:style>
  <w:style w:type="table" w:styleId="Grille1">
    <w:name w:val="Table Grid 1"/>
    <w:basedOn w:val="TableauNormal"/>
    <w:rsid w:val="00477D28"/>
    <w:pPr>
      <w:spacing w:line="240" w:lineRule="atLeast"/>
    </w:pPr>
    <w:rPr>
      <w:sz w:val="24"/>
      <w:szCs w:val="24"/>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epucesdense">
    <w:name w:val="Liste à puces dense"/>
    <w:basedOn w:val="Listepuces"/>
    <w:qFormat/>
    <w:rsid w:val="00477D28"/>
    <w:pPr>
      <w:numPr>
        <w:numId w:val="21"/>
      </w:numPr>
      <w:spacing w:before="40"/>
    </w:pPr>
  </w:style>
  <w:style w:type="paragraph" w:customStyle="1" w:styleId="Retrait">
    <w:name w:val="Retrait"/>
    <w:basedOn w:val="Corpsdetexte"/>
    <w:rsid w:val="00477D28"/>
    <w:pPr>
      <w:spacing w:line="240" w:lineRule="auto"/>
      <w:ind w:left="1920" w:hanging="1440"/>
    </w:pPr>
  </w:style>
  <w:style w:type="paragraph" w:customStyle="1" w:styleId="Sous-titre2">
    <w:name w:val="Sous-titre 2"/>
    <w:basedOn w:val="Titre4"/>
    <w:next w:val="Corpsdetexte"/>
    <w:qFormat/>
    <w:rsid w:val="00477D28"/>
    <w:pPr>
      <w:numPr>
        <w:ilvl w:val="0"/>
        <w:numId w:val="0"/>
      </w:numPr>
      <w:outlineLvl w:val="9"/>
    </w:pPr>
    <w:rPr>
      <w:rFonts w:cs="Arial"/>
      <w:bCs w:val="0"/>
    </w:rPr>
  </w:style>
  <w:style w:type="paragraph" w:customStyle="1" w:styleId="Tableaulibell">
    <w:name w:val="Tableau.libellé"/>
    <w:basedOn w:val="Normal"/>
    <w:rsid w:val="00477D28"/>
    <w:pPr>
      <w:keepNext/>
      <w:keepLines/>
    </w:pPr>
    <w:rPr>
      <w:b/>
      <w:sz w:val="18"/>
    </w:rPr>
  </w:style>
  <w:style w:type="paragraph" w:customStyle="1" w:styleId="Tableaunote">
    <w:name w:val="Tableau.note"/>
    <w:basedOn w:val="Normal"/>
    <w:rsid w:val="00477D28"/>
    <w:pPr>
      <w:tabs>
        <w:tab w:val="left" w:pos="526"/>
      </w:tabs>
    </w:pPr>
    <w:rPr>
      <w:i/>
      <w:sz w:val="18"/>
    </w:rPr>
  </w:style>
  <w:style w:type="paragraph" w:customStyle="1" w:styleId="Listebesoins">
    <w:name w:val="Liste.besoins"/>
    <w:basedOn w:val="Normal"/>
    <w:rsid w:val="00AC68D5"/>
    <w:pPr>
      <w:keepNext/>
      <w:keepLines/>
      <w:spacing w:before="120"/>
    </w:pPr>
    <w:rPr>
      <w:b/>
    </w:rPr>
  </w:style>
  <w:style w:type="paragraph" w:customStyle="1" w:styleId="Listecontraintes">
    <w:name w:val="Liste.contraintes"/>
    <w:basedOn w:val="Listebesoins"/>
    <w:rsid w:val="00CB2B72"/>
  </w:style>
  <w:style w:type="paragraph" w:customStyle="1" w:styleId="Listehypothses">
    <w:name w:val="Liste.hypothèses"/>
    <w:basedOn w:val="Listebesoins"/>
    <w:rsid w:val="00CB2B72"/>
  </w:style>
  <w:style w:type="character" w:customStyle="1" w:styleId="carrestreint">
    <w:name w:val="car.restreint"/>
    <w:basedOn w:val="Policepardfaut"/>
    <w:rsid w:val="00EA32D9"/>
    <w:rPr>
      <w:i/>
      <w:iCs/>
      <w:vanish w:val="0"/>
      <w:bdr w:val="none" w:sz="0" w:space="0" w:color="auto"/>
      <w:shd w:val="clear" w:color="auto" w:fill="FFF0E1"/>
    </w:rPr>
  </w:style>
  <w:style w:type="character" w:customStyle="1" w:styleId="carcode">
    <w:name w:val="car.code"/>
    <w:basedOn w:val="Policepardfaut"/>
    <w:rsid w:val="00477D28"/>
    <w:rPr>
      <w:rFonts w:ascii="Courier New" w:hAnsi="Courier New"/>
      <w:noProof/>
      <w:sz w:val="20"/>
      <w:szCs w:val="20"/>
    </w:rPr>
  </w:style>
  <w:style w:type="paragraph" w:customStyle="1" w:styleId="TitreAnnexe">
    <w:name w:val="Titre Annexe"/>
    <w:basedOn w:val="Titre1"/>
    <w:next w:val="Corpsdetexte"/>
    <w:qFormat/>
    <w:rsid w:val="00477D28"/>
    <w:pPr>
      <w:pageBreakBefore/>
      <w:numPr>
        <w:numId w:val="23"/>
      </w:numPr>
      <w:spacing w:before="0"/>
      <w:ind w:left="480" w:hanging="480"/>
    </w:pPr>
  </w:style>
  <w:style w:type="paragraph" w:customStyle="1" w:styleId="Code">
    <w:name w:val="Code"/>
    <w:basedOn w:val="Corpsdetexte"/>
    <w:rsid w:val="00477D28"/>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carcapitales">
    <w:name w:val="car.capitales"/>
    <w:basedOn w:val="Policepardfaut"/>
    <w:rsid w:val="00477D28"/>
    <w:rPr>
      <w:smallCaps/>
    </w:rPr>
  </w:style>
  <w:style w:type="paragraph" w:customStyle="1" w:styleId="Tableaunormal0">
    <w:name w:val="Tableau.normal"/>
    <w:basedOn w:val="Normal"/>
    <w:rsid w:val="00327565"/>
    <w:pPr>
      <w:keepNext/>
      <w:keepLines/>
      <w:spacing w:line="240" w:lineRule="auto"/>
    </w:pPr>
    <w:rPr>
      <w:sz w:val="18"/>
    </w:rPr>
  </w:style>
  <w:style w:type="character" w:customStyle="1" w:styleId="cartexte">
    <w:name w:val="car.texte"/>
    <w:basedOn w:val="Policepardfaut"/>
    <w:rsid w:val="00477D28"/>
    <w:rPr>
      <w:rFonts w:ascii="Monaco" w:hAnsi="Monaco"/>
      <w:b/>
      <w:noProof/>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477D28"/>
    <w:pPr>
      <w:spacing w:line="240" w:lineRule="atLeast"/>
    </w:pPr>
    <w:rPr>
      <w:rFonts w:ascii="Cambria" w:hAnsi="Cambria"/>
      <w:szCs w:val="24"/>
      <w:lang w:val="fr-FR"/>
    </w:rPr>
  </w:style>
  <w:style w:type="paragraph" w:styleId="Titre1">
    <w:name w:val="heading 1"/>
    <w:basedOn w:val="Normal"/>
    <w:next w:val="Titre2"/>
    <w:link w:val="Titre1Car"/>
    <w:qFormat/>
    <w:rsid w:val="000D50F7"/>
    <w:pPr>
      <w:keepNext/>
      <w:keepLines/>
      <w:numPr>
        <w:numId w:val="19"/>
      </w:numPr>
      <w:tabs>
        <w:tab w:val="clear" w:pos="360"/>
      </w:tabs>
      <w:suppressAutoHyphens/>
      <w:spacing w:before="480" w:line="320" w:lineRule="atLeast"/>
      <w:ind w:left="480" w:hanging="480"/>
      <w:outlineLvl w:val="0"/>
    </w:pPr>
    <w:rPr>
      <w:b/>
      <w:bCs/>
      <w:kern w:val="28"/>
      <w:sz w:val="32"/>
      <w:szCs w:val="32"/>
    </w:rPr>
  </w:style>
  <w:style w:type="paragraph" w:styleId="Titre2">
    <w:name w:val="heading 2"/>
    <w:basedOn w:val="Titre1"/>
    <w:next w:val="Corpsdetexte"/>
    <w:link w:val="Titre2Car"/>
    <w:qFormat/>
    <w:rsid w:val="000D50F7"/>
    <w:pPr>
      <w:numPr>
        <w:ilvl w:val="1"/>
      </w:numPr>
      <w:tabs>
        <w:tab w:val="clear" w:pos="0"/>
      </w:tabs>
      <w:spacing w:before="240" w:line="280" w:lineRule="atLeast"/>
      <w:ind w:left="480" w:hanging="480"/>
      <w:outlineLvl w:val="1"/>
    </w:pPr>
    <w:rPr>
      <w:sz w:val="28"/>
      <w:szCs w:val="28"/>
    </w:rPr>
  </w:style>
  <w:style w:type="paragraph" w:styleId="Titre3">
    <w:name w:val="heading 3"/>
    <w:basedOn w:val="Titre2"/>
    <w:next w:val="Corpsdetexte"/>
    <w:link w:val="Titre3Car"/>
    <w:qFormat/>
    <w:rsid w:val="00960C76"/>
    <w:pPr>
      <w:numPr>
        <w:ilvl w:val="2"/>
        <w:numId w:val="2"/>
      </w:numPr>
      <w:tabs>
        <w:tab w:val="clear" w:pos="720"/>
      </w:tabs>
      <w:spacing w:before="180" w:line="240" w:lineRule="auto"/>
      <w:ind w:left="720" w:hanging="720"/>
      <w:outlineLvl w:val="2"/>
    </w:pPr>
    <w:rPr>
      <w:bCs w:val="0"/>
      <w:sz w:val="24"/>
      <w:szCs w:val="24"/>
    </w:rPr>
  </w:style>
  <w:style w:type="paragraph" w:styleId="Titre4">
    <w:name w:val="heading 4"/>
    <w:basedOn w:val="Titre3"/>
    <w:next w:val="Corpsdetexte"/>
    <w:link w:val="Titre4Car"/>
    <w:qFormat/>
    <w:rsid w:val="000D50F7"/>
    <w:pPr>
      <w:numPr>
        <w:ilvl w:val="3"/>
      </w:numPr>
      <w:tabs>
        <w:tab w:val="clear" w:pos="0"/>
      </w:tabs>
      <w:spacing w:line="240" w:lineRule="atLeast"/>
      <w:ind w:left="960" w:hanging="960"/>
      <w:outlineLvl w:val="3"/>
    </w:pPr>
    <w:rPr>
      <w:bCs/>
      <w:i/>
      <w:iCs/>
      <w:sz w:val="22"/>
      <w:szCs w:val="22"/>
    </w:rPr>
  </w:style>
  <w:style w:type="paragraph" w:styleId="Titre5">
    <w:name w:val="heading 5"/>
    <w:basedOn w:val="Normal"/>
    <w:next w:val="Normal"/>
    <w:link w:val="Titre5Car"/>
    <w:qFormat/>
    <w:rsid w:val="000D50F7"/>
    <w:pPr>
      <w:keepNext/>
      <w:keepLines/>
      <w:suppressAutoHyphens/>
      <w:spacing w:before="120"/>
      <w:outlineLvl w:val="4"/>
    </w:pPr>
    <w:rPr>
      <w:b/>
      <w:i/>
      <w:iCs/>
      <w:sz w:val="22"/>
      <w:szCs w:val="22"/>
    </w:rPr>
  </w:style>
  <w:style w:type="paragraph" w:styleId="Titre6">
    <w:name w:val="heading 6"/>
    <w:basedOn w:val="Normal"/>
    <w:next w:val="Normal"/>
    <w:link w:val="Titre6Car"/>
    <w:qFormat/>
    <w:rsid w:val="00477D28"/>
    <w:pPr>
      <w:keepNext/>
      <w:keepLines/>
      <w:suppressAutoHyphens/>
      <w:spacing w:before="120"/>
      <w:jc w:val="center"/>
      <w:outlineLvl w:val="5"/>
    </w:pPr>
    <w:rPr>
      <w:b/>
      <w:bCs/>
    </w:rPr>
  </w:style>
  <w:style w:type="paragraph" w:styleId="Titre7">
    <w:name w:val="heading 7"/>
    <w:basedOn w:val="Normal"/>
    <w:next w:val="Corpsdetexte"/>
    <w:link w:val="Titre7Car"/>
    <w:qFormat/>
    <w:rsid w:val="00477D28"/>
    <w:pPr>
      <w:keepNext/>
      <w:keepLines/>
      <w:pageBreakBefore/>
      <w:numPr>
        <w:ilvl w:val="6"/>
        <w:numId w:val="19"/>
      </w:numPr>
      <w:suppressAutoHyphens/>
      <w:spacing w:before="240"/>
      <w:outlineLvl w:val="6"/>
    </w:pPr>
    <w:rPr>
      <w:b/>
      <w:bCs/>
      <w:sz w:val="32"/>
      <w:szCs w:val="32"/>
    </w:rPr>
  </w:style>
  <w:style w:type="paragraph" w:styleId="Titre8">
    <w:name w:val="heading 8"/>
    <w:basedOn w:val="Normal"/>
    <w:next w:val="Normal"/>
    <w:link w:val="Titre8Car"/>
    <w:qFormat/>
    <w:rsid w:val="00477D28"/>
    <w:pPr>
      <w:keepNext/>
      <w:keepLines/>
      <w:suppressAutoHyphens/>
      <w:spacing w:before="240"/>
      <w:outlineLvl w:val="7"/>
    </w:pPr>
    <w:rPr>
      <w:b/>
      <w:bCs/>
      <w:sz w:val="28"/>
      <w:szCs w:val="28"/>
    </w:rPr>
  </w:style>
  <w:style w:type="paragraph" w:styleId="Titre9">
    <w:name w:val="heading 9"/>
    <w:basedOn w:val="Normal"/>
    <w:next w:val="Normal"/>
    <w:link w:val="Titre9Car"/>
    <w:qFormat/>
    <w:rsid w:val="00477D28"/>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7D28"/>
    <w:pPr>
      <w:spacing w:before="120"/>
      <w:jc w:val="both"/>
    </w:pPr>
  </w:style>
  <w:style w:type="character" w:customStyle="1" w:styleId="CorpsdetexteCar">
    <w:name w:val="Corps de texte Car"/>
    <w:basedOn w:val="Policepardfaut"/>
    <w:link w:val="Corpsdetexte"/>
    <w:rsid w:val="00477D28"/>
    <w:rPr>
      <w:rFonts w:ascii="Cambria" w:hAnsi="Cambria"/>
      <w:szCs w:val="24"/>
      <w:lang w:val="fr-FR"/>
    </w:rPr>
  </w:style>
  <w:style w:type="character" w:customStyle="1" w:styleId="Titre2Car">
    <w:name w:val="Titre 2 Car"/>
    <w:basedOn w:val="Policepardfaut"/>
    <w:link w:val="Titre2"/>
    <w:rsid w:val="000D50F7"/>
    <w:rPr>
      <w:rFonts w:ascii="Cambria" w:hAnsi="Cambria"/>
      <w:b/>
      <w:bCs/>
      <w:kern w:val="28"/>
      <w:sz w:val="28"/>
      <w:szCs w:val="28"/>
      <w:lang w:val="fr-FR"/>
    </w:rPr>
  </w:style>
  <w:style w:type="character" w:customStyle="1" w:styleId="Titre1Car">
    <w:name w:val="Titre 1 Car"/>
    <w:basedOn w:val="Policepardfaut"/>
    <w:link w:val="Titre1"/>
    <w:rsid w:val="000D50F7"/>
    <w:rPr>
      <w:rFonts w:ascii="Cambria" w:hAnsi="Cambria"/>
      <w:b/>
      <w:bCs/>
      <w:kern w:val="28"/>
      <w:sz w:val="32"/>
      <w:szCs w:val="32"/>
      <w:lang w:val="fr-FR"/>
    </w:rPr>
  </w:style>
  <w:style w:type="character" w:customStyle="1" w:styleId="Titre3Car">
    <w:name w:val="Titre 3 Car"/>
    <w:basedOn w:val="Policepardfaut"/>
    <w:link w:val="Titre3"/>
    <w:rsid w:val="00960C76"/>
    <w:rPr>
      <w:rFonts w:ascii="Cambria" w:hAnsi="Cambria"/>
      <w:b/>
      <w:kern w:val="28"/>
      <w:sz w:val="24"/>
      <w:szCs w:val="24"/>
      <w:lang w:val="fr-FR"/>
    </w:rPr>
  </w:style>
  <w:style w:type="character" w:customStyle="1" w:styleId="Titre4Car">
    <w:name w:val="Titre 4 Car"/>
    <w:basedOn w:val="Policepardfaut"/>
    <w:link w:val="Titre4"/>
    <w:rsid w:val="000D50F7"/>
    <w:rPr>
      <w:rFonts w:ascii="Cambria" w:hAnsi="Cambria"/>
      <w:b/>
      <w:bCs/>
      <w:i/>
      <w:iCs/>
      <w:kern w:val="28"/>
      <w:sz w:val="22"/>
      <w:szCs w:val="22"/>
      <w:lang w:val="fr-FR"/>
    </w:rPr>
  </w:style>
  <w:style w:type="character" w:customStyle="1" w:styleId="Titre5Car">
    <w:name w:val="Titre 5 Car"/>
    <w:basedOn w:val="Policepardfaut"/>
    <w:link w:val="Titre5"/>
    <w:rsid w:val="000D50F7"/>
    <w:rPr>
      <w:rFonts w:ascii="Cambria" w:hAnsi="Cambria"/>
      <w:b/>
      <w:i/>
      <w:iCs/>
      <w:sz w:val="22"/>
      <w:szCs w:val="22"/>
      <w:lang w:val="fr-FR"/>
    </w:rPr>
  </w:style>
  <w:style w:type="character" w:customStyle="1" w:styleId="Titre6Car">
    <w:name w:val="Titre 6 Car"/>
    <w:basedOn w:val="Policepardfaut"/>
    <w:link w:val="Titre6"/>
    <w:rsid w:val="00477D28"/>
    <w:rPr>
      <w:rFonts w:ascii="Cambria" w:hAnsi="Cambria"/>
      <w:b/>
      <w:bCs/>
      <w:szCs w:val="24"/>
      <w:lang w:val="fr-FR"/>
    </w:rPr>
  </w:style>
  <w:style w:type="character" w:customStyle="1" w:styleId="Titre7Car">
    <w:name w:val="Titre 7 Car"/>
    <w:basedOn w:val="Policepardfaut"/>
    <w:link w:val="Titre7"/>
    <w:rsid w:val="00477D28"/>
    <w:rPr>
      <w:rFonts w:ascii="Cambria" w:hAnsi="Cambria"/>
      <w:b/>
      <w:bCs/>
      <w:sz w:val="32"/>
      <w:szCs w:val="32"/>
      <w:lang w:val="fr-FR"/>
    </w:rPr>
  </w:style>
  <w:style w:type="character" w:customStyle="1" w:styleId="Titre8Car">
    <w:name w:val="Titre 8 Car"/>
    <w:basedOn w:val="Policepardfaut"/>
    <w:link w:val="Titre8"/>
    <w:rsid w:val="00477D28"/>
    <w:rPr>
      <w:rFonts w:ascii="Cambria" w:hAnsi="Cambria"/>
      <w:b/>
      <w:bCs/>
      <w:sz w:val="28"/>
      <w:szCs w:val="28"/>
      <w:lang w:val="fr-FR"/>
    </w:rPr>
  </w:style>
  <w:style w:type="character" w:customStyle="1" w:styleId="Titre9Car">
    <w:name w:val="Titre 9 Car"/>
    <w:basedOn w:val="Policepardfaut"/>
    <w:link w:val="Titre9"/>
    <w:rsid w:val="00477D28"/>
    <w:rPr>
      <w:rFonts w:ascii="Cambria" w:hAnsi="Cambria"/>
      <w:b/>
      <w:bCs/>
      <w:szCs w:val="24"/>
      <w:lang w:val="fr-FR"/>
    </w:rPr>
  </w:style>
  <w:style w:type="paragraph" w:styleId="Titre">
    <w:name w:val="Title"/>
    <w:basedOn w:val="Normal"/>
    <w:link w:val="TitreCar"/>
    <w:qFormat/>
    <w:rsid w:val="00477D28"/>
    <w:rPr>
      <w:b/>
      <w:sz w:val="24"/>
    </w:rPr>
  </w:style>
  <w:style w:type="character" w:customStyle="1" w:styleId="TitreCar">
    <w:name w:val="Titre Car"/>
    <w:basedOn w:val="Policepardfaut"/>
    <w:link w:val="Titre"/>
    <w:rsid w:val="00477D28"/>
    <w:rPr>
      <w:rFonts w:ascii="Cambria" w:hAnsi="Cambria"/>
      <w:b/>
      <w:sz w:val="24"/>
      <w:szCs w:val="24"/>
      <w:lang w:val="fr-FR"/>
    </w:rPr>
  </w:style>
  <w:style w:type="paragraph" w:customStyle="1" w:styleId="Listeexigences">
    <w:name w:val="Liste.exigences"/>
    <w:basedOn w:val="Normal"/>
    <w:rsid w:val="00AC68D5"/>
    <w:pPr>
      <w:keepNext/>
      <w:keepLines/>
      <w:spacing w:before="120" w:after="120"/>
    </w:pPr>
    <w:rPr>
      <w:b/>
    </w:rPr>
  </w:style>
  <w:style w:type="paragraph" w:styleId="Lgende">
    <w:name w:val="caption"/>
    <w:basedOn w:val="Normal"/>
    <w:next w:val="Normal"/>
    <w:qFormat/>
    <w:rsid w:val="00477D28"/>
    <w:pPr>
      <w:keepNext/>
      <w:keepLines/>
      <w:suppressAutoHyphens/>
      <w:spacing w:before="120" w:after="120"/>
      <w:jc w:val="center"/>
    </w:pPr>
    <w:rPr>
      <w:rFonts w:cs="pala"/>
      <w:b/>
      <w:bCs/>
      <w:sz w:val="18"/>
    </w:rPr>
  </w:style>
  <w:style w:type="paragraph" w:styleId="TM2">
    <w:name w:val="toc 2"/>
    <w:basedOn w:val="TM1"/>
    <w:uiPriority w:val="39"/>
    <w:rsid w:val="001316BC"/>
    <w:pPr>
      <w:keepNext w:val="0"/>
      <w:spacing w:before="0" w:after="0"/>
      <w:ind w:left="960"/>
    </w:pPr>
    <w:rPr>
      <w:b w:val="0"/>
      <w:bCs w:val="0"/>
      <w:noProof/>
      <w:sz w:val="20"/>
    </w:rPr>
  </w:style>
  <w:style w:type="paragraph" w:styleId="TM1">
    <w:name w:val="toc 1"/>
    <w:basedOn w:val="Normal"/>
    <w:next w:val="TM2"/>
    <w:uiPriority w:val="39"/>
    <w:rsid w:val="001316BC"/>
    <w:pPr>
      <w:keepNext/>
      <w:keepLines/>
      <w:tabs>
        <w:tab w:val="right" w:leader="dot" w:pos="9840"/>
      </w:tabs>
      <w:spacing w:before="80" w:after="40" w:line="240" w:lineRule="auto"/>
      <w:ind w:left="480" w:hanging="480"/>
    </w:pPr>
    <w:rPr>
      <w:b/>
      <w:bCs/>
      <w:sz w:val="24"/>
    </w:rPr>
  </w:style>
  <w:style w:type="paragraph" w:styleId="TM3">
    <w:name w:val="toc 3"/>
    <w:basedOn w:val="TM2"/>
    <w:uiPriority w:val="39"/>
    <w:rsid w:val="001316BC"/>
    <w:pPr>
      <w:ind w:left="1600" w:hanging="560"/>
    </w:pPr>
    <w:rPr>
      <w:bCs/>
    </w:rPr>
  </w:style>
  <w:style w:type="character" w:styleId="Numrodeligne">
    <w:name w:val="line number"/>
    <w:basedOn w:val="Policepardfaut"/>
    <w:rsid w:val="00477D28"/>
  </w:style>
  <w:style w:type="paragraph" w:styleId="Pieddepage">
    <w:name w:val="footer"/>
    <w:basedOn w:val="Normal"/>
    <w:link w:val="PieddepageCar"/>
    <w:rsid w:val="00477D28"/>
    <w:pPr>
      <w:keepNext/>
      <w:keepLines/>
      <w:pBdr>
        <w:top w:val="single" w:sz="4" w:space="1" w:color="auto"/>
      </w:pBdr>
      <w:suppressAutoHyphens/>
      <w:spacing w:before="120"/>
      <w:jc w:val="center"/>
    </w:pPr>
    <w:rPr>
      <w:i/>
      <w:noProof/>
      <w:sz w:val="18"/>
      <w:szCs w:val="18"/>
    </w:rPr>
  </w:style>
  <w:style w:type="character" w:customStyle="1" w:styleId="PieddepageCar">
    <w:name w:val="Pied de page Car"/>
    <w:basedOn w:val="Policepardfaut"/>
    <w:link w:val="Pieddepage"/>
    <w:rsid w:val="00477D28"/>
    <w:rPr>
      <w:rFonts w:ascii="Cambria" w:hAnsi="Cambria"/>
      <w:i/>
      <w:noProof/>
      <w:sz w:val="18"/>
      <w:szCs w:val="18"/>
      <w:lang w:val="fr-FR"/>
    </w:rPr>
  </w:style>
  <w:style w:type="paragraph" w:styleId="En-tte">
    <w:name w:val="header"/>
    <w:basedOn w:val="Normal"/>
    <w:link w:val="En-tteCar"/>
    <w:rsid w:val="00477D28"/>
    <w:pPr>
      <w:keepNext/>
      <w:keepLines/>
      <w:tabs>
        <w:tab w:val="right" w:pos="9497"/>
      </w:tabs>
      <w:suppressAutoHyphens/>
    </w:pPr>
    <w:rPr>
      <w:sz w:val="18"/>
      <w:szCs w:val="18"/>
      <w:lang w:val="en-CA"/>
    </w:rPr>
  </w:style>
  <w:style w:type="character" w:customStyle="1" w:styleId="En-tteCar">
    <w:name w:val="En-tête Car"/>
    <w:basedOn w:val="Policepardfaut"/>
    <w:link w:val="En-tte"/>
    <w:rsid w:val="00477D28"/>
    <w:rPr>
      <w:rFonts w:ascii="Cambria" w:hAnsi="Cambria"/>
      <w:sz w:val="18"/>
      <w:szCs w:val="18"/>
      <w:lang w:val="en-CA"/>
    </w:rPr>
  </w:style>
  <w:style w:type="character" w:styleId="Marquenotebasdepage">
    <w:name w:val="footnote reference"/>
    <w:basedOn w:val="Policepardfaut"/>
    <w:rsid w:val="00477D28"/>
    <w:rPr>
      <w:position w:val="6"/>
      <w:sz w:val="16"/>
      <w:szCs w:val="16"/>
    </w:rPr>
  </w:style>
  <w:style w:type="paragraph" w:styleId="Notedebasdepage">
    <w:name w:val="footnote text"/>
    <w:basedOn w:val="Normal"/>
    <w:link w:val="NotedebasdepageCar"/>
    <w:rsid w:val="00477D28"/>
    <w:pPr>
      <w:spacing w:line="240" w:lineRule="auto"/>
      <w:ind w:left="240" w:hanging="240"/>
    </w:pPr>
    <w:rPr>
      <w:sz w:val="16"/>
      <w:szCs w:val="16"/>
    </w:rPr>
  </w:style>
  <w:style w:type="character" w:customStyle="1" w:styleId="NotedebasdepageCar">
    <w:name w:val="Note de bas de page Car"/>
    <w:basedOn w:val="Policepardfaut"/>
    <w:link w:val="Notedebasdepage"/>
    <w:rsid w:val="00477D28"/>
    <w:rPr>
      <w:rFonts w:ascii="Cambria" w:hAnsi="Cambria"/>
      <w:sz w:val="16"/>
      <w:szCs w:val="16"/>
      <w:lang w:val="fr-FR"/>
    </w:rPr>
  </w:style>
  <w:style w:type="character" w:styleId="Numrodepage">
    <w:name w:val="page number"/>
    <w:basedOn w:val="Policepardfaut"/>
    <w:rsid w:val="00477D28"/>
  </w:style>
  <w:style w:type="paragraph" w:styleId="Tabledesillustrations">
    <w:name w:val="table of figures"/>
    <w:basedOn w:val="Normal"/>
    <w:next w:val="Normal"/>
    <w:semiHidden/>
    <w:rsid w:val="00477D28"/>
    <w:pPr>
      <w:tabs>
        <w:tab w:val="right" w:leader="dot" w:pos="9600"/>
      </w:tabs>
      <w:ind w:left="400" w:hanging="400"/>
    </w:pPr>
  </w:style>
  <w:style w:type="paragraph" w:styleId="Titreindex">
    <w:name w:val="index heading"/>
    <w:basedOn w:val="Normal"/>
    <w:next w:val="Normal"/>
    <w:semiHidden/>
    <w:rsid w:val="00477D28"/>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477D28"/>
    <w:rPr>
      <w:i/>
      <w:iCs/>
    </w:rPr>
  </w:style>
  <w:style w:type="character" w:styleId="Marquedenotedefin">
    <w:name w:val="endnote reference"/>
    <w:basedOn w:val="Policepardfaut"/>
    <w:semiHidden/>
    <w:rsid w:val="00477D28"/>
    <w:rPr>
      <w:vertAlign w:val="superscript"/>
    </w:rPr>
  </w:style>
  <w:style w:type="paragraph" w:styleId="Textedebulles">
    <w:name w:val="Balloon Text"/>
    <w:basedOn w:val="Normal"/>
    <w:link w:val="TextedebullesCar"/>
    <w:rsid w:val="00C11E6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C11E66"/>
    <w:rPr>
      <w:rFonts w:ascii="Lucida Grande" w:hAnsi="Lucida Grande" w:cs="Lucida Grande"/>
      <w:sz w:val="18"/>
      <w:szCs w:val="18"/>
      <w:lang w:val="fr-FR"/>
    </w:rPr>
  </w:style>
  <w:style w:type="paragraph" w:styleId="Corpsdetexte2">
    <w:name w:val="Body Text 2"/>
    <w:basedOn w:val="Corpsdetexte"/>
    <w:link w:val="Corpsdetexte2Car"/>
    <w:rsid w:val="0087493A"/>
    <w:pPr>
      <w:keepLines/>
      <w:ind w:left="480"/>
      <w:jc w:val="left"/>
    </w:pPr>
  </w:style>
  <w:style w:type="character" w:customStyle="1" w:styleId="Corpsdetexte2Car">
    <w:name w:val="Corps de texte 2 Car"/>
    <w:basedOn w:val="Policepardfaut"/>
    <w:link w:val="Corpsdetexte2"/>
    <w:rsid w:val="0087493A"/>
    <w:rPr>
      <w:rFonts w:ascii="Cambria" w:hAnsi="Cambria"/>
      <w:szCs w:val="24"/>
      <w:lang w:val="fr-FR"/>
    </w:rPr>
  </w:style>
  <w:style w:type="paragraph" w:styleId="Liste">
    <w:name w:val="List"/>
    <w:basedOn w:val="Normal"/>
    <w:rsid w:val="00091E17"/>
    <w:pPr>
      <w:spacing w:after="120"/>
      <w:ind w:left="480" w:hanging="480"/>
    </w:pPr>
  </w:style>
  <w:style w:type="paragraph" w:styleId="Listenumros">
    <w:name w:val="List Number"/>
    <w:basedOn w:val="Corpsdetexte"/>
    <w:qFormat/>
    <w:rsid w:val="00477D28"/>
  </w:style>
  <w:style w:type="paragraph" w:styleId="Listepuces">
    <w:name w:val="List Bullet"/>
    <w:basedOn w:val="Corpsdetexte"/>
    <w:qFormat/>
    <w:rsid w:val="00477D28"/>
    <w:pPr>
      <w:numPr>
        <w:numId w:val="22"/>
      </w:numPr>
    </w:pPr>
  </w:style>
  <w:style w:type="paragraph" w:styleId="Listecontinue">
    <w:name w:val="List Continue"/>
    <w:basedOn w:val="Normal"/>
    <w:rsid w:val="00AC68D5"/>
    <w:pPr>
      <w:spacing w:after="120"/>
      <w:ind w:left="283"/>
    </w:pPr>
  </w:style>
  <w:style w:type="character" w:styleId="Marquedannotation">
    <w:name w:val="annotation reference"/>
    <w:basedOn w:val="Policepardfaut"/>
    <w:semiHidden/>
    <w:rsid w:val="00477D28"/>
    <w:rPr>
      <w:sz w:val="16"/>
      <w:szCs w:val="16"/>
    </w:rPr>
  </w:style>
  <w:style w:type="paragraph" w:styleId="Notedefin">
    <w:name w:val="endnote text"/>
    <w:basedOn w:val="Normal"/>
    <w:link w:val="NotedefinCar"/>
    <w:semiHidden/>
    <w:rsid w:val="00477D28"/>
  </w:style>
  <w:style w:type="character" w:customStyle="1" w:styleId="NotedefinCar">
    <w:name w:val="Note de fin Car"/>
    <w:basedOn w:val="Policepardfaut"/>
    <w:link w:val="Notedefin"/>
    <w:semiHidden/>
    <w:rsid w:val="00477D28"/>
    <w:rPr>
      <w:rFonts w:ascii="Cambria" w:hAnsi="Cambria"/>
      <w:szCs w:val="24"/>
      <w:lang w:val="fr-FR"/>
    </w:rPr>
  </w:style>
  <w:style w:type="paragraph" w:styleId="Sous-titre">
    <w:name w:val="Subtitle"/>
    <w:basedOn w:val="Titre3"/>
    <w:link w:val="Sous-titreCar"/>
    <w:qFormat/>
    <w:rsid w:val="00477D28"/>
    <w:pPr>
      <w:numPr>
        <w:ilvl w:val="0"/>
        <w:numId w:val="0"/>
      </w:numPr>
      <w:outlineLvl w:val="9"/>
    </w:pPr>
    <w:rPr>
      <w:rFonts w:cs="Arial"/>
      <w:bCs/>
    </w:rPr>
  </w:style>
  <w:style w:type="character" w:customStyle="1" w:styleId="Sous-titreCar">
    <w:name w:val="Sous-titre Car"/>
    <w:basedOn w:val="Policepardfaut"/>
    <w:link w:val="Sous-titre"/>
    <w:rsid w:val="00477D28"/>
    <w:rPr>
      <w:rFonts w:ascii="Cambria" w:hAnsi="Cambria" w:cs="Arial"/>
      <w:b/>
      <w:bCs/>
      <w:kern w:val="28"/>
      <w:sz w:val="24"/>
      <w:szCs w:val="24"/>
      <w:lang w:val="fr-FR"/>
    </w:rPr>
  </w:style>
  <w:style w:type="paragraph" w:styleId="Textebrut">
    <w:name w:val="Plain Text"/>
    <w:basedOn w:val="Normal"/>
    <w:link w:val="TextebrutCar"/>
    <w:rsid w:val="00477D28"/>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character" w:customStyle="1" w:styleId="TextebrutCar">
    <w:name w:val="Texte brut Car"/>
    <w:basedOn w:val="Policepardfaut"/>
    <w:link w:val="Textebrut"/>
    <w:rsid w:val="00477D28"/>
    <w:rPr>
      <w:rFonts w:ascii="Courier New" w:hAnsi="Courier New"/>
      <w:sz w:val="18"/>
      <w:szCs w:val="24"/>
      <w:lang w:val="en-CA"/>
    </w:rPr>
  </w:style>
  <w:style w:type="paragraph" w:customStyle="1" w:styleId="Figure">
    <w:name w:val="Figure"/>
    <w:basedOn w:val="Normal"/>
    <w:next w:val="Corpsdetexte"/>
    <w:rsid w:val="00477D28"/>
    <w:pPr>
      <w:keepNext/>
      <w:spacing w:before="120"/>
      <w:jc w:val="center"/>
    </w:pPr>
    <w:rPr>
      <w:rFonts w:ascii="Times New Roman" w:hAnsi="Times New Roman"/>
      <w:sz w:val="16"/>
      <w:lang w:eastAsia="en-US"/>
    </w:rPr>
  </w:style>
  <w:style w:type="paragraph" w:styleId="Bibliographie">
    <w:name w:val="Bibliography"/>
    <w:basedOn w:val="Normal"/>
    <w:rsid w:val="00477D28"/>
    <w:pPr>
      <w:keepLines/>
      <w:spacing w:before="120"/>
      <w:ind w:left="567" w:hanging="567"/>
    </w:pPr>
    <w:rPr>
      <w:noProof/>
    </w:rPr>
  </w:style>
  <w:style w:type="table" w:styleId="Grille">
    <w:name w:val="Table Grid"/>
    <w:basedOn w:val="TableauNormal"/>
    <w:rsid w:val="00477D28"/>
    <w:pPr>
      <w:spacing w:line="240" w:lineRule="atLeast"/>
    </w:pPr>
    <w:rPr>
      <w:rFonts w:ascii="Palatino" w:hAnsi="Palatino"/>
      <w:sz w:val="18"/>
      <w:szCs w:val="24"/>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character" w:customStyle="1" w:styleId="caranglais">
    <w:name w:val="car.anglais"/>
    <w:rsid w:val="00477D28"/>
    <w:rPr>
      <w:i/>
      <w:lang w:val="en-CA"/>
    </w:rPr>
  </w:style>
  <w:style w:type="character" w:customStyle="1" w:styleId="carfrench">
    <w:name w:val="car.french"/>
    <w:basedOn w:val="Policepardfaut"/>
    <w:rsid w:val="00477D28"/>
    <w:rPr>
      <w:i/>
      <w:iCs/>
      <w:lang w:val="fr-FR"/>
    </w:rPr>
  </w:style>
  <w:style w:type="character" w:styleId="lev">
    <w:name w:val="Strong"/>
    <w:basedOn w:val="Policepardfaut"/>
    <w:qFormat/>
    <w:rsid w:val="00477D28"/>
    <w:rPr>
      <w:b/>
      <w:bCs/>
    </w:rPr>
  </w:style>
  <w:style w:type="character" w:customStyle="1" w:styleId="carTexteBrut">
    <w:name w:val="car.TexteBrut"/>
    <w:basedOn w:val="Policepardfaut"/>
    <w:rsid w:val="00477D28"/>
    <w:rPr>
      <w:rFonts w:ascii="Courier New" w:hAnsi="Courier New"/>
      <w:noProof/>
      <w:sz w:val="20"/>
      <w:szCs w:val="20"/>
    </w:rPr>
  </w:style>
  <w:style w:type="paragraph" w:styleId="Citation">
    <w:name w:val="Quote"/>
    <w:basedOn w:val="Normal"/>
    <w:link w:val="CitationCar"/>
    <w:rsid w:val="00477D28"/>
    <w:pPr>
      <w:keepLines/>
      <w:spacing w:before="120"/>
      <w:ind w:right="482"/>
      <w:jc w:val="both"/>
    </w:pPr>
    <w:rPr>
      <w:i/>
      <w:iCs/>
      <w:sz w:val="18"/>
      <w:szCs w:val="18"/>
    </w:rPr>
  </w:style>
  <w:style w:type="character" w:customStyle="1" w:styleId="CitationCar">
    <w:name w:val="Citation Car"/>
    <w:basedOn w:val="Policepardfaut"/>
    <w:link w:val="Citation"/>
    <w:rsid w:val="00477D28"/>
    <w:rPr>
      <w:rFonts w:ascii="Cambria" w:hAnsi="Cambria"/>
      <w:i/>
      <w:iCs/>
      <w:sz w:val="18"/>
      <w:szCs w:val="18"/>
      <w:lang w:val="fr-FR"/>
    </w:rPr>
  </w:style>
  <w:style w:type="paragraph" w:customStyle="1" w:styleId="Glossaire">
    <w:name w:val="Glossaire"/>
    <w:basedOn w:val="Normal"/>
    <w:rsid w:val="00477D28"/>
    <w:pPr>
      <w:tabs>
        <w:tab w:val="left" w:pos="567"/>
      </w:tabs>
      <w:spacing w:before="120"/>
      <w:ind w:left="567" w:hanging="567"/>
    </w:pPr>
  </w:style>
  <w:style w:type="table" w:styleId="Grille1">
    <w:name w:val="Table Grid 1"/>
    <w:basedOn w:val="TableauNormal"/>
    <w:rsid w:val="00477D28"/>
    <w:pPr>
      <w:spacing w:line="240" w:lineRule="atLeast"/>
    </w:pPr>
    <w:rPr>
      <w:sz w:val="24"/>
      <w:szCs w:val="24"/>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epucesdense">
    <w:name w:val="Liste à puces dense"/>
    <w:basedOn w:val="Listepuces"/>
    <w:qFormat/>
    <w:rsid w:val="00477D28"/>
    <w:pPr>
      <w:numPr>
        <w:numId w:val="21"/>
      </w:numPr>
      <w:spacing w:before="40"/>
    </w:pPr>
  </w:style>
  <w:style w:type="paragraph" w:customStyle="1" w:styleId="Retrait">
    <w:name w:val="Retrait"/>
    <w:basedOn w:val="Corpsdetexte"/>
    <w:rsid w:val="00477D28"/>
    <w:pPr>
      <w:spacing w:line="240" w:lineRule="auto"/>
      <w:ind w:left="1920" w:hanging="1440"/>
    </w:pPr>
  </w:style>
  <w:style w:type="paragraph" w:customStyle="1" w:styleId="Sous-titre2">
    <w:name w:val="Sous-titre 2"/>
    <w:basedOn w:val="Titre4"/>
    <w:next w:val="Corpsdetexte"/>
    <w:qFormat/>
    <w:rsid w:val="00477D28"/>
    <w:pPr>
      <w:numPr>
        <w:ilvl w:val="0"/>
        <w:numId w:val="0"/>
      </w:numPr>
      <w:outlineLvl w:val="9"/>
    </w:pPr>
    <w:rPr>
      <w:rFonts w:cs="Arial"/>
      <w:bCs w:val="0"/>
    </w:rPr>
  </w:style>
  <w:style w:type="paragraph" w:customStyle="1" w:styleId="Tableaulibell">
    <w:name w:val="Tableau.libellé"/>
    <w:basedOn w:val="Normal"/>
    <w:rsid w:val="00477D28"/>
    <w:pPr>
      <w:keepNext/>
      <w:keepLines/>
    </w:pPr>
    <w:rPr>
      <w:b/>
      <w:sz w:val="18"/>
    </w:rPr>
  </w:style>
  <w:style w:type="paragraph" w:customStyle="1" w:styleId="Tableaunote">
    <w:name w:val="Tableau.note"/>
    <w:basedOn w:val="Normal"/>
    <w:rsid w:val="00477D28"/>
    <w:pPr>
      <w:tabs>
        <w:tab w:val="left" w:pos="526"/>
      </w:tabs>
    </w:pPr>
    <w:rPr>
      <w:i/>
      <w:sz w:val="18"/>
    </w:rPr>
  </w:style>
  <w:style w:type="paragraph" w:customStyle="1" w:styleId="Listebesoins">
    <w:name w:val="Liste.besoins"/>
    <w:basedOn w:val="Normal"/>
    <w:rsid w:val="00AC68D5"/>
    <w:pPr>
      <w:keepNext/>
      <w:keepLines/>
      <w:spacing w:before="120"/>
    </w:pPr>
    <w:rPr>
      <w:b/>
    </w:rPr>
  </w:style>
  <w:style w:type="paragraph" w:customStyle="1" w:styleId="Listecontraintes">
    <w:name w:val="Liste.contraintes"/>
    <w:basedOn w:val="Listebesoins"/>
    <w:rsid w:val="00CB2B72"/>
  </w:style>
  <w:style w:type="paragraph" w:customStyle="1" w:styleId="Listehypothses">
    <w:name w:val="Liste.hypothèses"/>
    <w:basedOn w:val="Listebesoins"/>
    <w:rsid w:val="00CB2B72"/>
  </w:style>
  <w:style w:type="character" w:customStyle="1" w:styleId="carrestreint">
    <w:name w:val="car.restreint"/>
    <w:basedOn w:val="Policepardfaut"/>
    <w:rsid w:val="00EA32D9"/>
    <w:rPr>
      <w:i/>
      <w:iCs/>
      <w:vanish w:val="0"/>
      <w:bdr w:val="none" w:sz="0" w:space="0" w:color="auto"/>
      <w:shd w:val="clear" w:color="auto" w:fill="FFF0E1"/>
    </w:rPr>
  </w:style>
  <w:style w:type="character" w:customStyle="1" w:styleId="carcode">
    <w:name w:val="car.code"/>
    <w:basedOn w:val="Policepardfaut"/>
    <w:rsid w:val="00477D28"/>
    <w:rPr>
      <w:rFonts w:ascii="Courier New" w:hAnsi="Courier New"/>
      <w:noProof/>
      <w:sz w:val="20"/>
      <w:szCs w:val="20"/>
    </w:rPr>
  </w:style>
  <w:style w:type="paragraph" w:customStyle="1" w:styleId="TitreAnnexe">
    <w:name w:val="Titre Annexe"/>
    <w:basedOn w:val="Titre1"/>
    <w:next w:val="Corpsdetexte"/>
    <w:qFormat/>
    <w:rsid w:val="00477D28"/>
    <w:pPr>
      <w:pageBreakBefore/>
      <w:numPr>
        <w:numId w:val="23"/>
      </w:numPr>
      <w:spacing w:before="0"/>
      <w:ind w:left="480" w:hanging="480"/>
    </w:pPr>
  </w:style>
  <w:style w:type="paragraph" w:customStyle="1" w:styleId="Code">
    <w:name w:val="Code"/>
    <w:basedOn w:val="Corpsdetexte"/>
    <w:rsid w:val="00477D28"/>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carcapitales">
    <w:name w:val="car.capitales"/>
    <w:basedOn w:val="Policepardfaut"/>
    <w:rsid w:val="00477D28"/>
    <w:rPr>
      <w:smallCaps/>
    </w:rPr>
  </w:style>
  <w:style w:type="paragraph" w:customStyle="1" w:styleId="Tableaunormal0">
    <w:name w:val="Tableau.normal"/>
    <w:basedOn w:val="Normal"/>
    <w:rsid w:val="00327565"/>
    <w:pPr>
      <w:keepNext/>
      <w:keepLines/>
      <w:spacing w:line="240" w:lineRule="auto"/>
    </w:pPr>
    <w:rPr>
      <w:sz w:val="18"/>
    </w:rPr>
  </w:style>
  <w:style w:type="character" w:customStyle="1" w:styleId="cartexte">
    <w:name w:val="car.texte"/>
    <w:basedOn w:val="Policepardfaut"/>
    <w:rsid w:val="00477D28"/>
    <w:rPr>
      <w:rFonts w:ascii="Monaco" w:hAnsi="Monaco"/>
      <w:b/>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30962">
      <w:bodyDiv w:val="1"/>
      <w:marLeft w:val="0"/>
      <w:marRight w:val="0"/>
      <w:marTop w:val="0"/>
      <w:marBottom w:val="0"/>
      <w:divBdr>
        <w:top w:val="none" w:sz="0" w:space="0" w:color="auto"/>
        <w:left w:val="none" w:sz="0" w:space="0" w:color="auto"/>
        <w:bottom w:val="none" w:sz="0" w:space="0" w:color="auto"/>
        <w:right w:val="none" w:sz="0" w:space="0" w:color="auto"/>
      </w:divBdr>
      <w:divsChild>
        <w:div w:id="554312583">
          <w:marLeft w:val="432"/>
          <w:marRight w:val="0"/>
          <w:marTop w:val="120"/>
          <w:marBottom w:val="0"/>
          <w:divBdr>
            <w:top w:val="none" w:sz="0" w:space="0" w:color="auto"/>
            <w:left w:val="none" w:sz="0" w:space="0" w:color="auto"/>
            <w:bottom w:val="none" w:sz="0" w:space="0" w:color="auto"/>
            <w:right w:val="none" w:sz="0" w:space="0" w:color="auto"/>
          </w:divBdr>
        </w:div>
        <w:div w:id="1003825459">
          <w:marLeft w:val="432"/>
          <w:marRight w:val="0"/>
          <w:marTop w:val="120"/>
          <w:marBottom w:val="0"/>
          <w:divBdr>
            <w:top w:val="none" w:sz="0" w:space="0" w:color="auto"/>
            <w:left w:val="none" w:sz="0" w:space="0" w:color="auto"/>
            <w:bottom w:val="none" w:sz="0" w:space="0" w:color="auto"/>
            <w:right w:val="none" w:sz="0" w:space="0" w:color="auto"/>
          </w:divBdr>
        </w:div>
        <w:div w:id="1547062804">
          <w:marLeft w:val="850"/>
          <w:marRight w:val="0"/>
          <w:marTop w:val="115"/>
          <w:marBottom w:val="0"/>
          <w:divBdr>
            <w:top w:val="none" w:sz="0" w:space="0" w:color="auto"/>
            <w:left w:val="none" w:sz="0" w:space="0" w:color="auto"/>
            <w:bottom w:val="none" w:sz="0" w:space="0" w:color="auto"/>
            <w:right w:val="none" w:sz="0" w:space="0" w:color="auto"/>
          </w:divBdr>
        </w:div>
        <w:div w:id="1006446130">
          <w:marLeft w:val="850"/>
          <w:marRight w:val="0"/>
          <w:marTop w:val="115"/>
          <w:marBottom w:val="0"/>
          <w:divBdr>
            <w:top w:val="none" w:sz="0" w:space="0" w:color="auto"/>
            <w:left w:val="none" w:sz="0" w:space="0" w:color="auto"/>
            <w:bottom w:val="none" w:sz="0" w:space="0" w:color="auto"/>
            <w:right w:val="none" w:sz="0" w:space="0" w:color="auto"/>
          </w:divBdr>
        </w:div>
        <w:div w:id="961838836">
          <w:marLeft w:val="850"/>
          <w:marRight w:val="0"/>
          <w:marTop w:val="115"/>
          <w:marBottom w:val="0"/>
          <w:divBdr>
            <w:top w:val="none" w:sz="0" w:space="0" w:color="auto"/>
            <w:left w:val="none" w:sz="0" w:space="0" w:color="auto"/>
            <w:bottom w:val="none" w:sz="0" w:space="0" w:color="auto"/>
            <w:right w:val="none" w:sz="0" w:space="0" w:color="auto"/>
          </w:divBdr>
        </w:div>
        <w:div w:id="1931770242">
          <w:marLeft w:val="850"/>
          <w:marRight w:val="0"/>
          <w:marTop w:val="115"/>
          <w:marBottom w:val="0"/>
          <w:divBdr>
            <w:top w:val="none" w:sz="0" w:space="0" w:color="auto"/>
            <w:left w:val="none" w:sz="0" w:space="0" w:color="auto"/>
            <w:bottom w:val="none" w:sz="0" w:space="0" w:color="auto"/>
            <w:right w:val="none" w:sz="0" w:space="0" w:color="auto"/>
          </w:divBdr>
        </w:div>
        <w:div w:id="1501240691">
          <w:marLeft w:val="432"/>
          <w:marRight w:val="0"/>
          <w:marTop w:val="120"/>
          <w:marBottom w:val="0"/>
          <w:divBdr>
            <w:top w:val="none" w:sz="0" w:space="0" w:color="auto"/>
            <w:left w:val="none" w:sz="0" w:space="0" w:color="auto"/>
            <w:bottom w:val="none" w:sz="0" w:space="0" w:color="auto"/>
            <w:right w:val="none" w:sz="0" w:space="0" w:color="auto"/>
          </w:divBdr>
        </w:div>
        <w:div w:id="910457538">
          <w:marLeft w:val="432"/>
          <w:marRight w:val="0"/>
          <w:marTop w:val="120"/>
          <w:marBottom w:val="0"/>
          <w:divBdr>
            <w:top w:val="none" w:sz="0" w:space="0" w:color="auto"/>
            <w:left w:val="none" w:sz="0" w:space="0" w:color="auto"/>
            <w:bottom w:val="none" w:sz="0" w:space="0" w:color="auto"/>
            <w:right w:val="none" w:sz="0" w:space="0" w:color="auto"/>
          </w:divBdr>
        </w:div>
        <w:div w:id="1297684618">
          <w:marLeft w:val="850"/>
          <w:marRight w:val="0"/>
          <w:marTop w:val="115"/>
          <w:marBottom w:val="0"/>
          <w:divBdr>
            <w:top w:val="none" w:sz="0" w:space="0" w:color="auto"/>
            <w:left w:val="none" w:sz="0" w:space="0" w:color="auto"/>
            <w:bottom w:val="none" w:sz="0" w:space="0" w:color="auto"/>
            <w:right w:val="none" w:sz="0" w:space="0" w:color="auto"/>
          </w:divBdr>
        </w:div>
        <w:div w:id="311524799">
          <w:marLeft w:val="850"/>
          <w:marRight w:val="0"/>
          <w:marTop w:val="115"/>
          <w:marBottom w:val="0"/>
          <w:divBdr>
            <w:top w:val="none" w:sz="0" w:space="0" w:color="auto"/>
            <w:left w:val="none" w:sz="0" w:space="0" w:color="auto"/>
            <w:bottom w:val="none" w:sz="0" w:space="0" w:color="auto"/>
            <w:right w:val="none" w:sz="0" w:space="0" w:color="auto"/>
          </w:divBdr>
        </w:div>
        <w:div w:id="1044063844">
          <w:marLeft w:val="850"/>
          <w:marRight w:val="0"/>
          <w:marTop w:val="115"/>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25</Pages>
  <Words>5619</Words>
  <Characters>34170</Characters>
  <Application>Microsoft Macintosh Word</Application>
  <DocSecurity>0</DocSecurity>
  <Lines>976</Lines>
  <Paragraphs>828</Paragraphs>
  <ScaleCrop>false</ScaleCrop>
  <HeadingPairs>
    <vt:vector size="4" baseType="variant">
      <vt:variant>
        <vt:lpstr>Titre</vt:lpstr>
      </vt:variant>
      <vt:variant>
        <vt:i4>1</vt:i4>
      </vt:variant>
      <vt:variant>
        <vt:lpstr>Headings</vt:lpstr>
      </vt:variant>
      <vt:variant>
        <vt:i4>52</vt:i4>
      </vt:variant>
    </vt:vector>
  </HeadingPairs>
  <TitlesOfParts>
    <vt:vector size="53" baseType="lpstr">
      <vt:lpstr>SES</vt:lpstr>
      <vt:lpstr>Introduction</vt:lpstr>
      <vt:lpstr>    Objet et portée du document</vt:lpstr>
      <vt:lpstr>    Références</vt:lpstr>
      <vt:lpstr>    Glossaire</vt:lpstr>
      <vt:lpstr>    Évolution du document</vt:lpstr>
      <vt:lpstr>Présentation</vt:lpstr>
      <vt:lpstr>    Mise en contexte</vt:lpstr>
      <vt:lpstr>    Maitre d’ouvrage et parties prenantes</vt:lpstr>
      <vt:lpstr>    Besoins</vt:lpstr>
      <vt:lpstr>    Contraintes</vt:lpstr>
      <vt:lpstr>    Exclusions</vt:lpstr>
      <vt:lpstr>    Système existant</vt:lpstr>
      <vt:lpstr>    Système envisagé</vt:lpstr>
      <vt:lpstr>Définition du problème</vt:lpstr>
      <vt:lpstr>    Présentation du problème</vt:lpstr>
      <vt:lpstr>    Hypothèses relatives au problème</vt:lpstr>
      <vt:lpstr>    Modélisation du problème</vt:lpstr>
      <vt:lpstr>        Caractérisation l’environnement</vt:lpstr>
      <vt:lpstr>        Caractérisation des acteurs concernés</vt:lpstr>
      <vt:lpstr>        Présentation des processus concernés</vt:lpstr>
      <vt:lpstr>        Présentation des informations produites ou transmises</vt:lpstr>
      <vt:lpstr>    Prolongements possibles</vt:lpstr>
      <vt:lpstr>Proposition d’une solution</vt:lpstr>
      <vt:lpstr>    Présentation de la solution</vt:lpstr>
      <vt:lpstr>    Hypothèses relatives à la solution</vt:lpstr>
      <vt:lpstr>    Caractérisation de la solution</vt:lpstr>
      <vt:lpstr>        Processus</vt:lpstr>
      <vt:lpstr>        Modèle conceptuel des données</vt:lpstr>
      <vt:lpstr>        Cas d’utilisation détaillés (facultatif)</vt:lpstr>
      <vt:lpstr>    Limites</vt:lpstr>
      <vt:lpstr>Spécification</vt:lpstr>
      <vt:lpstr>    Scénarios de déploiement et d’exploitation</vt:lpstr>
      <vt:lpstr>    Catégorisation des exigences</vt:lpstr>
      <vt:lpstr>    Exigences fonctionnelles</vt:lpstr>
      <vt:lpstr>    Exigences non fonctionnelles</vt:lpstr>
      <vt:lpstr>        Caractéristiques environnementales</vt:lpstr>
      <vt:lpstr>        Sureté</vt:lpstr>
      <vt:lpstr>        Performance</vt:lpstr>
      <vt:lpstr>        Sécurité</vt:lpstr>
      <vt:lpstr>        Gestion de l’information</vt:lpstr>
      <vt:lpstr>        Exploitation</vt:lpstr>
      <vt:lpstr>        Qualité</vt:lpstr>
      <vt:lpstr>Interfaces</vt:lpstr>
      <vt:lpstr>    Interfaces personne-machine</vt:lpstr>
      <vt:lpstr>    Interfaces machine-machine</vt:lpstr>
      <vt:lpstr>Dictionnaire des données</vt:lpstr>
      <vt:lpstr>Inventaire des besoins</vt:lpstr>
      <vt:lpstr>Inventaire des hypothèses</vt:lpstr>
      <vt:lpstr>Inventaire des contraintes</vt:lpstr>
      <vt:lpstr>Inventaires des exigences</vt:lpstr>
      <vt:lpstr>Tableau besoins-exigences</vt:lpstr>
      <vt:lpstr>Modifications en regard des documents applicables antérieurs</vt:lpstr>
    </vt:vector>
  </TitlesOfParts>
  <Manager>Luc Lavoie</Manager>
  <Company>Université de Sherbrooke</Company>
  <LinksUpToDate>false</LinksUpToDate>
  <CharactersWithSpaces>38961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dc:title>
  <dc:subject>Document de spécification des exigences</dc:subject>
  <dc:creator>&lt;&lt;Responsable de la diffusion du document, suivi de son courriel&gt;&gt;</dc:creator>
  <cp:keywords/>
  <dc:description>&lt;&lt;Description du produit (système, sous-système, logiciel) sur une ligne&gt;&gt;</dc:description>
  <cp:lastModifiedBy>Luc Lavoie</cp:lastModifiedBy>
  <cp:revision>32</cp:revision>
  <cp:lastPrinted>2016-04-18T22:04:00Z</cp:lastPrinted>
  <dcterms:created xsi:type="dcterms:W3CDTF">2013-02-22T18:50:00Z</dcterms:created>
  <dcterms:modified xsi:type="dcterms:W3CDTF">2016-04-18T22:05:00Z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préliminaire - ne pas citer</vt:lpwstr>
  </property>
  <property fmtid="{D5CDD505-2E9C-101B-9397-08002B2CF9AE}" pid="3" name="Projet">
    <vt:lpwstr>&lt;&lt;produit_nom&gt;&gt;</vt:lpwstr>
  </property>
</Properties>
</file>