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9664" w14:textId="2CFF5E18" w:rsidR="009241AA" w:rsidRPr="008438D3" w:rsidRDefault="00792EF9" w:rsidP="00792EF9">
      <w:pPr>
        <w:ind w:right="1680"/>
        <w:rPr>
          <w:rFonts w:asciiTheme="minorHAnsi" w:hAnsiTheme="minorHAnsi"/>
          <w:b/>
          <w:sz w:val="24"/>
        </w:rPr>
      </w:pPr>
      <w:bookmarkStart w:id="0" w:name="_GoBack"/>
      <w:r w:rsidRPr="008438D3">
        <w:rPr>
          <w:rFonts w:asciiTheme="minorHAnsi" w:hAnsiTheme="minorHAnsi"/>
          <w:noProof/>
        </w:rPr>
        <w:drawing>
          <wp:anchor distT="0" distB="0" distL="114300" distR="114300" simplePos="0" relativeHeight="251659264" behindDoc="1" locked="0" layoutInCell="1" allowOverlap="1" wp14:anchorId="6F34A555" wp14:editId="3EC0DB66">
            <wp:simplePos x="0" y="0"/>
            <wp:positionH relativeFrom="column">
              <wp:posOffset>5202555</wp:posOffset>
            </wp:positionH>
            <wp:positionV relativeFrom="paragraph">
              <wp:posOffset>0</wp:posOffset>
            </wp:positionV>
            <wp:extent cx="1059180" cy="10591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1B1A" w:rsidRPr="008438D3">
        <w:rPr>
          <w:rFonts w:asciiTheme="minorHAnsi" w:hAnsiTheme="minorHAnsi"/>
          <w:b/>
          <w:sz w:val="24"/>
        </w:rPr>
        <w:fldChar w:fldCharType="begin"/>
      </w:r>
      <w:r w:rsidR="00441B1A" w:rsidRPr="008438D3">
        <w:rPr>
          <w:rFonts w:asciiTheme="minorHAnsi" w:hAnsiTheme="minorHAnsi"/>
          <w:b/>
          <w:sz w:val="24"/>
        </w:rPr>
        <w:instrText xml:space="preserve"> </w:instrText>
      </w:r>
      <w:r w:rsidR="009241AA" w:rsidRPr="008438D3">
        <w:rPr>
          <w:rFonts w:asciiTheme="minorHAnsi" w:hAnsiTheme="minorHAnsi"/>
          <w:b/>
          <w:sz w:val="24"/>
        </w:rPr>
        <w:instrText>DOCPROPERTY</w:instrText>
      </w:r>
      <w:r w:rsidR="00441B1A" w:rsidRPr="008438D3">
        <w:rPr>
          <w:rFonts w:asciiTheme="minorHAnsi" w:hAnsiTheme="minorHAnsi"/>
          <w:b/>
          <w:sz w:val="24"/>
        </w:rPr>
        <w:instrText xml:space="preserve"> "Projet"  \* MERGEFORMAT </w:instrText>
      </w:r>
      <w:r w:rsidR="00441B1A" w:rsidRPr="008438D3">
        <w:rPr>
          <w:rFonts w:asciiTheme="minorHAnsi" w:hAnsiTheme="minorHAnsi"/>
          <w:b/>
          <w:sz w:val="24"/>
        </w:rPr>
        <w:fldChar w:fldCharType="separate"/>
      </w:r>
      <w:r w:rsidR="00112828" w:rsidRPr="008438D3">
        <w:rPr>
          <w:rFonts w:asciiTheme="minorHAnsi" w:hAnsiTheme="minorHAnsi"/>
          <w:b/>
          <w:sz w:val="24"/>
        </w:rPr>
        <w:t>&lt;&lt;Nom du système, de sous-sytème ou d</w:t>
      </w:r>
      <w:r w:rsidR="00272ECC" w:rsidRPr="008438D3">
        <w:rPr>
          <w:rFonts w:asciiTheme="minorHAnsi" w:hAnsiTheme="minorHAnsi"/>
          <w:b/>
          <w:sz w:val="24"/>
        </w:rPr>
        <w:t>’</w:t>
      </w:r>
      <w:r w:rsidR="00112828" w:rsidRPr="008438D3">
        <w:rPr>
          <w:rFonts w:asciiTheme="minorHAnsi" w:hAnsiTheme="minorHAnsi"/>
          <w:b/>
          <w:sz w:val="24"/>
        </w:rPr>
        <w:t>application&gt;&gt;</w:t>
      </w:r>
      <w:r w:rsidR="00441B1A" w:rsidRPr="008438D3">
        <w:rPr>
          <w:rFonts w:asciiTheme="minorHAnsi" w:hAnsiTheme="minorHAnsi"/>
          <w:b/>
          <w:sz w:val="24"/>
        </w:rPr>
        <w:fldChar w:fldCharType="end"/>
      </w:r>
    </w:p>
    <w:p w14:paraId="320C51EC" w14:textId="210502BD" w:rsidR="00441B1A" w:rsidRPr="008438D3" w:rsidRDefault="00441B1A" w:rsidP="00792EF9">
      <w:pPr>
        <w:ind w:left="482" w:right="1680"/>
        <w:rPr>
          <w:rFonts w:asciiTheme="minorHAnsi" w:hAnsiTheme="minorHAnsi"/>
        </w:rPr>
      </w:pPr>
      <w:r w:rsidRPr="008438D3">
        <w:rPr>
          <w:rFonts w:asciiTheme="minorHAnsi" w:hAnsiTheme="minorHAnsi"/>
        </w:rPr>
        <w:fldChar w:fldCharType="begin"/>
      </w:r>
      <w:r w:rsidRPr="008438D3">
        <w:rPr>
          <w:rFonts w:asciiTheme="minorHAnsi" w:hAnsiTheme="minorHAnsi"/>
        </w:rPr>
        <w:instrText xml:space="preserve"> </w:instrText>
      </w:r>
      <w:r w:rsidR="00FB5D81" w:rsidRPr="008438D3">
        <w:rPr>
          <w:rFonts w:asciiTheme="minorHAnsi" w:hAnsiTheme="minorHAnsi"/>
        </w:rPr>
        <w:instrText>COMMENTS</w:instrText>
      </w:r>
      <w:r w:rsidRPr="008438D3">
        <w:rPr>
          <w:rFonts w:asciiTheme="minorHAnsi" w:hAnsiTheme="minorHAnsi"/>
        </w:rPr>
        <w:instrText xml:space="preserve">  \* MERGEFORMAT </w:instrText>
      </w:r>
      <w:r w:rsidRPr="008438D3">
        <w:rPr>
          <w:rFonts w:asciiTheme="minorHAnsi" w:hAnsiTheme="minorHAnsi"/>
        </w:rPr>
        <w:fldChar w:fldCharType="separate"/>
      </w:r>
      <w:r w:rsidR="00112828" w:rsidRPr="008438D3">
        <w:rPr>
          <w:rFonts w:asciiTheme="minorHAnsi" w:hAnsiTheme="minorHAnsi"/>
        </w:rPr>
        <w:t>&lt;&lt;Description du produit (système, sous-système ou application) sur une ligne&gt;&gt;</w:t>
      </w:r>
      <w:r w:rsidRPr="008438D3">
        <w:rPr>
          <w:rFonts w:asciiTheme="minorHAnsi" w:hAnsiTheme="minorHAnsi"/>
        </w:rPr>
        <w:fldChar w:fldCharType="end"/>
      </w:r>
      <w:r w:rsidRPr="008438D3">
        <w:rPr>
          <w:rFonts w:asciiTheme="minorHAnsi" w:hAnsiTheme="minorHAnsi"/>
        </w:rPr>
        <w:t xml:space="preserve"> </w:t>
      </w:r>
    </w:p>
    <w:p w14:paraId="1DAF8B2D" w14:textId="79E5C3E7" w:rsidR="009241AA" w:rsidRPr="008438D3" w:rsidRDefault="00441B1A" w:rsidP="00792EF9">
      <w:pPr>
        <w:ind w:right="1680"/>
        <w:rPr>
          <w:rFonts w:asciiTheme="minorHAnsi" w:hAnsiTheme="minorHAnsi"/>
          <w:b/>
          <w:sz w:val="24"/>
        </w:rPr>
      </w:pPr>
      <w:r w:rsidRPr="008438D3">
        <w:rPr>
          <w:rFonts w:asciiTheme="minorHAnsi" w:hAnsiTheme="minorHAnsi"/>
          <w:b/>
          <w:sz w:val="24"/>
        </w:rPr>
        <w:fldChar w:fldCharType="begin"/>
      </w:r>
      <w:r w:rsidRPr="008438D3">
        <w:rPr>
          <w:rFonts w:asciiTheme="minorHAnsi" w:hAnsiTheme="minorHAnsi"/>
          <w:b/>
          <w:sz w:val="24"/>
        </w:rPr>
        <w:instrText xml:space="preserve"> </w:instrText>
      </w:r>
      <w:r w:rsidR="00FB5D81" w:rsidRPr="008438D3">
        <w:rPr>
          <w:rFonts w:asciiTheme="minorHAnsi" w:hAnsiTheme="minorHAnsi"/>
          <w:b/>
          <w:sz w:val="24"/>
        </w:rPr>
        <w:instrText>TITLE</w:instrText>
      </w:r>
      <w:r w:rsidRPr="008438D3">
        <w:rPr>
          <w:rFonts w:asciiTheme="minorHAnsi" w:hAnsiTheme="minorHAnsi"/>
          <w:b/>
          <w:sz w:val="24"/>
        </w:rPr>
        <w:instrText xml:space="preserve">  \* MERGEFORMAT </w:instrText>
      </w:r>
      <w:r w:rsidRPr="008438D3">
        <w:rPr>
          <w:rFonts w:asciiTheme="minorHAnsi" w:hAnsiTheme="minorHAnsi"/>
          <w:b/>
          <w:sz w:val="24"/>
        </w:rPr>
        <w:fldChar w:fldCharType="separate"/>
      </w:r>
      <w:r w:rsidR="00112828" w:rsidRPr="008438D3">
        <w:rPr>
          <w:rFonts w:asciiTheme="minorHAnsi" w:hAnsiTheme="minorHAnsi"/>
          <w:b/>
          <w:sz w:val="24"/>
        </w:rPr>
        <w:t>DDV</w:t>
      </w:r>
      <w:r w:rsidRPr="008438D3">
        <w:rPr>
          <w:rFonts w:asciiTheme="minorHAnsi" w:hAnsiTheme="minorHAnsi"/>
          <w:b/>
          <w:sz w:val="24"/>
        </w:rPr>
        <w:fldChar w:fldCharType="end"/>
      </w:r>
    </w:p>
    <w:p w14:paraId="727AF8EA" w14:textId="7B2C139F" w:rsidR="00441B1A" w:rsidRPr="008438D3" w:rsidRDefault="00441B1A" w:rsidP="00792EF9">
      <w:pPr>
        <w:ind w:left="482" w:right="1680"/>
        <w:rPr>
          <w:rFonts w:asciiTheme="minorHAnsi" w:hAnsiTheme="minorHAnsi"/>
        </w:rPr>
      </w:pPr>
      <w:r w:rsidRPr="008438D3">
        <w:rPr>
          <w:rFonts w:asciiTheme="minorHAnsi" w:hAnsiTheme="minorHAnsi"/>
        </w:rPr>
        <w:fldChar w:fldCharType="begin"/>
      </w:r>
      <w:r w:rsidRPr="008438D3">
        <w:rPr>
          <w:rFonts w:asciiTheme="minorHAnsi" w:hAnsiTheme="minorHAnsi"/>
        </w:rPr>
        <w:instrText xml:space="preserve"> </w:instrText>
      </w:r>
      <w:r w:rsidR="00FB5D81" w:rsidRPr="008438D3">
        <w:rPr>
          <w:rFonts w:asciiTheme="minorHAnsi" w:hAnsiTheme="minorHAnsi"/>
        </w:rPr>
        <w:instrText>SUBJECT</w:instrText>
      </w:r>
      <w:r w:rsidRPr="008438D3">
        <w:rPr>
          <w:rFonts w:asciiTheme="minorHAnsi" w:hAnsiTheme="minorHAnsi"/>
        </w:rPr>
        <w:instrText xml:space="preserve">  \* MERGEFORMAT </w:instrText>
      </w:r>
      <w:r w:rsidRPr="008438D3">
        <w:rPr>
          <w:rFonts w:asciiTheme="minorHAnsi" w:hAnsiTheme="minorHAnsi"/>
        </w:rPr>
        <w:fldChar w:fldCharType="separate"/>
      </w:r>
      <w:r w:rsidR="00112828" w:rsidRPr="008438D3">
        <w:rPr>
          <w:rFonts w:asciiTheme="minorHAnsi" w:hAnsiTheme="minorHAnsi"/>
        </w:rPr>
        <w:t>Document de vision</w:t>
      </w:r>
      <w:r w:rsidRPr="008438D3">
        <w:rPr>
          <w:rFonts w:asciiTheme="minorHAnsi" w:hAnsiTheme="minorHAnsi"/>
        </w:rPr>
        <w:fldChar w:fldCharType="end"/>
      </w:r>
    </w:p>
    <w:p w14:paraId="72AC125B" w14:textId="77777777" w:rsidR="009241AA" w:rsidRPr="008438D3" w:rsidRDefault="009241AA" w:rsidP="00792EF9">
      <w:pPr>
        <w:ind w:right="1680"/>
        <w:rPr>
          <w:rFonts w:asciiTheme="minorHAnsi" w:hAnsiTheme="minorHAnsi"/>
        </w:rPr>
      </w:pPr>
      <w:r w:rsidRPr="008438D3">
        <w:rPr>
          <w:rFonts w:asciiTheme="minorHAnsi" w:hAnsiTheme="minorHAnsi"/>
        </w:rPr>
        <w:t>Émetteur</w:t>
      </w:r>
    </w:p>
    <w:p w14:paraId="4E4915E2" w14:textId="64F9BDE2" w:rsidR="009241AA" w:rsidRPr="008438D3" w:rsidRDefault="004648F2" w:rsidP="00792EF9">
      <w:pPr>
        <w:ind w:left="482" w:right="1680"/>
        <w:rPr>
          <w:rFonts w:asciiTheme="minorHAnsi" w:hAnsiTheme="minorHAnsi"/>
        </w:rPr>
      </w:pPr>
      <w:r w:rsidRPr="008438D3">
        <w:rPr>
          <w:rFonts w:asciiTheme="minorHAnsi" w:hAnsiTheme="minorHAnsi"/>
        </w:rPr>
        <w:fldChar w:fldCharType="begin"/>
      </w:r>
      <w:r w:rsidRPr="008438D3">
        <w:rPr>
          <w:rFonts w:asciiTheme="minorHAnsi" w:hAnsiTheme="minorHAnsi"/>
        </w:rPr>
        <w:instrText xml:space="preserve"> AUTHOR  \* MERGEFORMAT </w:instrText>
      </w:r>
      <w:r w:rsidRPr="008438D3">
        <w:rPr>
          <w:rFonts w:asciiTheme="minorHAnsi" w:hAnsiTheme="minorHAnsi"/>
        </w:rPr>
        <w:fldChar w:fldCharType="separate"/>
      </w:r>
      <w:r w:rsidR="00112828" w:rsidRPr="008438D3">
        <w:rPr>
          <w:rFonts w:asciiTheme="minorHAnsi" w:hAnsiTheme="minorHAnsi"/>
          <w:noProof/>
        </w:rPr>
        <w:t>&lt;&lt;Responsable de la diffusion du document, suivi de son courriel&gt;&gt;</w:t>
      </w:r>
      <w:r w:rsidRPr="008438D3">
        <w:rPr>
          <w:rFonts w:asciiTheme="minorHAnsi" w:hAnsiTheme="minorHAnsi"/>
          <w:noProof/>
        </w:rPr>
        <w:fldChar w:fldCharType="end"/>
      </w:r>
    </w:p>
    <w:p w14:paraId="507AD3E6" w14:textId="77777777" w:rsidR="005959DC" w:rsidRPr="008438D3" w:rsidRDefault="005959DC" w:rsidP="00792EF9">
      <w:pPr>
        <w:ind w:right="1680"/>
        <w:rPr>
          <w:rFonts w:asciiTheme="minorHAnsi" w:hAnsiTheme="minorHAnsi"/>
        </w:rPr>
      </w:pPr>
      <w:r w:rsidRPr="008438D3">
        <w:rPr>
          <w:rFonts w:asciiTheme="minorHAnsi" w:hAnsiTheme="minorHAnsi"/>
        </w:rPr>
        <w:t>Dernière modification</w:t>
      </w:r>
    </w:p>
    <w:p w14:paraId="131FF3D3" w14:textId="5BF68282" w:rsidR="005959DC" w:rsidRPr="008438D3" w:rsidRDefault="005959DC" w:rsidP="00792EF9">
      <w:pPr>
        <w:ind w:left="482" w:right="1680"/>
        <w:rPr>
          <w:rFonts w:asciiTheme="minorHAnsi" w:hAnsiTheme="minorHAnsi"/>
        </w:rPr>
      </w:pPr>
      <w:r w:rsidRPr="008438D3">
        <w:rPr>
          <w:rFonts w:asciiTheme="minorHAnsi" w:hAnsiTheme="minorHAnsi"/>
        </w:rPr>
        <w:fldChar w:fldCharType="begin"/>
      </w:r>
      <w:r w:rsidRPr="008438D3">
        <w:rPr>
          <w:rFonts w:asciiTheme="minorHAnsi" w:hAnsiTheme="minorHAnsi"/>
        </w:rPr>
        <w:instrText xml:space="preserve"> SAVEDATE \@ "yyyy-MM-dd" \* MERGEFORMAT </w:instrText>
      </w:r>
      <w:r w:rsidRPr="008438D3">
        <w:rPr>
          <w:rFonts w:asciiTheme="minorHAnsi" w:hAnsiTheme="minorHAnsi"/>
        </w:rPr>
        <w:fldChar w:fldCharType="separate"/>
      </w:r>
      <w:r w:rsidR="004648F2" w:rsidRPr="008438D3">
        <w:rPr>
          <w:rFonts w:asciiTheme="minorHAnsi" w:hAnsiTheme="minorHAnsi"/>
          <w:noProof/>
        </w:rPr>
        <w:t>2016-01-19</w:t>
      </w:r>
      <w:r w:rsidRPr="008438D3">
        <w:rPr>
          <w:rFonts w:asciiTheme="minorHAnsi" w:hAnsiTheme="minorHAnsi"/>
        </w:rPr>
        <w:fldChar w:fldCharType="end"/>
      </w:r>
    </w:p>
    <w:p w14:paraId="64D95D6F" w14:textId="77777777" w:rsidR="00441B1A" w:rsidRPr="008438D3" w:rsidRDefault="008A2F24" w:rsidP="005959DC">
      <w:pPr>
        <w:rPr>
          <w:rFonts w:asciiTheme="minorHAnsi" w:hAnsiTheme="minorHAnsi"/>
        </w:rPr>
      </w:pPr>
      <w:r w:rsidRPr="008438D3">
        <w:rPr>
          <w:rFonts w:asciiTheme="minorHAnsi" w:hAnsiTheme="minorHAnsi"/>
        </w:rPr>
        <w:t>Statut</w:t>
      </w:r>
    </w:p>
    <w:p w14:paraId="01E25F78" w14:textId="1AF9954A" w:rsidR="008A2F24" w:rsidRPr="008438D3" w:rsidRDefault="004648F2" w:rsidP="00B97329">
      <w:pPr>
        <w:ind w:left="482"/>
        <w:rPr>
          <w:rFonts w:asciiTheme="minorHAnsi" w:hAnsiTheme="minorHAnsi"/>
        </w:rPr>
      </w:pPr>
      <w:r w:rsidRPr="008438D3">
        <w:rPr>
          <w:rFonts w:asciiTheme="minorHAnsi" w:hAnsiTheme="minorHAnsi"/>
        </w:rPr>
        <w:fldChar w:fldCharType="begin"/>
      </w:r>
      <w:r w:rsidRPr="008438D3">
        <w:rPr>
          <w:rFonts w:asciiTheme="minorHAnsi" w:hAnsiTheme="minorHAnsi"/>
        </w:rPr>
        <w:instrText xml:space="preserve"> DOCPROPERTY "Statut"  \* MERGEFORMAT </w:instrText>
      </w:r>
      <w:r w:rsidRPr="008438D3">
        <w:rPr>
          <w:rFonts w:asciiTheme="minorHAnsi" w:hAnsiTheme="minorHAnsi"/>
        </w:rPr>
        <w:fldChar w:fldCharType="separate"/>
      </w:r>
      <w:r w:rsidR="00112828" w:rsidRPr="008438D3">
        <w:rPr>
          <w:rFonts w:asciiTheme="minorHAnsi" w:hAnsiTheme="minorHAnsi"/>
        </w:rPr>
        <w:t>Version préliminaire - ne pas citer</w:t>
      </w:r>
      <w:r w:rsidRPr="008438D3">
        <w:rPr>
          <w:rFonts w:asciiTheme="minorHAnsi" w:hAnsiTheme="minorHAnsi"/>
        </w:rPr>
        <w:fldChar w:fldCharType="end"/>
      </w:r>
      <w:r w:rsidR="008A2F24" w:rsidRPr="008438D3">
        <w:rPr>
          <w:rFonts w:asciiTheme="minorHAnsi" w:hAnsiTheme="minorHAnsi"/>
        </w:rPr>
        <w:t>.</w:t>
      </w:r>
    </w:p>
    <w:p w14:paraId="7C6E0C79" w14:textId="77777777" w:rsidR="00441B1A" w:rsidRPr="008438D3" w:rsidRDefault="00441B1A" w:rsidP="005959DC">
      <w:pPr>
        <w:rPr>
          <w:rStyle w:val="carrestreint"/>
          <w:rFonts w:asciiTheme="minorHAnsi" w:hAnsiTheme="minorHAnsi"/>
          <w:b/>
        </w:rPr>
      </w:pPr>
      <w:r w:rsidRPr="008438D3">
        <w:rPr>
          <w:rStyle w:val="carrestreint"/>
          <w:rFonts w:asciiTheme="minorHAnsi" w:hAnsiTheme="minorHAnsi"/>
          <w:b/>
        </w:rPr>
        <w:t>Mise en garde</w:t>
      </w:r>
    </w:p>
    <w:p w14:paraId="24E17399" w14:textId="73E0E61C" w:rsidR="00441B1A" w:rsidRPr="008438D3" w:rsidRDefault="00441B1A" w:rsidP="00B97329">
      <w:pPr>
        <w:ind w:left="482"/>
        <w:rPr>
          <w:rStyle w:val="carrestreint"/>
          <w:rFonts w:asciiTheme="minorHAnsi" w:hAnsiTheme="minorHAnsi"/>
          <w:b/>
        </w:rPr>
      </w:pPr>
      <w:r w:rsidRPr="008438D3">
        <w:rPr>
          <w:rStyle w:val="carrestreint"/>
          <w:rFonts w:asciiTheme="minorHAnsi" w:hAnsiTheme="minorHAnsi"/>
          <w:b/>
        </w:rPr>
        <w:t>Le texte ombré est destiné aux seules personnes participant à la revue interne des processus.</w:t>
      </w:r>
    </w:p>
    <w:p w14:paraId="781C6EF3" w14:textId="77777777" w:rsidR="00441B1A" w:rsidRPr="008438D3" w:rsidRDefault="00441B1A" w:rsidP="00441B1A">
      <w:pPr>
        <w:pBdr>
          <w:bottom w:val="single" w:sz="2" w:space="1" w:color="auto"/>
        </w:pBdr>
        <w:rPr>
          <w:rFonts w:asciiTheme="minorHAnsi" w:hAnsiTheme="minorHAnsi"/>
        </w:rPr>
      </w:pPr>
    </w:p>
    <w:p w14:paraId="485C3161" w14:textId="77777777" w:rsidR="00112828" w:rsidRPr="008438D3" w:rsidRDefault="00441B1A">
      <w:pPr>
        <w:pStyle w:val="TM1"/>
        <w:tabs>
          <w:tab w:val="left" w:pos="370"/>
        </w:tabs>
        <w:rPr>
          <w:rFonts w:asciiTheme="minorHAnsi" w:eastAsiaTheme="minorEastAsia" w:hAnsiTheme="minorHAnsi" w:cstheme="minorBidi"/>
          <w:b w:val="0"/>
          <w:bCs w:val="0"/>
          <w:noProof/>
          <w:sz w:val="24"/>
          <w:lang w:eastAsia="ja-JP"/>
        </w:rPr>
      </w:pPr>
      <w:r w:rsidRPr="008438D3">
        <w:rPr>
          <w:rFonts w:asciiTheme="minorHAnsi" w:eastAsiaTheme="minorEastAsia" w:hAnsiTheme="minorHAnsi" w:cstheme="minorBidi"/>
          <w:noProof/>
          <w:lang w:eastAsia="ja-JP"/>
        </w:rPr>
        <w:fldChar w:fldCharType="begin"/>
      </w:r>
      <w:r w:rsidRPr="008438D3">
        <w:rPr>
          <w:rFonts w:asciiTheme="minorHAnsi" w:hAnsiTheme="minorHAnsi"/>
        </w:rPr>
        <w:instrText xml:space="preserve"> </w:instrText>
      </w:r>
      <w:r w:rsidR="009241AA" w:rsidRPr="008438D3">
        <w:rPr>
          <w:rFonts w:asciiTheme="minorHAnsi" w:hAnsiTheme="minorHAnsi"/>
        </w:rPr>
        <w:instrText>TOC</w:instrText>
      </w:r>
      <w:r w:rsidRPr="008438D3">
        <w:rPr>
          <w:rFonts w:asciiTheme="minorHAnsi" w:hAnsiTheme="minorHAnsi"/>
        </w:rPr>
        <w:instrText xml:space="preserve"> \</w:instrText>
      </w:r>
      <w:r w:rsidR="001B2ED7" w:rsidRPr="008438D3">
        <w:rPr>
          <w:rFonts w:asciiTheme="minorHAnsi" w:hAnsiTheme="minorHAnsi"/>
        </w:rPr>
        <w:instrText>o 1-2</w:instrText>
      </w:r>
      <w:r w:rsidRPr="008438D3">
        <w:rPr>
          <w:rFonts w:asciiTheme="minorHAnsi" w:hAnsiTheme="minorHAnsi"/>
        </w:rPr>
        <w:instrText xml:space="preserve"> </w:instrText>
      </w:r>
      <w:r w:rsidRPr="008438D3">
        <w:rPr>
          <w:rFonts w:asciiTheme="minorHAnsi" w:eastAsiaTheme="minorEastAsia" w:hAnsiTheme="minorHAnsi" w:cstheme="minorBidi"/>
          <w:noProof/>
          <w:lang w:eastAsia="ja-JP"/>
        </w:rPr>
        <w:fldChar w:fldCharType="separate"/>
      </w:r>
      <w:r w:rsidR="00112828" w:rsidRPr="008438D3">
        <w:rPr>
          <w:rFonts w:asciiTheme="minorHAnsi" w:hAnsiTheme="minorHAnsi"/>
          <w:noProof/>
        </w:rPr>
        <w:t>1</w:t>
      </w:r>
      <w:r w:rsidR="00112828" w:rsidRPr="008438D3">
        <w:rPr>
          <w:rFonts w:asciiTheme="minorHAnsi" w:eastAsiaTheme="minorEastAsia" w:hAnsiTheme="minorHAnsi" w:cstheme="minorBidi"/>
          <w:b w:val="0"/>
          <w:bCs w:val="0"/>
          <w:noProof/>
          <w:sz w:val="24"/>
          <w:lang w:eastAsia="ja-JP"/>
        </w:rPr>
        <w:tab/>
      </w:r>
      <w:r w:rsidR="00112828" w:rsidRPr="008438D3">
        <w:rPr>
          <w:rFonts w:asciiTheme="minorHAnsi" w:hAnsiTheme="minorHAnsi"/>
          <w:noProof/>
        </w:rPr>
        <w:t>Introduction</w:t>
      </w:r>
      <w:r w:rsidR="00112828" w:rsidRPr="008438D3">
        <w:rPr>
          <w:rFonts w:asciiTheme="minorHAnsi" w:hAnsiTheme="minorHAnsi"/>
          <w:noProof/>
        </w:rPr>
        <w:tab/>
      </w:r>
      <w:r w:rsidR="00112828" w:rsidRPr="008438D3">
        <w:rPr>
          <w:rFonts w:asciiTheme="minorHAnsi" w:hAnsiTheme="minorHAnsi"/>
          <w:noProof/>
        </w:rPr>
        <w:fldChar w:fldCharType="begin"/>
      </w:r>
      <w:r w:rsidR="00112828" w:rsidRPr="008438D3">
        <w:rPr>
          <w:rFonts w:asciiTheme="minorHAnsi" w:hAnsiTheme="minorHAnsi"/>
          <w:noProof/>
        </w:rPr>
        <w:instrText xml:space="preserve"> PAGEREF _Toc223827518 \h </w:instrText>
      </w:r>
      <w:r w:rsidR="00112828" w:rsidRPr="008438D3">
        <w:rPr>
          <w:rFonts w:asciiTheme="minorHAnsi" w:hAnsiTheme="minorHAnsi"/>
          <w:noProof/>
        </w:rPr>
      </w:r>
      <w:r w:rsidR="00112828" w:rsidRPr="008438D3">
        <w:rPr>
          <w:rFonts w:asciiTheme="minorHAnsi" w:hAnsiTheme="minorHAnsi"/>
          <w:noProof/>
        </w:rPr>
        <w:fldChar w:fldCharType="separate"/>
      </w:r>
      <w:r w:rsidR="00112828" w:rsidRPr="008438D3">
        <w:rPr>
          <w:rFonts w:asciiTheme="minorHAnsi" w:hAnsiTheme="minorHAnsi"/>
          <w:noProof/>
        </w:rPr>
        <w:t>3</w:t>
      </w:r>
      <w:r w:rsidR="00112828" w:rsidRPr="008438D3">
        <w:rPr>
          <w:rFonts w:asciiTheme="minorHAnsi" w:hAnsiTheme="minorHAnsi"/>
          <w:noProof/>
        </w:rPr>
        <w:fldChar w:fldCharType="end"/>
      </w:r>
    </w:p>
    <w:p w14:paraId="13DF225E"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1.1</w:t>
      </w:r>
      <w:r w:rsidRPr="008438D3">
        <w:rPr>
          <w:rFonts w:asciiTheme="minorHAnsi" w:eastAsiaTheme="minorEastAsia" w:hAnsiTheme="minorHAnsi" w:cstheme="minorBidi"/>
          <w:sz w:val="24"/>
          <w:lang w:eastAsia="ja-JP"/>
        </w:rPr>
        <w:tab/>
      </w:r>
      <w:r w:rsidRPr="008438D3">
        <w:rPr>
          <w:rFonts w:asciiTheme="minorHAnsi" w:hAnsiTheme="minorHAnsi"/>
        </w:rPr>
        <w:t>Objet et portée du document</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_Toc223827519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3</w:t>
      </w:r>
      <w:r w:rsidRPr="008438D3">
        <w:rPr>
          <w:rFonts w:asciiTheme="minorHAnsi" w:hAnsiTheme="minorHAnsi"/>
        </w:rPr>
        <w:fldChar w:fldCharType="end"/>
      </w:r>
    </w:p>
    <w:p w14:paraId="7236389A"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1.2</w:t>
      </w:r>
      <w:r w:rsidRPr="008438D3">
        <w:rPr>
          <w:rFonts w:asciiTheme="minorHAnsi" w:eastAsiaTheme="minorEastAsia" w:hAnsiTheme="minorHAnsi" w:cstheme="minorBidi"/>
          <w:sz w:val="24"/>
          <w:lang w:eastAsia="ja-JP"/>
        </w:rPr>
        <w:tab/>
      </w:r>
      <w:r w:rsidRPr="008438D3">
        <w:rPr>
          <w:rFonts w:asciiTheme="minorHAnsi" w:hAnsiTheme="minorHAnsi"/>
        </w:rPr>
        <w:t>Références</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_Toc223827520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3</w:t>
      </w:r>
      <w:r w:rsidRPr="008438D3">
        <w:rPr>
          <w:rFonts w:asciiTheme="minorHAnsi" w:hAnsiTheme="minorHAnsi"/>
        </w:rPr>
        <w:fldChar w:fldCharType="end"/>
      </w:r>
    </w:p>
    <w:p w14:paraId="25265E96"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1.3</w:t>
      </w:r>
      <w:r w:rsidRPr="008438D3">
        <w:rPr>
          <w:rFonts w:asciiTheme="minorHAnsi" w:eastAsiaTheme="minorEastAsia" w:hAnsiTheme="minorHAnsi" w:cstheme="minorBidi"/>
          <w:sz w:val="24"/>
          <w:lang w:eastAsia="ja-JP"/>
        </w:rPr>
        <w:tab/>
      </w:r>
      <w:r w:rsidRPr="008438D3">
        <w:rPr>
          <w:rFonts w:asciiTheme="minorHAnsi" w:hAnsiTheme="minorHAnsi"/>
        </w:rPr>
        <w:t>Glossaire</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_Toc223827521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3</w:t>
      </w:r>
      <w:r w:rsidRPr="008438D3">
        <w:rPr>
          <w:rFonts w:asciiTheme="minorHAnsi" w:hAnsiTheme="minorHAnsi"/>
        </w:rPr>
        <w:fldChar w:fldCharType="end"/>
      </w:r>
    </w:p>
    <w:p w14:paraId="4C077709"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1.4</w:t>
      </w:r>
      <w:r w:rsidRPr="008438D3">
        <w:rPr>
          <w:rFonts w:asciiTheme="minorHAnsi" w:eastAsiaTheme="minorEastAsia" w:hAnsiTheme="minorHAnsi" w:cstheme="minorBidi"/>
          <w:sz w:val="24"/>
          <w:lang w:eastAsia="ja-JP"/>
        </w:rPr>
        <w:tab/>
      </w:r>
      <w:r w:rsidRPr="008438D3">
        <w:rPr>
          <w:rFonts w:asciiTheme="minorHAnsi" w:hAnsiTheme="minorHAnsi"/>
        </w:rPr>
        <w:t>Évolution du document</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_Toc223827522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4</w:t>
      </w:r>
      <w:r w:rsidRPr="008438D3">
        <w:rPr>
          <w:rFonts w:asciiTheme="minorHAnsi" w:hAnsiTheme="minorHAnsi"/>
        </w:rPr>
        <w:fldChar w:fldCharType="end"/>
      </w:r>
    </w:p>
    <w:p w14:paraId="556E663D" w14:textId="77777777" w:rsidR="00112828" w:rsidRPr="008438D3" w:rsidRDefault="00112828">
      <w:pPr>
        <w:pStyle w:val="TM1"/>
        <w:tabs>
          <w:tab w:val="left" w:pos="370"/>
        </w:tabs>
        <w:rPr>
          <w:rFonts w:asciiTheme="minorHAnsi" w:eastAsiaTheme="minorEastAsia" w:hAnsiTheme="minorHAnsi" w:cstheme="minorBidi"/>
          <w:b w:val="0"/>
          <w:bCs w:val="0"/>
          <w:noProof/>
          <w:sz w:val="24"/>
          <w:lang w:eastAsia="ja-JP"/>
        </w:rPr>
      </w:pPr>
      <w:r w:rsidRPr="008438D3">
        <w:rPr>
          <w:rFonts w:asciiTheme="minorHAnsi" w:hAnsiTheme="minorHAnsi"/>
          <w:noProof/>
        </w:rPr>
        <w:t>2</w:t>
      </w:r>
      <w:r w:rsidRPr="008438D3">
        <w:rPr>
          <w:rFonts w:asciiTheme="minorHAnsi" w:eastAsiaTheme="minorEastAsia" w:hAnsiTheme="minorHAnsi" w:cstheme="minorBidi"/>
          <w:b w:val="0"/>
          <w:bCs w:val="0"/>
          <w:noProof/>
          <w:sz w:val="24"/>
          <w:lang w:eastAsia="ja-JP"/>
        </w:rPr>
        <w:tab/>
      </w:r>
      <w:r w:rsidRPr="008438D3">
        <w:rPr>
          <w:rFonts w:asciiTheme="minorHAnsi" w:hAnsiTheme="minorHAnsi"/>
          <w:noProof/>
        </w:rPr>
        <w:t>Présentation du projet envisagé</w:t>
      </w:r>
      <w:r w:rsidRPr="008438D3">
        <w:rPr>
          <w:rFonts w:asciiTheme="minorHAnsi" w:hAnsiTheme="minorHAnsi"/>
          <w:noProof/>
        </w:rPr>
        <w:tab/>
      </w:r>
      <w:r w:rsidRPr="008438D3">
        <w:rPr>
          <w:rFonts w:asciiTheme="minorHAnsi" w:hAnsiTheme="minorHAnsi"/>
          <w:noProof/>
        </w:rPr>
        <w:fldChar w:fldCharType="begin"/>
      </w:r>
      <w:r w:rsidRPr="008438D3">
        <w:rPr>
          <w:rFonts w:asciiTheme="minorHAnsi" w:hAnsiTheme="minorHAnsi"/>
          <w:noProof/>
        </w:rPr>
        <w:instrText xml:space="preserve"> PAGEREF _Toc223827523 \h </w:instrText>
      </w:r>
      <w:r w:rsidRPr="008438D3">
        <w:rPr>
          <w:rFonts w:asciiTheme="minorHAnsi" w:hAnsiTheme="minorHAnsi"/>
          <w:noProof/>
        </w:rPr>
      </w:r>
      <w:r w:rsidRPr="008438D3">
        <w:rPr>
          <w:rFonts w:asciiTheme="minorHAnsi" w:hAnsiTheme="minorHAnsi"/>
          <w:noProof/>
        </w:rPr>
        <w:fldChar w:fldCharType="separate"/>
      </w:r>
      <w:r w:rsidRPr="008438D3">
        <w:rPr>
          <w:rFonts w:asciiTheme="minorHAnsi" w:hAnsiTheme="minorHAnsi"/>
          <w:noProof/>
        </w:rPr>
        <w:t>4</w:t>
      </w:r>
      <w:r w:rsidRPr="008438D3">
        <w:rPr>
          <w:rFonts w:asciiTheme="minorHAnsi" w:hAnsiTheme="minorHAnsi"/>
          <w:noProof/>
        </w:rPr>
        <w:fldChar w:fldCharType="end"/>
      </w:r>
    </w:p>
    <w:p w14:paraId="0755276D"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2.1</w:t>
      </w:r>
      <w:r w:rsidRPr="008438D3">
        <w:rPr>
          <w:rFonts w:asciiTheme="minorHAnsi" w:eastAsiaTheme="minorEastAsia" w:hAnsiTheme="minorHAnsi" w:cstheme="minorBidi"/>
          <w:sz w:val="24"/>
          <w:lang w:eastAsia="ja-JP"/>
        </w:rPr>
        <w:tab/>
      </w:r>
      <w:r w:rsidRPr="008438D3">
        <w:rPr>
          <w:rFonts w:asciiTheme="minorHAnsi" w:hAnsiTheme="minorHAnsi"/>
        </w:rPr>
        <w:t>Contexte</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_Toc223827524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4</w:t>
      </w:r>
      <w:r w:rsidRPr="008438D3">
        <w:rPr>
          <w:rFonts w:asciiTheme="minorHAnsi" w:hAnsiTheme="minorHAnsi"/>
        </w:rPr>
        <w:fldChar w:fldCharType="end"/>
      </w:r>
    </w:p>
    <w:p w14:paraId="68D63E56"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2.2</w:t>
      </w:r>
      <w:r w:rsidRPr="008438D3">
        <w:rPr>
          <w:rFonts w:asciiTheme="minorHAnsi" w:eastAsiaTheme="minorEastAsia" w:hAnsiTheme="minorHAnsi" w:cstheme="minorBidi"/>
          <w:sz w:val="24"/>
          <w:lang w:eastAsia="ja-JP"/>
        </w:rPr>
        <w:tab/>
      </w:r>
      <w:r w:rsidRPr="008438D3">
        <w:rPr>
          <w:rFonts w:asciiTheme="minorHAnsi" w:hAnsiTheme="minorHAnsi"/>
        </w:rPr>
        <w:t>Problématique</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_Toc223827525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4</w:t>
      </w:r>
      <w:r w:rsidRPr="008438D3">
        <w:rPr>
          <w:rFonts w:asciiTheme="minorHAnsi" w:hAnsiTheme="minorHAnsi"/>
        </w:rPr>
        <w:fldChar w:fldCharType="end"/>
      </w:r>
    </w:p>
    <w:p w14:paraId="7E225CDA"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2.3</w:t>
      </w:r>
      <w:r w:rsidRPr="008438D3">
        <w:rPr>
          <w:rFonts w:asciiTheme="minorHAnsi" w:eastAsiaTheme="minorEastAsia" w:hAnsiTheme="minorHAnsi" w:cstheme="minorBidi"/>
          <w:sz w:val="24"/>
          <w:lang w:eastAsia="ja-JP"/>
        </w:rPr>
        <w:tab/>
      </w:r>
      <w:r w:rsidRPr="008438D3">
        <w:rPr>
          <w:rFonts w:asciiTheme="minorHAnsi" w:hAnsiTheme="minorHAnsi"/>
        </w:rPr>
        <w:t>But recherché</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_Toc223827526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4</w:t>
      </w:r>
      <w:r w:rsidRPr="008438D3">
        <w:rPr>
          <w:rFonts w:asciiTheme="minorHAnsi" w:hAnsiTheme="minorHAnsi"/>
        </w:rPr>
        <w:fldChar w:fldCharType="end"/>
      </w:r>
    </w:p>
    <w:p w14:paraId="075121D1"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2.4</w:t>
      </w:r>
      <w:r w:rsidRPr="008438D3">
        <w:rPr>
          <w:rFonts w:asciiTheme="minorHAnsi" w:eastAsiaTheme="minorEastAsia" w:hAnsiTheme="minorHAnsi" w:cstheme="minorBidi"/>
          <w:sz w:val="24"/>
          <w:lang w:eastAsia="ja-JP"/>
        </w:rPr>
        <w:tab/>
      </w:r>
      <w:r w:rsidRPr="008438D3">
        <w:rPr>
          <w:rFonts w:asciiTheme="minorHAnsi" w:hAnsiTheme="minorHAnsi"/>
        </w:rPr>
        <w:t>Caractérisation des parties prenantes</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_Toc223827527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4</w:t>
      </w:r>
      <w:r w:rsidRPr="008438D3">
        <w:rPr>
          <w:rFonts w:asciiTheme="minorHAnsi" w:hAnsiTheme="minorHAnsi"/>
        </w:rPr>
        <w:fldChar w:fldCharType="end"/>
      </w:r>
    </w:p>
    <w:p w14:paraId="4E8B03E6"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2.5</w:t>
      </w:r>
      <w:r w:rsidRPr="008438D3">
        <w:rPr>
          <w:rFonts w:asciiTheme="minorHAnsi" w:eastAsiaTheme="minorEastAsia" w:hAnsiTheme="minorHAnsi" w:cstheme="minorBidi"/>
          <w:sz w:val="24"/>
          <w:lang w:eastAsia="ja-JP"/>
        </w:rPr>
        <w:tab/>
      </w:r>
      <w:r w:rsidRPr="008438D3">
        <w:rPr>
          <w:rFonts w:asciiTheme="minorHAnsi" w:hAnsiTheme="minorHAnsi"/>
        </w:rPr>
        <w:t>Principaux besoins</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_Toc223827528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6</w:t>
      </w:r>
      <w:r w:rsidRPr="008438D3">
        <w:rPr>
          <w:rFonts w:asciiTheme="minorHAnsi" w:hAnsiTheme="minorHAnsi"/>
        </w:rPr>
        <w:fldChar w:fldCharType="end"/>
      </w:r>
    </w:p>
    <w:p w14:paraId="46217881" w14:textId="77777777" w:rsidR="00112828" w:rsidRPr="008438D3" w:rsidRDefault="00112828">
      <w:pPr>
        <w:pStyle w:val="TM1"/>
        <w:tabs>
          <w:tab w:val="left" w:pos="370"/>
        </w:tabs>
        <w:rPr>
          <w:rFonts w:asciiTheme="minorHAnsi" w:eastAsiaTheme="minorEastAsia" w:hAnsiTheme="minorHAnsi" w:cstheme="minorBidi"/>
          <w:b w:val="0"/>
          <w:bCs w:val="0"/>
          <w:noProof/>
          <w:sz w:val="24"/>
          <w:lang w:eastAsia="ja-JP"/>
        </w:rPr>
      </w:pPr>
      <w:r w:rsidRPr="008438D3">
        <w:rPr>
          <w:rFonts w:asciiTheme="minorHAnsi" w:hAnsiTheme="minorHAnsi"/>
          <w:noProof/>
        </w:rPr>
        <w:t>3</w:t>
      </w:r>
      <w:r w:rsidRPr="008438D3">
        <w:rPr>
          <w:rFonts w:asciiTheme="minorHAnsi" w:eastAsiaTheme="minorEastAsia" w:hAnsiTheme="minorHAnsi" w:cstheme="minorBidi"/>
          <w:b w:val="0"/>
          <w:bCs w:val="0"/>
          <w:noProof/>
          <w:sz w:val="24"/>
          <w:lang w:eastAsia="ja-JP"/>
        </w:rPr>
        <w:tab/>
      </w:r>
      <w:r w:rsidRPr="008438D3">
        <w:rPr>
          <w:rFonts w:asciiTheme="minorHAnsi" w:hAnsiTheme="minorHAnsi"/>
          <w:noProof/>
        </w:rPr>
        <w:t>Présentation du produit recherché</w:t>
      </w:r>
      <w:r w:rsidRPr="008438D3">
        <w:rPr>
          <w:rFonts w:asciiTheme="minorHAnsi" w:hAnsiTheme="minorHAnsi"/>
          <w:noProof/>
        </w:rPr>
        <w:tab/>
      </w:r>
      <w:r w:rsidRPr="008438D3">
        <w:rPr>
          <w:rFonts w:asciiTheme="minorHAnsi" w:hAnsiTheme="minorHAnsi"/>
          <w:noProof/>
        </w:rPr>
        <w:fldChar w:fldCharType="begin"/>
      </w:r>
      <w:r w:rsidRPr="008438D3">
        <w:rPr>
          <w:rFonts w:asciiTheme="minorHAnsi" w:hAnsiTheme="minorHAnsi"/>
          <w:noProof/>
        </w:rPr>
        <w:instrText xml:space="preserve"> PAGEREF _Toc223827529 \h </w:instrText>
      </w:r>
      <w:r w:rsidRPr="008438D3">
        <w:rPr>
          <w:rFonts w:asciiTheme="minorHAnsi" w:hAnsiTheme="minorHAnsi"/>
          <w:noProof/>
        </w:rPr>
      </w:r>
      <w:r w:rsidRPr="008438D3">
        <w:rPr>
          <w:rFonts w:asciiTheme="minorHAnsi" w:hAnsiTheme="minorHAnsi"/>
          <w:noProof/>
        </w:rPr>
        <w:fldChar w:fldCharType="separate"/>
      </w:r>
      <w:r w:rsidRPr="008438D3">
        <w:rPr>
          <w:rFonts w:asciiTheme="minorHAnsi" w:hAnsiTheme="minorHAnsi"/>
          <w:noProof/>
        </w:rPr>
        <w:t>6</w:t>
      </w:r>
      <w:r w:rsidRPr="008438D3">
        <w:rPr>
          <w:rFonts w:asciiTheme="minorHAnsi" w:hAnsiTheme="minorHAnsi"/>
          <w:noProof/>
        </w:rPr>
        <w:fldChar w:fldCharType="end"/>
      </w:r>
    </w:p>
    <w:p w14:paraId="0D18C090"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3.1</w:t>
      </w:r>
      <w:r w:rsidRPr="008438D3">
        <w:rPr>
          <w:rFonts w:asciiTheme="minorHAnsi" w:eastAsiaTheme="minorEastAsia" w:hAnsiTheme="minorHAnsi" w:cstheme="minorBidi"/>
          <w:sz w:val="24"/>
          <w:lang w:eastAsia="ja-JP"/>
        </w:rPr>
        <w:tab/>
      </w:r>
      <w:r w:rsidRPr="008438D3">
        <w:rPr>
          <w:rFonts w:asciiTheme="minorHAnsi" w:hAnsiTheme="minorHAnsi"/>
        </w:rPr>
        <w:t>Caractérisation</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_Toc223827530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6</w:t>
      </w:r>
      <w:r w:rsidRPr="008438D3">
        <w:rPr>
          <w:rFonts w:asciiTheme="minorHAnsi" w:hAnsiTheme="minorHAnsi"/>
        </w:rPr>
        <w:fldChar w:fldCharType="end"/>
      </w:r>
    </w:p>
    <w:p w14:paraId="09A003AC"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3.2</w:t>
      </w:r>
      <w:r w:rsidRPr="008438D3">
        <w:rPr>
          <w:rFonts w:asciiTheme="minorHAnsi" w:eastAsiaTheme="minorEastAsia" w:hAnsiTheme="minorHAnsi" w:cstheme="minorBidi"/>
          <w:sz w:val="24"/>
          <w:lang w:eastAsia="ja-JP"/>
        </w:rPr>
        <w:tab/>
      </w:r>
      <w:r w:rsidRPr="008438D3">
        <w:rPr>
          <w:rFonts w:asciiTheme="minorHAnsi" w:hAnsiTheme="minorHAnsi"/>
        </w:rPr>
        <w:t>Services touchés</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_Toc223827531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6</w:t>
      </w:r>
      <w:r w:rsidRPr="008438D3">
        <w:rPr>
          <w:rFonts w:asciiTheme="minorHAnsi" w:hAnsiTheme="minorHAnsi"/>
        </w:rPr>
        <w:fldChar w:fldCharType="end"/>
      </w:r>
    </w:p>
    <w:p w14:paraId="5AB9892B"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3.3</w:t>
      </w:r>
      <w:r w:rsidRPr="008438D3">
        <w:rPr>
          <w:rFonts w:asciiTheme="minorHAnsi" w:eastAsiaTheme="minorEastAsia" w:hAnsiTheme="minorHAnsi" w:cstheme="minorBidi"/>
          <w:sz w:val="24"/>
          <w:lang w:eastAsia="ja-JP"/>
        </w:rPr>
        <w:tab/>
      </w:r>
      <w:r w:rsidRPr="008438D3">
        <w:rPr>
          <w:rFonts w:asciiTheme="minorHAnsi" w:hAnsiTheme="minorHAnsi"/>
        </w:rPr>
        <w:t>Produits analogues</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_Toc223827532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6</w:t>
      </w:r>
      <w:r w:rsidRPr="008438D3">
        <w:rPr>
          <w:rFonts w:asciiTheme="minorHAnsi" w:hAnsiTheme="minorHAnsi"/>
        </w:rPr>
        <w:fldChar w:fldCharType="end"/>
      </w:r>
    </w:p>
    <w:p w14:paraId="1AD00C7E"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3.4</w:t>
      </w:r>
      <w:r w:rsidRPr="008438D3">
        <w:rPr>
          <w:rFonts w:asciiTheme="minorHAnsi" w:eastAsiaTheme="minorEastAsia" w:hAnsiTheme="minorHAnsi" w:cstheme="minorBidi"/>
          <w:sz w:val="24"/>
          <w:lang w:eastAsia="ja-JP"/>
        </w:rPr>
        <w:tab/>
      </w:r>
      <w:r w:rsidRPr="008438D3">
        <w:rPr>
          <w:rFonts w:asciiTheme="minorHAnsi" w:hAnsiTheme="minorHAnsi"/>
        </w:rPr>
        <w:t>Budget et horizon de réalisation</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_Toc223827533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6</w:t>
      </w:r>
      <w:r w:rsidRPr="008438D3">
        <w:rPr>
          <w:rFonts w:asciiTheme="minorHAnsi" w:hAnsiTheme="minorHAnsi"/>
        </w:rPr>
        <w:fldChar w:fldCharType="end"/>
      </w:r>
    </w:p>
    <w:p w14:paraId="3A7BF765"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3.5</w:t>
      </w:r>
      <w:r w:rsidRPr="008438D3">
        <w:rPr>
          <w:rFonts w:asciiTheme="minorHAnsi" w:eastAsiaTheme="minorEastAsia" w:hAnsiTheme="minorHAnsi" w:cstheme="minorBidi"/>
          <w:sz w:val="24"/>
          <w:lang w:eastAsia="ja-JP"/>
        </w:rPr>
        <w:tab/>
      </w:r>
      <w:r w:rsidRPr="008438D3">
        <w:rPr>
          <w:rFonts w:asciiTheme="minorHAnsi" w:hAnsiTheme="minorHAnsi"/>
        </w:rPr>
        <w:t>Hypothèses</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_Toc223827534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6</w:t>
      </w:r>
      <w:r w:rsidRPr="008438D3">
        <w:rPr>
          <w:rFonts w:asciiTheme="minorHAnsi" w:hAnsiTheme="minorHAnsi"/>
        </w:rPr>
        <w:fldChar w:fldCharType="end"/>
      </w:r>
    </w:p>
    <w:p w14:paraId="40CEAB51" w14:textId="77777777" w:rsidR="00112828" w:rsidRPr="008438D3" w:rsidRDefault="00112828">
      <w:pPr>
        <w:pStyle w:val="TM2"/>
        <w:tabs>
          <w:tab w:val="left" w:pos="983"/>
        </w:tabs>
        <w:rPr>
          <w:rFonts w:asciiTheme="minorHAnsi" w:eastAsiaTheme="minorEastAsia" w:hAnsiTheme="minorHAnsi" w:cstheme="minorBidi"/>
          <w:sz w:val="24"/>
          <w:lang w:eastAsia="ja-JP"/>
        </w:rPr>
      </w:pPr>
      <w:r w:rsidRPr="008438D3">
        <w:rPr>
          <w:rFonts w:asciiTheme="minorHAnsi" w:hAnsiTheme="minorHAnsi"/>
        </w:rPr>
        <w:t>3.6</w:t>
      </w:r>
      <w:r w:rsidRPr="008438D3">
        <w:rPr>
          <w:rFonts w:asciiTheme="minorHAnsi" w:eastAsiaTheme="minorEastAsia" w:hAnsiTheme="minorHAnsi" w:cstheme="minorBidi"/>
          <w:sz w:val="24"/>
          <w:lang w:eastAsia="ja-JP"/>
        </w:rPr>
        <w:tab/>
      </w:r>
      <w:r w:rsidRPr="008438D3">
        <w:rPr>
          <w:rFonts w:asciiTheme="minorHAnsi" w:hAnsiTheme="minorHAnsi"/>
        </w:rPr>
        <w:t>Contraintes</w:t>
      </w:r>
      <w:r w:rsidRPr="008438D3">
        <w:rPr>
          <w:rFonts w:asciiTheme="minorHAnsi" w:hAnsiTheme="minorHAnsi"/>
        </w:rPr>
        <w:tab/>
      </w:r>
      <w:r w:rsidRPr="008438D3">
        <w:rPr>
          <w:rFonts w:asciiTheme="minorHAnsi" w:hAnsiTheme="minorHAnsi"/>
        </w:rPr>
        <w:fldChar w:fldCharType="begin"/>
      </w:r>
      <w:r w:rsidRPr="008438D3">
        <w:rPr>
          <w:rFonts w:asciiTheme="minorHAnsi" w:hAnsiTheme="minorHAnsi"/>
        </w:rPr>
        <w:instrText xml:space="preserve"> PAGEREF _Toc223827535 \h </w:instrText>
      </w:r>
      <w:r w:rsidRPr="008438D3">
        <w:rPr>
          <w:rFonts w:asciiTheme="minorHAnsi" w:hAnsiTheme="minorHAnsi"/>
        </w:rPr>
      </w:r>
      <w:r w:rsidRPr="008438D3">
        <w:rPr>
          <w:rFonts w:asciiTheme="minorHAnsi" w:hAnsiTheme="minorHAnsi"/>
        </w:rPr>
        <w:fldChar w:fldCharType="separate"/>
      </w:r>
      <w:r w:rsidRPr="008438D3">
        <w:rPr>
          <w:rFonts w:asciiTheme="minorHAnsi" w:hAnsiTheme="minorHAnsi"/>
        </w:rPr>
        <w:t>7</w:t>
      </w:r>
      <w:r w:rsidRPr="008438D3">
        <w:rPr>
          <w:rFonts w:asciiTheme="minorHAnsi" w:hAnsiTheme="minorHAnsi"/>
        </w:rPr>
        <w:fldChar w:fldCharType="end"/>
      </w:r>
    </w:p>
    <w:p w14:paraId="538F2328" w14:textId="77777777" w:rsidR="00112828" w:rsidRPr="008438D3" w:rsidRDefault="00112828">
      <w:pPr>
        <w:pStyle w:val="TM1"/>
        <w:tabs>
          <w:tab w:val="left" w:pos="370"/>
        </w:tabs>
        <w:rPr>
          <w:rFonts w:asciiTheme="minorHAnsi" w:eastAsiaTheme="minorEastAsia" w:hAnsiTheme="minorHAnsi" w:cstheme="minorBidi"/>
          <w:b w:val="0"/>
          <w:bCs w:val="0"/>
          <w:noProof/>
          <w:sz w:val="24"/>
          <w:lang w:eastAsia="ja-JP"/>
        </w:rPr>
      </w:pPr>
      <w:r w:rsidRPr="008438D3">
        <w:rPr>
          <w:rFonts w:asciiTheme="minorHAnsi" w:hAnsiTheme="minorHAnsi"/>
          <w:noProof/>
        </w:rPr>
        <w:t>4</w:t>
      </w:r>
      <w:r w:rsidRPr="008438D3">
        <w:rPr>
          <w:rFonts w:asciiTheme="minorHAnsi" w:eastAsiaTheme="minorEastAsia" w:hAnsiTheme="minorHAnsi" w:cstheme="minorBidi"/>
          <w:b w:val="0"/>
          <w:bCs w:val="0"/>
          <w:noProof/>
          <w:sz w:val="24"/>
          <w:lang w:eastAsia="ja-JP"/>
        </w:rPr>
        <w:tab/>
      </w:r>
      <w:r w:rsidRPr="008438D3">
        <w:rPr>
          <w:rFonts w:asciiTheme="minorHAnsi" w:hAnsiTheme="minorHAnsi"/>
          <w:noProof/>
        </w:rPr>
        <w:t>Exemples d’utilisation</w:t>
      </w:r>
      <w:r w:rsidRPr="008438D3">
        <w:rPr>
          <w:rFonts w:asciiTheme="minorHAnsi" w:hAnsiTheme="minorHAnsi"/>
          <w:noProof/>
        </w:rPr>
        <w:tab/>
      </w:r>
      <w:r w:rsidRPr="008438D3">
        <w:rPr>
          <w:rFonts w:asciiTheme="minorHAnsi" w:hAnsiTheme="minorHAnsi"/>
          <w:noProof/>
        </w:rPr>
        <w:fldChar w:fldCharType="begin"/>
      </w:r>
      <w:r w:rsidRPr="008438D3">
        <w:rPr>
          <w:rFonts w:asciiTheme="minorHAnsi" w:hAnsiTheme="minorHAnsi"/>
          <w:noProof/>
        </w:rPr>
        <w:instrText xml:space="preserve"> PAGEREF _Toc223827536 \h </w:instrText>
      </w:r>
      <w:r w:rsidRPr="008438D3">
        <w:rPr>
          <w:rFonts w:asciiTheme="minorHAnsi" w:hAnsiTheme="minorHAnsi"/>
          <w:noProof/>
        </w:rPr>
      </w:r>
      <w:r w:rsidRPr="008438D3">
        <w:rPr>
          <w:rFonts w:asciiTheme="minorHAnsi" w:hAnsiTheme="minorHAnsi"/>
          <w:noProof/>
        </w:rPr>
        <w:fldChar w:fldCharType="separate"/>
      </w:r>
      <w:r w:rsidRPr="008438D3">
        <w:rPr>
          <w:rFonts w:asciiTheme="minorHAnsi" w:hAnsiTheme="minorHAnsi"/>
          <w:noProof/>
        </w:rPr>
        <w:t>7</w:t>
      </w:r>
      <w:r w:rsidRPr="008438D3">
        <w:rPr>
          <w:rFonts w:asciiTheme="minorHAnsi" w:hAnsiTheme="minorHAnsi"/>
          <w:noProof/>
        </w:rPr>
        <w:fldChar w:fldCharType="end"/>
      </w:r>
    </w:p>
    <w:p w14:paraId="73A673FB" w14:textId="77777777" w:rsidR="00441B1A" w:rsidRPr="008438D3" w:rsidRDefault="00441B1A" w:rsidP="0057717F">
      <w:pPr>
        <w:rPr>
          <w:rFonts w:asciiTheme="minorHAnsi" w:hAnsiTheme="minorHAnsi"/>
        </w:rPr>
      </w:pPr>
      <w:r w:rsidRPr="008438D3">
        <w:rPr>
          <w:rFonts w:asciiTheme="minorHAnsi" w:hAnsiTheme="minorHAnsi"/>
          <w:b/>
          <w:sz w:val="24"/>
        </w:rPr>
        <w:fldChar w:fldCharType="end"/>
      </w:r>
    </w:p>
    <w:p w14:paraId="53BC6343" w14:textId="77777777" w:rsidR="00441B1A" w:rsidRPr="008438D3" w:rsidRDefault="00441B1A" w:rsidP="00FB5D81">
      <w:pPr>
        <w:pStyle w:val="Sous-titre"/>
        <w:pageBreakBefore/>
        <w:spacing w:before="0" w:after="60"/>
        <w:rPr>
          <w:rFonts w:asciiTheme="minorHAnsi" w:hAnsiTheme="minorHAnsi"/>
        </w:rPr>
      </w:pPr>
      <w:r w:rsidRPr="008438D3">
        <w:rPr>
          <w:rFonts w:asciiTheme="minorHAnsi" w:hAnsiTheme="minorHAnsi"/>
        </w:rPr>
        <w:lastRenderedPageBreak/>
        <w:t>Données de publication</w:t>
      </w:r>
    </w:p>
    <w:p w14:paraId="7D38DD93" w14:textId="77777777" w:rsidR="00441B1A" w:rsidRPr="008438D3" w:rsidRDefault="00441B1A" w:rsidP="00441B1A">
      <w:pPr>
        <w:pStyle w:val="Sous-titre2"/>
        <w:rPr>
          <w:rFonts w:asciiTheme="minorHAnsi" w:hAnsiTheme="minorHAnsi"/>
        </w:rPr>
      </w:pPr>
      <w:r w:rsidRPr="008438D3">
        <w:rPr>
          <w:rFonts w:asciiTheme="minorHAnsi" w:hAnsiTheme="minorHAnsi"/>
        </w:rPr>
        <w:t>Historique des révisions</w:t>
      </w:r>
    </w:p>
    <w:tbl>
      <w:tblPr>
        <w:tblW w:w="0" w:type="auto"/>
        <w:tblInd w:w="113" w:type="dxa"/>
        <w:tblBorders>
          <w:top w:val="single" w:sz="12" w:space="0" w:color="808080"/>
          <w:bottom w:val="single" w:sz="12" w:space="0" w:color="808080"/>
          <w:insideH w:val="single" w:sz="4" w:space="0" w:color="808080"/>
        </w:tblBorders>
        <w:tblLook w:val="01E0" w:firstRow="1" w:lastRow="1" w:firstColumn="1" w:lastColumn="1" w:noHBand="0" w:noVBand="0"/>
      </w:tblPr>
      <w:tblGrid>
        <w:gridCol w:w="894"/>
        <w:gridCol w:w="1148"/>
        <w:gridCol w:w="805"/>
        <w:gridCol w:w="6988"/>
      </w:tblGrid>
      <w:tr w:rsidR="00441B1A" w:rsidRPr="008438D3" w14:paraId="4699A414" w14:textId="77777777" w:rsidTr="00E14B20">
        <w:tc>
          <w:tcPr>
            <w:tcW w:w="894" w:type="dxa"/>
            <w:shd w:val="clear" w:color="auto" w:fill="FFFFFF"/>
          </w:tcPr>
          <w:p w14:paraId="0999413F" w14:textId="77777777" w:rsidR="00441B1A" w:rsidRPr="008438D3" w:rsidRDefault="00441B1A" w:rsidP="00441B1A">
            <w:pPr>
              <w:pStyle w:val="Tableaulibell"/>
              <w:rPr>
                <w:rFonts w:asciiTheme="minorHAnsi" w:hAnsiTheme="minorHAnsi"/>
              </w:rPr>
            </w:pPr>
            <w:r w:rsidRPr="008438D3">
              <w:rPr>
                <w:rFonts w:asciiTheme="minorHAnsi" w:hAnsiTheme="minorHAnsi"/>
              </w:rPr>
              <w:t>version</w:t>
            </w:r>
          </w:p>
        </w:tc>
        <w:tc>
          <w:tcPr>
            <w:tcW w:w="1148" w:type="dxa"/>
            <w:shd w:val="clear" w:color="auto" w:fill="FFFFFF"/>
          </w:tcPr>
          <w:p w14:paraId="5768D6A4" w14:textId="77777777" w:rsidR="00441B1A" w:rsidRPr="008438D3" w:rsidRDefault="00441B1A" w:rsidP="00441B1A">
            <w:pPr>
              <w:pStyle w:val="Tableaulibell"/>
              <w:rPr>
                <w:rFonts w:asciiTheme="minorHAnsi" w:hAnsiTheme="minorHAnsi"/>
              </w:rPr>
            </w:pPr>
            <w:r w:rsidRPr="008438D3">
              <w:rPr>
                <w:rFonts w:asciiTheme="minorHAnsi" w:hAnsiTheme="minorHAnsi"/>
              </w:rPr>
              <w:t>date</w:t>
            </w:r>
          </w:p>
        </w:tc>
        <w:tc>
          <w:tcPr>
            <w:tcW w:w="805" w:type="dxa"/>
            <w:shd w:val="clear" w:color="auto" w:fill="FFFFFF"/>
          </w:tcPr>
          <w:p w14:paraId="6BFF39BA" w14:textId="77777777" w:rsidR="00441B1A" w:rsidRPr="008438D3" w:rsidRDefault="00441B1A" w:rsidP="00441B1A">
            <w:pPr>
              <w:pStyle w:val="Tableaulibell"/>
              <w:rPr>
                <w:rFonts w:asciiTheme="minorHAnsi" w:hAnsiTheme="minorHAnsi"/>
              </w:rPr>
            </w:pPr>
            <w:r w:rsidRPr="008438D3">
              <w:rPr>
                <w:rFonts w:asciiTheme="minorHAnsi" w:hAnsiTheme="minorHAnsi"/>
              </w:rPr>
              <w:t>auteur</w:t>
            </w:r>
          </w:p>
        </w:tc>
        <w:tc>
          <w:tcPr>
            <w:tcW w:w="6988" w:type="dxa"/>
            <w:shd w:val="clear" w:color="auto" w:fill="FFFFFF"/>
          </w:tcPr>
          <w:p w14:paraId="395680D8" w14:textId="77777777" w:rsidR="00441B1A" w:rsidRPr="008438D3" w:rsidRDefault="00441B1A" w:rsidP="00441B1A">
            <w:pPr>
              <w:pStyle w:val="Tableaulibell"/>
              <w:rPr>
                <w:rFonts w:asciiTheme="minorHAnsi" w:hAnsiTheme="minorHAnsi"/>
              </w:rPr>
            </w:pPr>
            <w:r w:rsidRPr="008438D3">
              <w:rPr>
                <w:rFonts w:asciiTheme="minorHAnsi" w:hAnsiTheme="minorHAnsi"/>
              </w:rPr>
              <w:t>description</w:t>
            </w:r>
          </w:p>
        </w:tc>
      </w:tr>
      <w:tr w:rsidR="00792EF9" w:rsidRPr="008438D3" w14:paraId="3CCD817B" w14:textId="77777777" w:rsidTr="00792EF9">
        <w:tc>
          <w:tcPr>
            <w:tcW w:w="894" w:type="dxa"/>
            <w:tcBorders>
              <w:bottom w:val="nil"/>
            </w:tcBorders>
            <w:shd w:val="clear" w:color="auto" w:fill="FFFFFF"/>
          </w:tcPr>
          <w:p w14:paraId="61249C79" w14:textId="26D6DD99" w:rsidR="00792EF9" w:rsidRPr="008438D3" w:rsidRDefault="00792EF9" w:rsidP="00792EF9">
            <w:pPr>
              <w:pStyle w:val="Tableaunormal0"/>
              <w:rPr>
                <w:rFonts w:asciiTheme="minorHAnsi" w:hAnsiTheme="minorHAnsi"/>
              </w:rPr>
            </w:pPr>
            <w:r w:rsidRPr="008438D3">
              <w:rPr>
                <w:rFonts w:asciiTheme="minorHAnsi" w:hAnsiTheme="minorHAnsi"/>
              </w:rPr>
              <w:t>1.1.1</w:t>
            </w:r>
            <w:r w:rsidR="00272ECC" w:rsidRPr="008438D3">
              <w:rPr>
                <w:rFonts w:asciiTheme="minorHAnsi" w:hAnsiTheme="minorHAnsi"/>
              </w:rPr>
              <w:t>a</w:t>
            </w:r>
          </w:p>
        </w:tc>
        <w:tc>
          <w:tcPr>
            <w:tcW w:w="1148" w:type="dxa"/>
            <w:tcBorders>
              <w:bottom w:val="nil"/>
            </w:tcBorders>
            <w:shd w:val="clear" w:color="auto" w:fill="FFFFFF"/>
          </w:tcPr>
          <w:p w14:paraId="5493CADD" w14:textId="257D0528" w:rsidR="00792EF9" w:rsidRPr="008438D3" w:rsidRDefault="00792EF9" w:rsidP="00792EF9">
            <w:pPr>
              <w:pStyle w:val="Tableaunormal0"/>
              <w:rPr>
                <w:rFonts w:asciiTheme="minorHAnsi" w:hAnsiTheme="minorHAnsi"/>
              </w:rPr>
            </w:pPr>
            <w:r w:rsidRPr="008438D3">
              <w:rPr>
                <w:rFonts w:asciiTheme="minorHAnsi" w:hAnsiTheme="minorHAnsi"/>
              </w:rPr>
              <w:t>2013-02-28</w:t>
            </w:r>
          </w:p>
        </w:tc>
        <w:tc>
          <w:tcPr>
            <w:tcW w:w="805" w:type="dxa"/>
            <w:tcBorders>
              <w:bottom w:val="nil"/>
            </w:tcBorders>
            <w:shd w:val="clear" w:color="auto" w:fill="FFFFFF"/>
          </w:tcPr>
          <w:p w14:paraId="44DA5242" w14:textId="77777777" w:rsidR="00792EF9" w:rsidRPr="008438D3" w:rsidRDefault="00792EF9" w:rsidP="00792EF9">
            <w:pPr>
              <w:pStyle w:val="Tableaunormal0"/>
              <w:rPr>
                <w:rFonts w:asciiTheme="minorHAnsi" w:hAnsiTheme="minorHAnsi"/>
              </w:rPr>
            </w:pPr>
            <w:r w:rsidRPr="008438D3">
              <w:rPr>
                <w:rFonts w:asciiTheme="minorHAnsi" w:hAnsiTheme="minorHAnsi"/>
              </w:rPr>
              <w:t>LL</w:t>
            </w:r>
          </w:p>
        </w:tc>
        <w:tc>
          <w:tcPr>
            <w:tcW w:w="6988" w:type="dxa"/>
            <w:tcBorders>
              <w:bottom w:val="nil"/>
            </w:tcBorders>
            <w:shd w:val="clear" w:color="auto" w:fill="FFFFFF"/>
          </w:tcPr>
          <w:p w14:paraId="06927CE1" w14:textId="0F219CB9" w:rsidR="00792EF9" w:rsidRPr="008438D3" w:rsidRDefault="00792EF9" w:rsidP="00792EF9">
            <w:pPr>
              <w:pStyle w:val="Tableaunormal0"/>
              <w:rPr>
                <w:rFonts w:asciiTheme="minorHAnsi" w:hAnsiTheme="minorHAnsi"/>
              </w:rPr>
            </w:pPr>
            <w:r w:rsidRPr="008438D3">
              <w:rPr>
                <w:rFonts w:asciiTheme="minorHAnsi" w:hAnsiTheme="minorHAnsi"/>
              </w:rPr>
              <w:t>Passage</w:t>
            </w:r>
            <w:r w:rsidR="00772CAE" w:rsidRPr="008438D3">
              <w:rPr>
                <w:rFonts w:asciiTheme="minorHAnsi" w:hAnsiTheme="minorHAnsi"/>
              </w:rPr>
              <w:t xml:space="preserve"> à</w:t>
            </w:r>
            <w:r w:rsidRPr="008438D3">
              <w:rPr>
                <w:rFonts w:asciiTheme="minorHAnsi" w:hAnsiTheme="minorHAnsi"/>
              </w:rPr>
              <w:t xml:space="preserve"> la nouvelle orthographe</w:t>
            </w:r>
            <w:r w:rsidR="00272ECC" w:rsidRPr="008438D3">
              <w:rPr>
                <w:rFonts w:asciiTheme="minorHAnsi" w:hAnsiTheme="minorHAnsi"/>
              </w:rPr>
              <w:t>; police de base Cambria.</w:t>
            </w:r>
          </w:p>
        </w:tc>
      </w:tr>
      <w:tr w:rsidR="0080105B" w:rsidRPr="008438D3" w14:paraId="15DD1505" w14:textId="77777777" w:rsidTr="00E14B20">
        <w:tc>
          <w:tcPr>
            <w:tcW w:w="894" w:type="dxa"/>
            <w:tcBorders>
              <w:top w:val="nil"/>
              <w:bottom w:val="nil"/>
            </w:tcBorders>
            <w:shd w:val="clear" w:color="auto" w:fill="FFFFFF"/>
          </w:tcPr>
          <w:p w14:paraId="0F38634B" w14:textId="023DA457" w:rsidR="0080105B" w:rsidRPr="008438D3" w:rsidRDefault="00C43A4F" w:rsidP="002C41FF">
            <w:pPr>
              <w:pStyle w:val="Tableaunormal0"/>
              <w:rPr>
                <w:rFonts w:asciiTheme="minorHAnsi" w:hAnsiTheme="minorHAnsi"/>
              </w:rPr>
            </w:pPr>
            <w:r w:rsidRPr="008438D3">
              <w:rPr>
                <w:rFonts w:asciiTheme="minorHAnsi" w:hAnsiTheme="minorHAnsi"/>
              </w:rPr>
              <w:t>1.1.0</w:t>
            </w:r>
            <w:r w:rsidR="0080105B" w:rsidRPr="008438D3">
              <w:rPr>
                <w:rFonts w:asciiTheme="minorHAnsi" w:hAnsiTheme="minorHAnsi"/>
              </w:rPr>
              <w:t>a</w:t>
            </w:r>
          </w:p>
        </w:tc>
        <w:tc>
          <w:tcPr>
            <w:tcW w:w="1148" w:type="dxa"/>
            <w:tcBorders>
              <w:top w:val="nil"/>
              <w:bottom w:val="nil"/>
            </w:tcBorders>
            <w:shd w:val="clear" w:color="auto" w:fill="FFFFFF"/>
          </w:tcPr>
          <w:p w14:paraId="0145E76D" w14:textId="77777777" w:rsidR="0080105B" w:rsidRPr="008438D3" w:rsidRDefault="0080105B" w:rsidP="002C41FF">
            <w:pPr>
              <w:pStyle w:val="Tableaunormal0"/>
              <w:rPr>
                <w:rFonts w:asciiTheme="minorHAnsi" w:hAnsiTheme="minorHAnsi"/>
              </w:rPr>
            </w:pPr>
            <w:r w:rsidRPr="008438D3">
              <w:rPr>
                <w:rFonts w:asciiTheme="minorHAnsi" w:hAnsiTheme="minorHAnsi"/>
              </w:rPr>
              <w:t>2011-10-17</w:t>
            </w:r>
          </w:p>
        </w:tc>
        <w:tc>
          <w:tcPr>
            <w:tcW w:w="805" w:type="dxa"/>
            <w:tcBorders>
              <w:top w:val="nil"/>
              <w:bottom w:val="nil"/>
            </w:tcBorders>
            <w:shd w:val="clear" w:color="auto" w:fill="FFFFFF"/>
          </w:tcPr>
          <w:p w14:paraId="71CBF665" w14:textId="77777777" w:rsidR="0080105B" w:rsidRPr="008438D3" w:rsidRDefault="0080105B" w:rsidP="002C41FF">
            <w:pPr>
              <w:pStyle w:val="Tableaunormal0"/>
              <w:rPr>
                <w:rFonts w:asciiTheme="minorHAnsi" w:hAnsiTheme="minorHAnsi"/>
              </w:rPr>
            </w:pPr>
            <w:r w:rsidRPr="008438D3">
              <w:rPr>
                <w:rFonts w:asciiTheme="minorHAnsi" w:hAnsiTheme="minorHAnsi"/>
              </w:rPr>
              <w:t>LL</w:t>
            </w:r>
          </w:p>
        </w:tc>
        <w:tc>
          <w:tcPr>
            <w:tcW w:w="6988" w:type="dxa"/>
            <w:tcBorders>
              <w:top w:val="nil"/>
              <w:bottom w:val="nil"/>
            </w:tcBorders>
            <w:shd w:val="clear" w:color="auto" w:fill="FFFFFF"/>
          </w:tcPr>
          <w:p w14:paraId="38B86A91" w14:textId="6A4ED587" w:rsidR="0080105B" w:rsidRPr="008438D3" w:rsidRDefault="00C43A4F" w:rsidP="002C41FF">
            <w:pPr>
              <w:pStyle w:val="Tableaunormal0"/>
              <w:rPr>
                <w:rFonts w:asciiTheme="minorHAnsi" w:hAnsiTheme="minorHAnsi"/>
              </w:rPr>
            </w:pPr>
            <w:r w:rsidRPr="008438D3">
              <w:rPr>
                <w:rFonts w:asciiTheme="minorHAnsi" w:hAnsiTheme="minorHAnsi"/>
              </w:rPr>
              <w:t>Simplif</w:t>
            </w:r>
            <w:r w:rsidR="00FC4EBF" w:rsidRPr="008438D3">
              <w:rPr>
                <w:rFonts w:asciiTheme="minorHAnsi" w:hAnsiTheme="minorHAnsi"/>
              </w:rPr>
              <w:t>ic</w:t>
            </w:r>
            <w:r w:rsidRPr="008438D3">
              <w:rPr>
                <w:rFonts w:asciiTheme="minorHAnsi" w:hAnsiTheme="minorHAnsi"/>
              </w:rPr>
              <w:t xml:space="preserve">ation du contenu et passage </w:t>
            </w:r>
            <w:r w:rsidR="00C64BE1" w:rsidRPr="008438D3">
              <w:rPr>
                <w:rFonts w:asciiTheme="minorHAnsi" w:hAnsiTheme="minorHAnsi"/>
              </w:rPr>
              <w:t>à</w:t>
            </w:r>
            <w:r w:rsidRPr="008438D3">
              <w:rPr>
                <w:rFonts w:asciiTheme="minorHAnsi" w:hAnsiTheme="minorHAnsi"/>
              </w:rPr>
              <w:t xml:space="preserve"> </w:t>
            </w:r>
            <w:r w:rsidR="00772CAE" w:rsidRPr="008438D3">
              <w:rPr>
                <w:rFonts w:asciiTheme="minorHAnsi" w:hAnsiTheme="minorHAnsi"/>
              </w:rPr>
              <w:t>Word </w:t>
            </w:r>
            <w:r w:rsidRPr="008438D3">
              <w:rPr>
                <w:rFonts w:asciiTheme="minorHAnsi" w:hAnsiTheme="minorHAnsi"/>
              </w:rPr>
              <w:t>2010-2011</w:t>
            </w:r>
            <w:r w:rsidR="00E14B20" w:rsidRPr="008438D3">
              <w:rPr>
                <w:rFonts w:asciiTheme="minorHAnsi" w:hAnsiTheme="minorHAnsi"/>
              </w:rPr>
              <w:t>.</w:t>
            </w:r>
          </w:p>
        </w:tc>
      </w:tr>
      <w:tr w:rsidR="00441B1A" w:rsidRPr="008438D3" w14:paraId="7D861D41" w14:textId="77777777" w:rsidTr="00E14B20">
        <w:tc>
          <w:tcPr>
            <w:tcW w:w="894" w:type="dxa"/>
            <w:tcBorders>
              <w:top w:val="nil"/>
              <w:bottom w:val="nil"/>
            </w:tcBorders>
            <w:shd w:val="clear" w:color="auto" w:fill="FFFFFF"/>
          </w:tcPr>
          <w:p w14:paraId="3940063D" w14:textId="77777777" w:rsidR="00441B1A" w:rsidRPr="008438D3" w:rsidRDefault="00441B1A" w:rsidP="002C41FF">
            <w:pPr>
              <w:pStyle w:val="Tableaunormal0"/>
              <w:rPr>
                <w:rFonts w:asciiTheme="minorHAnsi" w:hAnsiTheme="minorHAnsi"/>
              </w:rPr>
            </w:pPr>
            <w:r w:rsidRPr="008438D3">
              <w:rPr>
                <w:rFonts w:asciiTheme="minorHAnsi" w:hAnsiTheme="minorHAnsi"/>
              </w:rPr>
              <w:t>1.0.0a</w:t>
            </w:r>
          </w:p>
        </w:tc>
        <w:tc>
          <w:tcPr>
            <w:tcW w:w="1148" w:type="dxa"/>
            <w:tcBorders>
              <w:top w:val="nil"/>
              <w:bottom w:val="nil"/>
            </w:tcBorders>
            <w:shd w:val="clear" w:color="auto" w:fill="FFFFFF"/>
          </w:tcPr>
          <w:p w14:paraId="683C282D" w14:textId="77777777" w:rsidR="00441B1A" w:rsidRPr="008438D3" w:rsidRDefault="00441B1A" w:rsidP="002C41FF">
            <w:pPr>
              <w:pStyle w:val="Tableaunormal0"/>
              <w:rPr>
                <w:rFonts w:asciiTheme="minorHAnsi" w:hAnsiTheme="minorHAnsi"/>
              </w:rPr>
            </w:pPr>
            <w:r w:rsidRPr="008438D3">
              <w:rPr>
                <w:rFonts w:asciiTheme="minorHAnsi" w:hAnsiTheme="minorHAnsi"/>
              </w:rPr>
              <w:t>2008-05-01</w:t>
            </w:r>
          </w:p>
        </w:tc>
        <w:tc>
          <w:tcPr>
            <w:tcW w:w="805" w:type="dxa"/>
            <w:tcBorders>
              <w:top w:val="nil"/>
              <w:bottom w:val="nil"/>
            </w:tcBorders>
            <w:shd w:val="clear" w:color="auto" w:fill="FFFFFF"/>
          </w:tcPr>
          <w:p w14:paraId="66DE3444" w14:textId="77777777" w:rsidR="00441B1A" w:rsidRPr="008438D3" w:rsidRDefault="00441B1A" w:rsidP="002C41FF">
            <w:pPr>
              <w:pStyle w:val="Tableaunormal0"/>
              <w:rPr>
                <w:rFonts w:asciiTheme="minorHAnsi" w:hAnsiTheme="minorHAnsi"/>
              </w:rPr>
            </w:pPr>
            <w:r w:rsidRPr="008438D3">
              <w:rPr>
                <w:rFonts w:asciiTheme="minorHAnsi" w:hAnsiTheme="minorHAnsi"/>
              </w:rPr>
              <w:t>SD</w:t>
            </w:r>
          </w:p>
        </w:tc>
        <w:tc>
          <w:tcPr>
            <w:tcW w:w="6988" w:type="dxa"/>
            <w:tcBorders>
              <w:top w:val="nil"/>
              <w:bottom w:val="nil"/>
            </w:tcBorders>
            <w:shd w:val="clear" w:color="auto" w:fill="FFFFFF"/>
          </w:tcPr>
          <w:p w14:paraId="75880072" w14:textId="32744844" w:rsidR="00441B1A" w:rsidRPr="008438D3" w:rsidRDefault="00441B1A" w:rsidP="002C41FF">
            <w:pPr>
              <w:pStyle w:val="Tableaunormal0"/>
              <w:rPr>
                <w:rFonts w:asciiTheme="minorHAnsi" w:hAnsiTheme="minorHAnsi"/>
              </w:rPr>
            </w:pPr>
            <w:r w:rsidRPr="008438D3">
              <w:rPr>
                <w:rFonts w:asciiTheme="minorHAnsi" w:hAnsiTheme="minorHAnsi"/>
              </w:rPr>
              <w:t>Suite modifications des styles Word</w:t>
            </w:r>
            <w:r w:rsidR="00E14B20" w:rsidRPr="008438D3">
              <w:rPr>
                <w:rFonts w:asciiTheme="minorHAnsi" w:hAnsiTheme="minorHAnsi"/>
              </w:rPr>
              <w:t>.</w:t>
            </w:r>
          </w:p>
        </w:tc>
      </w:tr>
      <w:tr w:rsidR="00441B1A" w:rsidRPr="008438D3" w14:paraId="3C6DD04F" w14:textId="77777777" w:rsidTr="00E14B20">
        <w:tc>
          <w:tcPr>
            <w:tcW w:w="894" w:type="dxa"/>
            <w:tcBorders>
              <w:top w:val="nil"/>
              <w:bottom w:val="nil"/>
            </w:tcBorders>
            <w:shd w:val="clear" w:color="auto" w:fill="FFFFFF"/>
          </w:tcPr>
          <w:p w14:paraId="1D1D52F5" w14:textId="77777777" w:rsidR="00441B1A" w:rsidRPr="008438D3" w:rsidRDefault="00441B1A" w:rsidP="002C41FF">
            <w:pPr>
              <w:pStyle w:val="Tableaunormal0"/>
              <w:rPr>
                <w:rFonts w:asciiTheme="minorHAnsi" w:hAnsiTheme="minorHAnsi"/>
              </w:rPr>
            </w:pPr>
            <w:r w:rsidRPr="008438D3">
              <w:rPr>
                <w:rFonts w:asciiTheme="minorHAnsi" w:hAnsiTheme="minorHAnsi"/>
              </w:rPr>
              <w:t>0.1.0c</w:t>
            </w:r>
          </w:p>
        </w:tc>
        <w:tc>
          <w:tcPr>
            <w:tcW w:w="1148" w:type="dxa"/>
            <w:tcBorders>
              <w:top w:val="nil"/>
              <w:bottom w:val="nil"/>
            </w:tcBorders>
            <w:shd w:val="clear" w:color="auto" w:fill="FFFFFF"/>
          </w:tcPr>
          <w:p w14:paraId="09043CBA" w14:textId="77777777" w:rsidR="00441B1A" w:rsidRPr="008438D3" w:rsidRDefault="00441B1A" w:rsidP="002C41FF">
            <w:pPr>
              <w:pStyle w:val="Tableaunormal0"/>
              <w:rPr>
                <w:rFonts w:asciiTheme="minorHAnsi" w:hAnsiTheme="minorHAnsi"/>
              </w:rPr>
            </w:pPr>
            <w:r w:rsidRPr="008438D3">
              <w:rPr>
                <w:rFonts w:asciiTheme="minorHAnsi" w:hAnsiTheme="minorHAnsi"/>
              </w:rPr>
              <w:t>2008-04-30</w:t>
            </w:r>
          </w:p>
        </w:tc>
        <w:tc>
          <w:tcPr>
            <w:tcW w:w="805" w:type="dxa"/>
            <w:tcBorders>
              <w:top w:val="nil"/>
              <w:bottom w:val="nil"/>
            </w:tcBorders>
            <w:shd w:val="clear" w:color="auto" w:fill="FFFFFF"/>
          </w:tcPr>
          <w:p w14:paraId="029A5622" w14:textId="77777777" w:rsidR="00441B1A" w:rsidRPr="008438D3" w:rsidRDefault="00441B1A" w:rsidP="002C41FF">
            <w:pPr>
              <w:pStyle w:val="Tableaunormal0"/>
              <w:rPr>
                <w:rFonts w:asciiTheme="minorHAnsi" w:hAnsiTheme="minorHAnsi"/>
              </w:rPr>
            </w:pPr>
            <w:r w:rsidRPr="008438D3">
              <w:rPr>
                <w:rFonts w:asciiTheme="minorHAnsi" w:hAnsiTheme="minorHAnsi"/>
              </w:rPr>
              <w:t>SD</w:t>
            </w:r>
          </w:p>
        </w:tc>
        <w:tc>
          <w:tcPr>
            <w:tcW w:w="6988" w:type="dxa"/>
            <w:tcBorders>
              <w:top w:val="nil"/>
              <w:bottom w:val="nil"/>
            </w:tcBorders>
            <w:shd w:val="clear" w:color="auto" w:fill="FFFFFF"/>
          </w:tcPr>
          <w:p w14:paraId="75E7106B" w14:textId="7900E594" w:rsidR="00441B1A" w:rsidRPr="008438D3" w:rsidRDefault="00441B1A" w:rsidP="002C41FF">
            <w:pPr>
              <w:pStyle w:val="Tableaunormal0"/>
              <w:rPr>
                <w:rFonts w:asciiTheme="minorHAnsi" w:hAnsiTheme="minorHAnsi"/>
              </w:rPr>
            </w:pPr>
            <w:r w:rsidRPr="008438D3">
              <w:rPr>
                <w:rFonts w:asciiTheme="minorHAnsi" w:hAnsiTheme="minorHAnsi"/>
              </w:rPr>
              <w:t>Modifications des styles Word</w:t>
            </w:r>
            <w:r w:rsidR="00E14B20" w:rsidRPr="008438D3">
              <w:rPr>
                <w:rFonts w:asciiTheme="minorHAnsi" w:hAnsiTheme="minorHAnsi"/>
              </w:rPr>
              <w:t>.</w:t>
            </w:r>
          </w:p>
        </w:tc>
      </w:tr>
      <w:tr w:rsidR="00441B1A" w:rsidRPr="008438D3" w14:paraId="3B286931" w14:textId="77777777" w:rsidTr="00E14B20">
        <w:tc>
          <w:tcPr>
            <w:tcW w:w="894" w:type="dxa"/>
            <w:tcBorders>
              <w:top w:val="nil"/>
              <w:bottom w:val="nil"/>
            </w:tcBorders>
            <w:shd w:val="clear" w:color="auto" w:fill="FFFFFF"/>
          </w:tcPr>
          <w:p w14:paraId="5BDD45C8" w14:textId="77777777" w:rsidR="00441B1A" w:rsidRPr="008438D3" w:rsidRDefault="00441B1A" w:rsidP="002C41FF">
            <w:pPr>
              <w:pStyle w:val="Tableaunormal0"/>
              <w:rPr>
                <w:rFonts w:asciiTheme="minorHAnsi" w:hAnsiTheme="minorHAnsi"/>
              </w:rPr>
            </w:pPr>
            <w:r w:rsidRPr="008438D3">
              <w:rPr>
                <w:rFonts w:asciiTheme="minorHAnsi" w:hAnsiTheme="minorHAnsi"/>
              </w:rPr>
              <w:t>0.1.0b</w:t>
            </w:r>
          </w:p>
        </w:tc>
        <w:tc>
          <w:tcPr>
            <w:tcW w:w="1148" w:type="dxa"/>
            <w:tcBorders>
              <w:top w:val="nil"/>
              <w:bottom w:val="nil"/>
            </w:tcBorders>
            <w:shd w:val="clear" w:color="auto" w:fill="FFFFFF"/>
          </w:tcPr>
          <w:p w14:paraId="52CAF6C0" w14:textId="77777777" w:rsidR="00441B1A" w:rsidRPr="008438D3" w:rsidRDefault="00441B1A" w:rsidP="002C41FF">
            <w:pPr>
              <w:pStyle w:val="Tableaunormal0"/>
              <w:rPr>
                <w:rFonts w:asciiTheme="minorHAnsi" w:hAnsiTheme="minorHAnsi"/>
              </w:rPr>
            </w:pPr>
            <w:r w:rsidRPr="008438D3">
              <w:rPr>
                <w:rFonts w:asciiTheme="minorHAnsi" w:hAnsiTheme="minorHAnsi"/>
              </w:rPr>
              <w:t>2007-05-16</w:t>
            </w:r>
          </w:p>
        </w:tc>
        <w:tc>
          <w:tcPr>
            <w:tcW w:w="805" w:type="dxa"/>
            <w:tcBorders>
              <w:top w:val="nil"/>
              <w:bottom w:val="nil"/>
            </w:tcBorders>
            <w:shd w:val="clear" w:color="auto" w:fill="FFFFFF"/>
          </w:tcPr>
          <w:p w14:paraId="4F690F92" w14:textId="77777777" w:rsidR="00441B1A" w:rsidRPr="008438D3" w:rsidRDefault="00441B1A" w:rsidP="002C41FF">
            <w:pPr>
              <w:pStyle w:val="Tableaunormal0"/>
              <w:rPr>
                <w:rFonts w:asciiTheme="minorHAnsi" w:hAnsiTheme="minorHAnsi"/>
              </w:rPr>
            </w:pPr>
            <w:r w:rsidRPr="008438D3">
              <w:rPr>
                <w:rFonts w:asciiTheme="minorHAnsi" w:hAnsiTheme="minorHAnsi"/>
              </w:rPr>
              <w:t>LL</w:t>
            </w:r>
          </w:p>
        </w:tc>
        <w:tc>
          <w:tcPr>
            <w:tcW w:w="6988" w:type="dxa"/>
            <w:tcBorders>
              <w:top w:val="nil"/>
              <w:bottom w:val="nil"/>
            </w:tcBorders>
            <w:shd w:val="clear" w:color="auto" w:fill="FFFFFF"/>
          </w:tcPr>
          <w:p w14:paraId="0C873C7E" w14:textId="77777777" w:rsidR="00441B1A" w:rsidRPr="008438D3" w:rsidRDefault="00441B1A" w:rsidP="002C41FF">
            <w:pPr>
              <w:pStyle w:val="Tableaunormal0"/>
              <w:rPr>
                <w:rFonts w:asciiTheme="minorHAnsi" w:hAnsiTheme="minorHAnsi"/>
              </w:rPr>
            </w:pPr>
            <w:r w:rsidRPr="008438D3">
              <w:rPr>
                <w:rFonts w:asciiTheme="minorHAnsi" w:hAnsiTheme="minorHAnsi"/>
              </w:rPr>
              <w:t>Version préliminaire à être diffusée.</w:t>
            </w:r>
          </w:p>
        </w:tc>
      </w:tr>
      <w:tr w:rsidR="00441B1A" w:rsidRPr="008438D3" w14:paraId="1D00B157" w14:textId="77777777" w:rsidTr="00E14B20">
        <w:tc>
          <w:tcPr>
            <w:tcW w:w="894" w:type="dxa"/>
            <w:tcBorders>
              <w:top w:val="nil"/>
            </w:tcBorders>
            <w:shd w:val="clear" w:color="auto" w:fill="FFFFFF"/>
          </w:tcPr>
          <w:p w14:paraId="18585837" w14:textId="77777777" w:rsidR="00441B1A" w:rsidRPr="008438D3" w:rsidRDefault="00441B1A" w:rsidP="002C41FF">
            <w:pPr>
              <w:pStyle w:val="Tableaunormal0"/>
              <w:rPr>
                <w:rFonts w:asciiTheme="minorHAnsi" w:hAnsiTheme="minorHAnsi"/>
              </w:rPr>
            </w:pPr>
            <w:r w:rsidRPr="008438D3">
              <w:rPr>
                <w:rFonts w:asciiTheme="minorHAnsi" w:hAnsiTheme="minorHAnsi"/>
              </w:rPr>
              <w:t>0.1.0a</w:t>
            </w:r>
          </w:p>
        </w:tc>
        <w:tc>
          <w:tcPr>
            <w:tcW w:w="1148" w:type="dxa"/>
            <w:tcBorders>
              <w:top w:val="nil"/>
            </w:tcBorders>
            <w:shd w:val="clear" w:color="auto" w:fill="FFFFFF"/>
          </w:tcPr>
          <w:p w14:paraId="103D008A" w14:textId="77777777" w:rsidR="00441B1A" w:rsidRPr="008438D3" w:rsidRDefault="00441B1A" w:rsidP="002C41FF">
            <w:pPr>
              <w:pStyle w:val="Tableaunormal0"/>
              <w:rPr>
                <w:rFonts w:asciiTheme="minorHAnsi" w:hAnsiTheme="minorHAnsi"/>
              </w:rPr>
            </w:pPr>
            <w:r w:rsidRPr="008438D3">
              <w:rPr>
                <w:rFonts w:asciiTheme="minorHAnsi" w:hAnsiTheme="minorHAnsi"/>
              </w:rPr>
              <w:t>2007-05-15</w:t>
            </w:r>
          </w:p>
        </w:tc>
        <w:tc>
          <w:tcPr>
            <w:tcW w:w="805" w:type="dxa"/>
            <w:tcBorders>
              <w:top w:val="nil"/>
            </w:tcBorders>
            <w:shd w:val="clear" w:color="auto" w:fill="FFFFFF"/>
          </w:tcPr>
          <w:p w14:paraId="0F4A5759" w14:textId="77777777" w:rsidR="00441B1A" w:rsidRPr="008438D3" w:rsidRDefault="00441B1A" w:rsidP="002C41FF">
            <w:pPr>
              <w:pStyle w:val="Tableaunormal0"/>
              <w:rPr>
                <w:rFonts w:asciiTheme="minorHAnsi" w:hAnsiTheme="minorHAnsi"/>
              </w:rPr>
            </w:pPr>
            <w:r w:rsidRPr="008438D3">
              <w:rPr>
                <w:rFonts w:asciiTheme="minorHAnsi" w:hAnsiTheme="minorHAnsi"/>
              </w:rPr>
              <w:t>LL</w:t>
            </w:r>
          </w:p>
        </w:tc>
        <w:tc>
          <w:tcPr>
            <w:tcW w:w="6988" w:type="dxa"/>
            <w:tcBorders>
              <w:top w:val="nil"/>
            </w:tcBorders>
            <w:shd w:val="clear" w:color="auto" w:fill="FFFFFF"/>
          </w:tcPr>
          <w:p w14:paraId="3205A110" w14:textId="5EE7ADBC" w:rsidR="00441B1A" w:rsidRPr="008438D3" w:rsidRDefault="00441B1A" w:rsidP="002C41FF">
            <w:pPr>
              <w:pStyle w:val="Tableaunormal0"/>
              <w:rPr>
                <w:rFonts w:asciiTheme="minorHAnsi" w:hAnsiTheme="minorHAnsi"/>
              </w:rPr>
            </w:pPr>
            <w:r w:rsidRPr="008438D3">
              <w:rPr>
                <w:rFonts w:asciiTheme="minorHAnsi" w:hAnsiTheme="minorHAnsi"/>
              </w:rPr>
              <w:t>Première esquisse</w:t>
            </w:r>
            <w:r w:rsidR="00E14B20" w:rsidRPr="008438D3">
              <w:rPr>
                <w:rFonts w:asciiTheme="minorHAnsi" w:hAnsiTheme="minorHAnsi"/>
              </w:rPr>
              <w:t>.</w:t>
            </w:r>
          </w:p>
        </w:tc>
      </w:tr>
    </w:tbl>
    <w:p w14:paraId="3EA017DE" w14:textId="77777777" w:rsidR="00441B1A" w:rsidRPr="008438D3" w:rsidRDefault="00441B1A">
      <w:pPr>
        <w:rPr>
          <w:rFonts w:asciiTheme="minorHAnsi" w:hAnsiTheme="minorHAnsi"/>
        </w:rPr>
      </w:pPr>
    </w:p>
    <w:p w14:paraId="5A87324E" w14:textId="77777777" w:rsidR="00C43A4F" w:rsidRPr="008438D3" w:rsidRDefault="00C43A4F" w:rsidP="00C43A4F">
      <w:pPr>
        <w:pStyle w:val="Sous-titre2"/>
        <w:rPr>
          <w:rFonts w:asciiTheme="minorHAnsi" w:hAnsiTheme="minorHAnsi"/>
        </w:rPr>
      </w:pPr>
      <w:r w:rsidRPr="008438D3">
        <w:rPr>
          <w:rFonts w:asciiTheme="minorHAnsi" w:hAnsiTheme="minorHAnsi"/>
        </w:rPr>
        <w:t>Sommaire</w:t>
      </w:r>
    </w:p>
    <w:p w14:paraId="0FA1B993" w14:textId="34432EB1" w:rsidR="00C43A4F" w:rsidRPr="008438D3" w:rsidRDefault="00C43A4F" w:rsidP="00C43A4F">
      <w:pPr>
        <w:pStyle w:val="Corpsdetexte"/>
        <w:rPr>
          <w:rStyle w:val="carrestreint"/>
          <w:rFonts w:asciiTheme="minorHAnsi" w:hAnsiTheme="minorHAnsi"/>
        </w:rPr>
      </w:pPr>
      <w:r w:rsidRPr="008438D3">
        <w:rPr>
          <w:rStyle w:val="carrestreint"/>
          <w:rFonts w:asciiTheme="minorHAnsi" w:hAnsiTheme="minorHAnsi"/>
        </w:rPr>
        <w:t xml:space="preserve">Le sommaire présente les éléments jugés essentiels à une décision </w:t>
      </w:r>
      <w:r w:rsidR="00640731" w:rsidRPr="008438D3">
        <w:rPr>
          <w:rStyle w:val="carrestreint"/>
          <w:rFonts w:asciiTheme="minorHAnsi" w:hAnsiTheme="minorHAnsi"/>
        </w:rPr>
        <w:t>basée sur le</w:t>
      </w:r>
      <w:r w:rsidRPr="008438D3">
        <w:rPr>
          <w:rStyle w:val="carrestreint"/>
          <w:rFonts w:asciiTheme="minorHAnsi" w:hAnsiTheme="minorHAnsi"/>
        </w:rPr>
        <w:t xml:space="preserve"> document (recommandations, engagements, etc.). Dans le cas d’un document de vision</w:t>
      </w:r>
      <w:r w:rsidR="009254CF" w:rsidRPr="008438D3">
        <w:rPr>
          <w:rStyle w:val="carrestreint"/>
          <w:rFonts w:asciiTheme="minorHAnsi" w:hAnsiTheme="minorHAnsi"/>
        </w:rPr>
        <w:t xml:space="preserve"> (relative à un produit ou un projet)</w:t>
      </w:r>
      <w:r w:rsidRPr="008438D3">
        <w:rPr>
          <w:rStyle w:val="carrestreint"/>
          <w:rFonts w:asciiTheme="minorHAnsi" w:hAnsiTheme="minorHAnsi"/>
        </w:rPr>
        <w:t xml:space="preserve">, le sommaire devrait comprendre trois parties : une courte description </w:t>
      </w:r>
      <w:r w:rsidR="00272ECC" w:rsidRPr="008438D3">
        <w:rPr>
          <w:rStyle w:val="carrestreint"/>
          <w:rFonts w:asciiTheme="minorHAnsi" w:hAnsiTheme="minorHAnsi"/>
        </w:rPr>
        <w:t xml:space="preserve">du </w:t>
      </w:r>
      <w:r w:rsidRPr="008438D3">
        <w:rPr>
          <w:rStyle w:val="carrestreint"/>
          <w:rFonts w:asciiTheme="minorHAnsi" w:hAnsiTheme="minorHAnsi"/>
        </w:rPr>
        <w:t xml:space="preserve">contexte dans lequel se pose un problème, la description dudit problème et les </w:t>
      </w:r>
      <w:r w:rsidR="00C64BE1" w:rsidRPr="008438D3">
        <w:rPr>
          <w:rStyle w:val="carrestreint"/>
          <w:rFonts w:asciiTheme="minorHAnsi" w:hAnsiTheme="minorHAnsi"/>
        </w:rPr>
        <w:t>principales</w:t>
      </w:r>
      <w:r w:rsidRPr="008438D3">
        <w:rPr>
          <w:rStyle w:val="carrestreint"/>
          <w:rFonts w:asciiTheme="minorHAnsi" w:hAnsiTheme="minorHAnsi"/>
        </w:rPr>
        <w:t xml:space="preserve"> attentes qu’une solution devrait satisfaire.</w:t>
      </w:r>
    </w:p>
    <w:p w14:paraId="729B17E1" w14:textId="092F455C" w:rsidR="008637DA" w:rsidRPr="008438D3" w:rsidRDefault="008637DA" w:rsidP="00C43A4F">
      <w:pPr>
        <w:pStyle w:val="Corpsdetexte"/>
        <w:rPr>
          <w:rFonts w:asciiTheme="minorHAnsi" w:hAnsiTheme="minorHAnsi"/>
        </w:rPr>
      </w:pPr>
      <w:r w:rsidRPr="008438D3">
        <w:rPr>
          <w:rFonts w:asciiTheme="minorHAnsi" w:hAnsiTheme="minorHAnsi"/>
        </w:rPr>
        <w:t>...</w:t>
      </w:r>
    </w:p>
    <w:p w14:paraId="50310555" w14:textId="14C1A884" w:rsidR="00C43A4F" w:rsidRPr="008438D3" w:rsidRDefault="00C43A4F" w:rsidP="00C43A4F">
      <w:pPr>
        <w:pStyle w:val="Corpsdetexte"/>
        <w:rPr>
          <w:rFonts w:asciiTheme="minorHAnsi" w:hAnsiTheme="minorHAnsi"/>
        </w:rPr>
      </w:pPr>
      <w:r w:rsidRPr="008438D3">
        <w:rPr>
          <w:rFonts w:asciiTheme="minorHAnsi" w:hAnsiTheme="minorHAnsi"/>
        </w:rPr>
        <w:t>La portée telle que décrite dans le présent document n’a pas valeur fonctionnelle</w:t>
      </w:r>
      <w:r w:rsidR="009254CF" w:rsidRPr="008438D3">
        <w:rPr>
          <w:rFonts w:asciiTheme="minorHAnsi" w:hAnsiTheme="minorHAnsi"/>
        </w:rPr>
        <w:t xml:space="preserve"> ni contractuelle</w:t>
      </w:r>
      <w:r w:rsidRPr="008438D3">
        <w:rPr>
          <w:rFonts w:asciiTheme="minorHAnsi" w:hAnsiTheme="minorHAnsi"/>
        </w:rPr>
        <w:t>. Un document de spéc</w:t>
      </w:r>
      <w:r w:rsidR="009254CF" w:rsidRPr="008438D3">
        <w:rPr>
          <w:rFonts w:asciiTheme="minorHAnsi" w:hAnsiTheme="minorHAnsi"/>
        </w:rPr>
        <w:t>ification des exigences (éventuellement complété par un énoncé de portée de projet) suivra et remplira</w:t>
      </w:r>
      <w:r w:rsidRPr="008438D3">
        <w:rPr>
          <w:rFonts w:asciiTheme="minorHAnsi" w:hAnsiTheme="minorHAnsi"/>
        </w:rPr>
        <w:t xml:space="preserve"> ce rôle.</w:t>
      </w:r>
    </w:p>
    <w:p w14:paraId="4AC0782D" w14:textId="77777777" w:rsidR="00C43A4F" w:rsidRPr="008438D3" w:rsidRDefault="00C43A4F" w:rsidP="00C43A4F">
      <w:pPr>
        <w:pStyle w:val="Sous-titre2"/>
        <w:rPr>
          <w:rFonts w:asciiTheme="minorHAnsi" w:hAnsiTheme="minorHAnsi"/>
        </w:rPr>
      </w:pPr>
      <w:r w:rsidRPr="008438D3">
        <w:rPr>
          <w:rFonts w:asciiTheme="minorHAnsi" w:hAnsiTheme="minorHAnsi"/>
        </w:rPr>
        <w:t>Approbation</w:t>
      </w:r>
    </w:p>
    <w:p w14:paraId="54CF43AB" w14:textId="77777777" w:rsidR="00C43A4F" w:rsidRPr="008438D3" w:rsidRDefault="00C43A4F" w:rsidP="00C43A4F">
      <w:pPr>
        <w:pStyle w:val="Corpsdetexte"/>
        <w:rPr>
          <w:rStyle w:val="carrestreint"/>
          <w:rFonts w:asciiTheme="minorHAnsi" w:hAnsiTheme="minorHAnsi"/>
        </w:rPr>
      </w:pPr>
      <w:r w:rsidRPr="008438D3">
        <w:rPr>
          <w:rStyle w:val="carrestreint"/>
          <w:rFonts w:asciiTheme="minorHAnsi" w:hAnsiTheme="minorHAnsi"/>
        </w:rPr>
        <w:t>Selon l’état d’avancement des travaux, utiliser l’une ou l’autre des formulations suivantes.</w:t>
      </w:r>
    </w:p>
    <w:p w14:paraId="2E63D17C" w14:textId="77777777" w:rsidR="00C43A4F" w:rsidRPr="008438D3" w:rsidRDefault="00C43A4F" w:rsidP="00C43A4F">
      <w:pPr>
        <w:pStyle w:val="Corpsdetexte"/>
        <w:rPr>
          <w:rFonts w:asciiTheme="minorHAnsi" w:hAnsiTheme="minorHAnsi"/>
        </w:rPr>
      </w:pPr>
      <w:r w:rsidRPr="008438D3">
        <w:rPr>
          <w:rFonts w:asciiTheme="minorHAnsi" w:hAnsiTheme="minorHAnsi"/>
        </w:rPr>
        <w:t>La présente version du document n’est pas encore validée. Il s’agit d’un simple document de travail.</w:t>
      </w:r>
    </w:p>
    <w:p w14:paraId="46685E22" w14:textId="77777777" w:rsidR="00C43A4F" w:rsidRPr="008438D3" w:rsidRDefault="00C43A4F" w:rsidP="00C43A4F">
      <w:pPr>
        <w:pStyle w:val="Corpsdetexte"/>
        <w:rPr>
          <w:rFonts w:asciiTheme="minorHAnsi" w:hAnsiTheme="minorHAnsi"/>
        </w:rPr>
      </w:pPr>
      <w:r w:rsidRPr="008438D3">
        <w:rPr>
          <w:rFonts w:asciiTheme="minorHAnsi" w:hAnsiTheme="minorHAnsi"/>
        </w:rPr>
        <w:t>La présente version du document a été validée et acceptée le &lt;&lt;date_acceptation&gt;&gt;. Elle entre en vigueur le &lt;&lt;mise_en_vigueur&gt;&gt;.</w:t>
      </w:r>
    </w:p>
    <w:tbl>
      <w:tblPr>
        <w:tblW w:w="0" w:type="auto"/>
        <w:tblInd w:w="567" w:type="dxa"/>
        <w:tblLayout w:type="fixed"/>
        <w:tblCellMar>
          <w:left w:w="80" w:type="dxa"/>
          <w:right w:w="80" w:type="dxa"/>
        </w:tblCellMar>
        <w:tblLook w:val="0000" w:firstRow="0" w:lastRow="0" w:firstColumn="0" w:lastColumn="0" w:noHBand="0" w:noVBand="0"/>
      </w:tblPr>
      <w:tblGrid>
        <w:gridCol w:w="3953"/>
      </w:tblGrid>
      <w:tr w:rsidR="00C43A4F" w:rsidRPr="008438D3" w14:paraId="1338B1D4" w14:textId="77777777" w:rsidTr="00B97329">
        <w:trPr>
          <w:cantSplit/>
        </w:trPr>
        <w:tc>
          <w:tcPr>
            <w:tcW w:w="3953" w:type="dxa"/>
          </w:tcPr>
          <w:p w14:paraId="2CF02142" w14:textId="77777777" w:rsidR="00C43A4F" w:rsidRPr="008438D3" w:rsidRDefault="00C43A4F" w:rsidP="00C43A4F">
            <w:pPr>
              <w:keepNext/>
              <w:rPr>
                <w:rFonts w:asciiTheme="minorHAnsi" w:hAnsiTheme="minorHAnsi"/>
              </w:rPr>
            </w:pPr>
          </w:p>
        </w:tc>
      </w:tr>
      <w:tr w:rsidR="00C43A4F" w:rsidRPr="008438D3" w14:paraId="1538E518" w14:textId="77777777" w:rsidTr="00FE2B23">
        <w:trPr>
          <w:cantSplit/>
        </w:trPr>
        <w:tc>
          <w:tcPr>
            <w:tcW w:w="3953" w:type="dxa"/>
          </w:tcPr>
          <w:p w14:paraId="010AC51F" w14:textId="77777777" w:rsidR="00C43A4F" w:rsidRPr="008438D3" w:rsidRDefault="00C43A4F" w:rsidP="00C43A4F">
            <w:pPr>
              <w:keepNext/>
              <w:rPr>
                <w:rFonts w:asciiTheme="minorHAnsi" w:hAnsiTheme="minorHAnsi"/>
              </w:rPr>
            </w:pPr>
            <w:r w:rsidRPr="008438D3">
              <w:rPr>
                <w:rFonts w:asciiTheme="minorHAnsi" w:hAnsiTheme="minorHAnsi"/>
              </w:rPr>
              <w:t>Le représentant autorisé du commanditaire</w:t>
            </w:r>
          </w:p>
        </w:tc>
      </w:tr>
      <w:tr w:rsidR="00C43A4F" w:rsidRPr="008438D3" w14:paraId="2C3BF246" w14:textId="77777777" w:rsidTr="00FE2B23">
        <w:trPr>
          <w:cantSplit/>
        </w:trPr>
        <w:tc>
          <w:tcPr>
            <w:tcW w:w="3953" w:type="dxa"/>
            <w:tcBorders>
              <w:bottom w:val="single" w:sz="4" w:space="0" w:color="auto"/>
            </w:tcBorders>
          </w:tcPr>
          <w:p w14:paraId="42B9915A" w14:textId="77777777" w:rsidR="00C43A4F" w:rsidRPr="008438D3" w:rsidRDefault="00C43A4F" w:rsidP="00C43A4F">
            <w:pPr>
              <w:keepNext/>
              <w:rPr>
                <w:rFonts w:asciiTheme="minorHAnsi" w:hAnsiTheme="minorHAnsi"/>
              </w:rPr>
            </w:pPr>
          </w:p>
          <w:p w14:paraId="640A018C" w14:textId="77777777" w:rsidR="00C43A4F" w:rsidRPr="008438D3" w:rsidRDefault="00C43A4F" w:rsidP="00C43A4F">
            <w:pPr>
              <w:keepNext/>
              <w:rPr>
                <w:rFonts w:asciiTheme="minorHAnsi" w:hAnsiTheme="minorHAnsi"/>
              </w:rPr>
            </w:pPr>
          </w:p>
          <w:p w14:paraId="6EEA43E7" w14:textId="27BB9756" w:rsidR="00C43A4F" w:rsidRPr="008438D3" w:rsidRDefault="00C43A4F" w:rsidP="00C43A4F">
            <w:pPr>
              <w:keepNext/>
              <w:rPr>
                <w:rFonts w:asciiTheme="minorHAnsi" w:hAnsiTheme="minorHAnsi"/>
              </w:rPr>
            </w:pPr>
          </w:p>
        </w:tc>
      </w:tr>
      <w:tr w:rsidR="00C43A4F" w:rsidRPr="008438D3" w14:paraId="73900D3C" w14:textId="77777777" w:rsidTr="00FE2B23">
        <w:trPr>
          <w:cantSplit/>
        </w:trPr>
        <w:tc>
          <w:tcPr>
            <w:tcW w:w="3953" w:type="dxa"/>
            <w:tcBorders>
              <w:top w:val="single" w:sz="4" w:space="0" w:color="auto"/>
            </w:tcBorders>
          </w:tcPr>
          <w:p w14:paraId="12CA3CED" w14:textId="77777777" w:rsidR="00C43A4F" w:rsidRPr="008438D3" w:rsidRDefault="00C43A4F" w:rsidP="00C43A4F">
            <w:pPr>
              <w:rPr>
                <w:rFonts w:asciiTheme="minorHAnsi" w:hAnsiTheme="minorHAnsi"/>
              </w:rPr>
            </w:pPr>
            <w:r w:rsidRPr="008438D3">
              <w:rPr>
                <w:rFonts w:asciiTheme="minorHAnsi" w:hAnsiTheme="minorHAnsi"/>
              </w:rPr>
              <w:t>Monsieur de Maesmaker</w:t>
            </w:r>
          </w:p>
        </w:tc>
      </w:tr>
    </w:tbl>
    <w:p w14:paraId="52296137" w14:textId="77777777" w:rsidR="005959DC" w:rsidRPr="008438D3" w:rsidRDefault="005959DC" w:rsidP="002C41FF">
      <w:pPr>
        <w:pStyle w:val="Sous-titre"/>
        <w:rPr>
          <w:rStyle w:val="carrestreint"/>
          <w:rFonts w:asciiTheme="minorHAnsi" w:hAnsiTheme="minorHAnsi"/>
        </w:rPr>
      </w:pPr>
      <w:r w:rsidRPr="008438D3">
        <w:rPr>
          <w:rStyle w:val="carrestreint"/>
          <w:rFonts w:asciiTheme="minorHAnsi" w:hAnsiTheme="minorHAnsi"/>
        </w:rPr>
        <w:t>GLOGUS</w:t>
      </w:r>
    </w:p>
    <w:p w14:paraId="1883641C" w14:textId="59570F67" w:rsidR="005959DC" w:rsidRPr="008438D3" w:rsidRDefault="005959DC" w:rsidP="005959DC">
      <w:pPr>
        <w:pStyle w:val="Corpsdetexte"/>
        <w:rPr>
          <w:rStyle w:val="carrestreint"/>
          <w:rFonts w:asciiTheme="minorHAnsi" w:hAnsiTheme="minorHAnsi"/>
        </w:rPr>
      </w:pPr>
      <w:r w:rsidRPr="008438D3">
        <w:rPr>
          <w:rStyle w:val="carrestreint"/>
          <w:rFonts w:asciiTheme="minorHAnsi" w:hAnsiTheme="minorHAnsi"/>
        </w:rPr>
        <w:t>Le présent modèle fait partie de l’ensemble des modèles développés dans le cadre du projet GLOG</w:t>
      </w:r>
      <w:r w:rsidR="00B97329" w:rsidRPr="008438D3">
        <w:rPr>
          <w:rStyle w:val="carrestreint"/>
          <w:rFonts w:asciiTheme="minorHAnsi" w:hAnsiTheme="minorHAnsi"/>
        </w:rPr>
        <w:t>US du groupe de recherche Μῆτις</w:t>
      </w:r>
      <w:r w:rsidRPr="008438D3">
        <w:rPr>
          <w:rStyle w:val="carrestreint"/>
          <w:rFonts w:asciiTheme="minorHAnsi" w:hAnsiTheme="minorHAnsi"/>
        </w:rPr>
        <w:t>. Le projet GLOGUS vise à proposer des méthodes, des techniques et des outils facilitant la conduite et la documentation des projets de développement logiciel.</w:t>
      </w:r>
    </w:p>
    <w:p w14:paraId="03A43395" w14:textId="11E8533A" w:rsidR="005959DC" w:rsidRPr="008438D3" w:rsidRDefault="005959DC" w:rsidP="005959DC">
      <w:pPr>
        <w:pStyle w:val="Corpsdetexte"/>
        <w:rPr>
          <w:rStyle w:val="carrestreint"/>
          <w:rFonts w:asciiTheme="minorHAnsi" w:hAnsiTheme="minorHAnsi"/>
        </w:rPr>
      </w:pPr>
      <w:r w:rsidRPr="008438D3">
        <w:rPr>
          <w:rStyle w:val="carrestreint"/>
          <w:rFonts w:asciiTheme="minorHAnsi" w:hAnsiTheme="minorHAnsi"/>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w:t>
      </w:r>
      <w:r w:rsidR="00772CAE" w:rsidRPr="008438D3">
        <w:rPr>
          <w:rStyle w:val="carrestreint"/>
          <w:rFonts w:asciiTheme="minorHAnsi" w:hAnsiTheme="minorHAnsi"/>
        </w:rPr>
        <w:t>disparaitre</w:t>
      </w:r>
      <w:r w:rsidRPr="008438D3">
        <w:rPr>
          <w:rStyle w:val="carrestreint"/>
          <w:rFonts w:asciiTheme="minorHAnsi" w:hAnsiTheme="minorHAnsi"/>
        </w:rPr>
        <w:t xml:space="preserve"> dès lors qu’on transforme le modèle en document applicable&gt;&gt;. Plusieurs champs stockés dans les propriétés du document sont aussi utilisés pour contextualiser le modèle, pour plus d’information voir le modèle glogus.dotx. Finalement, pour masquer le présent texte, ainsi que tous les textes de style </w:t>
      </w:r>
      <w:r w:rsidR="007D6065" w:rsidRPr="008438D3">
        <w:rPr>
          <w:rStyle w:val="carrestreint"/>
          <w:rFonts w:asciiTheme="minorHAnsi" w:hAnsiTheme="minorHAnsi"/>
        </w:rPr>
        <w:t>« car.restreint</w:t>
      </w:r>
      <w:r w:rsidRPr="008438D3">
        <w:rPr>
          <w:rStyle w:val="carrestreint"/>
          <w:rFonts w:asciiTheme="minorHAnsi" w:hAnsiTheme="minorHAnsi"/>
        </w:rPr>
        <w:t> », il suffit d’inclure l’attribut « masqué » dans la définition du style. Les modèles du GLOGUS sont libres de droits, dans la mesure où leur provenance est indiquée lors de chaque utilisation.</w:t>
      </w:r>
    </w:p>
    <w:p w14:paraId="4D5B9174" w14:textId="7AB42420" w:rsidR="005959DC" w:rsidRPr="008438D3" w:rsidRDefault="005959DC" w:rsidP="005959DC">
      <w:pPr>
        <w:pStyle w:val="Corpsdetexte"/>
        <w:rPr>
          <w:rStyle w:val="carrestreint"/>
          <w:rFonts w:asciiTheme="minorHAnsi" w:hAnsiTheme="minorHAnsi"/>
        </w:rPr>
      </w:pPr>
      <w:r w:rsidRPr="008438D3">
        <w:rPr>
          <w:rStyle w:val="carrestreint"/>
          <w:rFonts w:asciiTheme="minorHAnsi" w:hAnsiTheme="minorHAnsi"/>
        </w:rPr>
        <w:t>Pour plus d’informations, consulter http://</w:t>
      </w:r>
      <w:r w:rsidR="007D6E34" w:rsidRPr="008438D3">
        <w:rPr>
          <w:rStyle w:val="carrestreint"/>
          <w:rFonts w:asciiTheme="minorHAnsi" w:hAnsiTheme="minorHAnsi"/>
        </w:rPr>
        <w:t>info.usherbrooke.ca/llavoie</w:t>
      </w:r>
      <w:r w:rsidRPr="008438D3">
        <w:rPr>
          <w:rStyle w:val="carrestreint"/>
          <w:rFonts w:asciiTheme="minorHAnsi" w:hAnsiTheme="minorHAnsi"/>
        </w:rPr>
        <w:t>/</w:t>
      </w:r>
    </w:p>
    <w:p w14:paraId="49CAE741" w14:textId="77777777" w:rsidR="00441B1A" w:rsidRPr="008438D3" w:rsidRDefault="00441B1A" w:rsidP="00441B1A">
      <w:pPr>
        <w:rPr>
          <w:rFonts w:asciiTheme="minorHAnsi" w:hAnsiTheme="minorHAnsi"/>
        </w:rPr>
      </w:pPr>
    </w:p>
    <w:p w14:paraId="081688FA" w14:textId="1E9E358B" w:rsidR="00441B1A" w:rsidRPr="008438D3" w:rsidRDefault="00441B1A" w:rsidP="00441B1A">
      <w:pPr>
        <w:rPr>
          <w:rFonts w:asciiTheme="minorHAnsi" w:hAnsiTheme="minorHAnsi"/>
        </w:rPr>
      </w:pPr>
      <w:r w:rsidRPr="008438D3">
        <w:rPr>
          <w:rFonts w:asciiTheme="minorHAnsi" w:hAnsiTheme="minorHAnsi"/>
        </w:rPr>
        <w:t>© 2005-</w:t>
      </w:r>
      <w:r w:rsidRPr="008438D3">
        <w:rPr>
          <w:rFonts w:asciiTheme="minorHAnsi" w:hAnsiTheme="minorHAnsi"/>
        </w:rPr>
        <w:fldChar w:fldCharType="begin"/>
      </w:r>
      <w:r w:rsidR="009241AA" w:rsidRPr="008438D3">
        <w:rPr>
          <w:rFonts w:asciiTheme="minorHAnsi" w:hAnsiTheme="minorHAnsi"/>
        </w:rPr>
        <w:instrText>SAVEDATE</w:instrText>
      </w:r>
      <w:r w:rsidRPr="008438D3">
        <w:rPr>
          <w:rFonts w:asciiTheme="minorHAnsi" w:hAnsiTheme="minorHAnsi"/>
        </w:rPr>
        <w:instrText xml:space="preserve"> \@ "</w:instrText>
      </w:r>
      <w:r w:rsidR="009241AA" w:rsidRPr="008438D3">
        <w:rPr>
          <w:rFonts w:asciiTheme="minorHAnsi" w:hAnsiTheme="minorHAnsi"/>
        </w:rPr>
        <w:instrText>yyyy</w:instrText>
      </w:r>
      <w:r w:rsidRPr="008438D3">
        <w:rPr>
          <w:rFonts w:asciiTheme="minorHAnsi" w:hAnsiTheme="minorHAnsi"/>
        </w:rPr>
        <w:instrText xml:space="preserve">" </w:instrText>
      </w:r>
      <w:r w:rsidRPr="008438D3">
        <w:rPr>
          <w:rFonts w:asciiTheme="minorHAnsi" w:hAnsiTheme="minorHAnsi"/>
        </w:rPr>
        <w:fldChar w:fldCharType="separate"/>
      </w:r>
      <w:r w:rsidR="004648F2" w:rsidRPr="008438D3">
        <w:rPr>
          <w:rFonts w:asciiTheme="minorHAnsi" w:hAnsiTheme="minorHAnsi"/>
          <w:noProof/>
        </w:rPr>
        <w:t>2016</w:t>
      </w:r>
      <w:r w:rsidRPr="008438D3">
        <w:rPr>
          <w:rFonts w:asciiTheme="minorHAnsi" w:hAnsiTheme="minorHAnsi"/>
        </w:rPr>
        <w:fldChar w:fldCharType="end"/>
      </w:r>
      <w:r w:rsidRPr="008438D3">
        <w:rPr>
          <w:rFonts w:asciiTheme="minorHAnsi" w:hAnsiTheme="minorHAnsi"/>
        </w:rPr>
        <w:t xml:space="preserve"> Luc Lavoie</w:t>
      </w:r>
      <w:r w:rsidR="004D1A92" w:rsidRPr="008438D3">
        <w:rPr>
          <w:rFonts w:asciiTheme="minorHAnsi" w:hAnsiTheme="minorHAnsi"/>
        </w:rPr>
        <w:t>, Groupe Μῆτις</w:t>
      </w:r>
      <w:r w:rsidRPr="008438D3">
        <w:rPr>
          <w:rFonts w:asciiTheme="minorHAnsi" w:hAnsiTheme="minorHAnsi"/>
        </w:rPr>
        <w:t xml:space="preserve">, </w:t>
      </w:r>
      <w:r w:rsidR="00482A4E" w:rsidRPr="008438D3">
        <w:rPr>
          <w:rFonts w:asciiTheme="minorHAnsi" w:hAnsiTheme="minorHAnsi"/>
        </w:rPr>
        <w:t xml:space="preserve">Faculté des sciences, </w:t>
      </w:r>
      <w:r w:rsidRPr="008438D3">
        <w:rPr>
          <w:rFonts w:asciiTheme="minorHAnsi" w:hAnsiTheme="minorHAnsi"/>
        </w:rPr>
        <w:t>Université de Sherbrooke</w:t>
      </w:r>
      <w:r w:rsidR="009254CF" w:rsidRPr="008438D3">
        <w:rPr>
          <w:rFonts w:asciiTheme="minorHAnsi" w:hAnsiTheme="minorHAnsi"/>
        </w:rPr>
        <w:t>.</w:t>
      </w:r>
    </w:p>
    <w:p w14:paraId="6391828F" w14:textId="77777777" w:rsidR="00441B1A" w:rsidRPr="008438D3" w:rsidRDefault="00441B1A" w:rsidP="00C64BE1">
      <w:pPr>
        <w:pStyle w:val="Titre1"/>
        <w:pageBreakBefore/>
        <w:spacing w:before="0"/>
        <w:rPr>
          <w:rFonts w:asciiTheme="minorHAnsi" w:hAnsiTheme="minorHAnsi"/>
        </w:rPr>
      </w:pPr>
      <w:bookmarkStart w:id="1" w:name="_Toc223827518"/>
      <w:r w:rsidRPr="008438D3">
        <w:rPr>
          <w:rFonts w:asciiTheme="minorHAnsi" w:hAnsiTheme="minorHAnsi"/>
        </w:rPr>
        <w:lastRenderedPageBreak/>
        <w:t>Introduction</w:t>
      </w:r>
      <w:bookmarkEnd w:id="1"/>
    </w:p>
    <w:p w14:paraId="604A9A70" w14:textId="77777777" w:rsidR="00441B1A" w:rsidRPr="008438D3" w:rsidRDefault="00441B1A" w:rsidP="00441B1A">
      <w:pPr>
        <w:pStyle w:val="Titre2"/>
        <w:spacing w:before="120"/>
        <w:rPr>
          <w:rFonts w:asciiTheme="minorHAnsi" w:hAnsiTheme="minorHAnsi"/>
        </w:rPr>
      </w:pPr>
      <w:bookmarkStart w:id="2" w:name="_Toc223827519"/>
      <w:r w:rsidRPr="008438D3">
        <w:rPr>
          <w:rFonts w:asciiTheme="minorHAnsi" w:hAnsiTheme="minorHAnsi"/>
        </w:rPr>
        <w:t>Objet et portée du document</w:t>
      </w:r>
      <w:bookmarkEnd w:id="2"/>
    </w:p>
    <w:p w14:paraId="2913A982" w14:textId="6160558C" w:rsidR="00441B1A" w:rsidRPr="008438D3" w:rsidRDefault="00441B1A" w:rsidP="00441B1A">
      <w:pPr>
        <w:pStyle w:val="Corpsdetexte"/>
        <w:rPr>
          <w:rFonts w:asciiTheme="minorHAnsi" w:hAnsiTheme="minorHAnsi"/>
        </w:rPr>
      </w:pPr>
      <w:r w:rsidRPr="008438D3">
        <w:rPr>
          <w:rFonts w:asciiTheme="minorHAnsi" w:hAnsiTheme="minorHAnsi"/>
        </w:rPr>
        <w:t xml:space="preserve">Le présent document a pour but de </w:t>
      </w:r>
      <w:r w:rsidR="008637DA" w:rsidRPr="008438D3">
        <w:rPr>
          <w:rFonts w:asciiTheme="minorHAnsi" w:hAnsiTheme="minorHAnsi"/>
        </w:rPr>
        <w:t>partager la vision du &lt;&lt;organisation à l’origine de la vision&gt;&gt; quant au développement du &lt;&lt;produit ou solution envisagée&gt;&gt; dont le but est de &lt;&lt;résoudre le problème, améliorer la prod</w:t>
      </w:r>
      <w:r w:rsidR="001356C0" w:rsidRPr="008438D3">
        <w:rPr>
          <w:rFonts w:asciiTheme="minorHAnsi" w:hAnsiTheme="minorHAnsi"/>
        </w:rPr>
        <w:t>uctivité</w:t>
      </w:r>
      <w:r w:rsidR="00772CAE" w:rsidRPr="008438D3">
        <w:rPr>
          <w:rFonts w:asciiTheme="minorHAnsi" w:hAnsiTheme="minorHAnsi"/>
        </w:rPr>
        <w:t xml:space="preserve">... </w:t>
      </w:r>
      <w:r w:rsidR="008637DA" w:rsidRPr="008438D3">
        <w:rPr>
          <w:rFonts w:asciiTheme="minorHAnsi" w:hAnsiTheme="minorHAnsi"/>
        </w:rPr>
        <w:t>&gt;&gt;</w:t>
      </w:r>
      <w:r w:rsidRPr="008438D3">
        <w:rPr>
          <w:rFonts w:asciiTheme="minorHAnsi" w:hAnsiTheme="minorHAnsi"/>
        </w:rPr>
        <w:t>.</w:t>
      </w:r>
      <w:r w:rsidR="008637DA" w:rsidRPr="008438D3">
        <w:rPr>
          <w:rFonts w:asciiTheme="minorHAnsi" w:hAnsiTheme="minorHAnsi"/>
        </w:rPr>
        <w:t xml:space="preserve"> </w:t>
      </w:r>
      <w:r w:rsidRPr="008438D3">
        <w:rPr>
          <w:rFonts w:asciiTheme="minorHAnsi" w:hAnsiTheme="minorHAnsi"/>
        </w:rPr>
        <w:t>Les principaux objectifs du document sont les suivants :</w:t>
      </w:r>
    </w:p>
    <w:p w14:paraId="6F92DB7C" w14:textId="77777777" w:rsidR="009C6578" w:rsidRPr="008438D3" w:rsidRDefault="009C6578" w:rsidP="00772CAE">
      <w:pPr>
        <w:pStyle w:val="Listepuces"/>
        <w:rPr>
          <w:rFonts w:asciiTheme="minorHAnsi" w:hAnsiTheme="minorHAnsi"/>
        </w:rPr>
      </w:pPr>
      <w:r w:rsidRPr="008438D3">
        <w:rPr>
          <w:rFonts w:asciiTheme="minorHAnsi" w:hAnsiTheme="minorHAnsi"/>
        </w:rPr>
        <w:t>présenter le contexte;</w:t>
      </w:r>
    </w:p>
    <w:p w14:paraId="6FFB1CE7" w14:textId="77777777" w:rsidR="009C6578" w:rsidRPr="008438D3" w:rsidRDefault="009C6578" w:rsidP="00772CAE">
      <w:pPr>
        <w:pStyle w:val="Listepuces"/>
        <w:rPr>
          <w:rFonts w:asciiTheme="minorHAnsi" w:hAnsiTheme="minorHAnsi"/>
        </w:rPr>
      </w:pPr>
      <w:r w:rsidRPr="008438D3">
        <w:rPr>
          <w:rFonts w:asciiTheme="minorHAnsi" w:hAnsiTheme="minorHAnsi"/>
        </w:rPr>
        <w:t>décrire le problème à résoudre;</w:t>
      </w:r>
    </w:p>
    <w:p w14:paraId="0F90C9AD" w14:textId="77777777" w:rsidR="009C6578" w:rsidRPr="008438D3" w:rsidRDefault="009C6578" w:rsidP="00772CAE">
      <w:pPr>
        <w:pStyle w:val="Listepuces"/>
        <w:rPr>
          <w:rFonts w:asciiTheme="minorHAnsi" w:hAnsiTheme="minorHAnsi"/>
        </w:rPr>
      </w:pPr>
      <w:r w:rsidRPr="008438D3">
        <w:rPr>
          <w:rFonts w:asciiTheme="minorHAnsi" w:hAnsiTheme="minorHAnsi"/>
        </w:rPr>
        <w:t>présenter le but et les objectifs de la démarche;</w:t>
      </w:r>
    </w:p>
    <w:p w14:paraId="409599C9" w14:textId="77777777" w:rsidR="009C6578" w:rsidRPr="008438D3" w:rsidRDefault="009C6578" w:rsidP="00772CAE">
      <w:pPr>
        <w:pStyle w:val="Listepuces"/>
        <w:rPr>
          <w:rFonts w:asciiTheme="minorHAnsi" w:hAnsiTheme="minorHAnsi"/>
        </w:rPr>
      </w:pPr>
      <w:r w:rsidRPr="008438D3">
        <w:rPr>
          <w:rFonts w:asciiTheme="minorHAnsi" w:hAnsiTheme="minorHAnsi"/>
        </w:rPr>
        <w:t>définir les attentes relatives à la solution recherchée;</w:t>
      </w:r>
    </w:p>
    <w:p w14:paraId="463986BE" w14:textId="77777777" w:rsidR="009C6578" w:rsidRPr="008438D3" w:rsidRDefault="009C6578" w:rsidP="00772CAE">
      <w:pPr>
        <w:pStyle w:val="Listepuces"/>
        <w:rPr>
          <w:rFonts w:asciiTheme="minorHAnsi" w:hAnsiTheme="minorHAnsi"/>
        </w:rPr>
      </w:pPr>
      <w:r w:rsidRPr="008438D3">
        <w:rPr>
          <w:rFonts w:asciiTheme="minorHAnsi" w:hAnsiTheme="minorHAnsi"/>
        </w:rPr>
        <w:t>recenser les besoins, les hypothèses et les contraintes identifiés jusqu’à présent.</w:t>
      </w:r>
    </w:p>
    <w:p w14:paraId="70DE46BD" w14:textId="73960C72" w:rsidR="00410E55" w:rsidRPr="008438D3" w:rsidRDefault="00410E55" w:rsidP="00410E55">
      <w:pPr>
        <w:pStyle w:val="Corpsdetexte"/>
        <w:rPr>
          <w:rFonts w:asciiTheme="minorHAnsi" w:hAnsiTheme="minorHAnsi"/>
        </w:rPr>
      </w:pPr>
      <w:r w:rsidRPr="008438D3">
        <w:rPr>
          <w:rFonts w:asciiTheme="minorHAnsi" w:hAnsiTheme="minorHAnsi"/>
        </w:rPr>
        <w:t xml:space="preserve">Le document s’adresse à toutes les parties prenantes, mais plus particulièrement au commanditaire, au </w:t>
      </w:r>
      <w:r w:rsidR="00772CAE" w:rsidRPr="008438D3">
        <w:rPr>
          <w:rFonts w:asciiTheme="minorHAnsi" w:hAnsiTheme="minorHAnsi"/>
        </w:rPr>
        <w:t>maitre</w:t>
      </w:r>
      <w:r w:rsidRPr="008438D3">
        <w:rPr>
          <w:rFonts w:asciiTheme="minorHAnsi" w:hAnsiTheme="minorHAnsi"/>
        </w:rPr>
        <w:t xml:space="preserve"> d’ouvrage, au </w:t>
      </w:r>
      <w:r w:rsidR="00772CAE" w:rsidRPr="008438D3">
        <w:rPr>
          <w:rFonts w:asciiTheme="minorHAnsi" w:hAnsiTheme="minorHAnsi"/>
        </w:rPr>
        <w:t>maitre</w:t>
      </w:r>
      <w:r w:rsidRPr="008438D3">
        <w:rPr>
          <w:rFonts w:asciiTheme="minorHAnsi" w:hAnsiTheme="minorHAnsi"/>
        </w:rPr>
        <w:t xml:space="preserve"> d’œuvre, aux responsables des essais et au groupe d’assurance et de contrôle de la qualité.</w:t>
      </w:r>
    </w:p>
    <w:p w14:paraId="45A6FF51" w14:textId="77777777" w:rsidR="00441B1A" w:rsidRPr="008438D3" w:rsidRDefault="00441B1A">
      <w:pPr>
        <w:pStyle w:val="Titre2"/>
        <w:rPr>
          <w:rFonts w:asciiTheme="minorHAnsi" w:hAnsiTheme="minorHAnsi"/>
        </w:rPr>
      </w:pPr>
      <w:bookmarkStart w:id="3" w:name="_Toc223827520"/>
      <w:bookmarkStart w:id="4" w:name="_Toc339706209"/>
      <w:bookmarkStart w:id="5" w:name="_Toc440324725"/>
      <w:r w:rsidRPr="008438D3">
        <w:rPr>
          <w:rFonts w:asciiTheme="minorHAnsi" w:hAnsiTheme="minorHAnsi"/>
        </w:rPr>
        <w:t>Références</w:t>
      </w:r>
      <w:bookmarkEnd w:id="3"/>
    </w:p>
    <w:p w14:paraId="408876C4" w14:textId="77777777" w:rsidR="008637DA" w:rsidRPr="008438D3" w:rsidRDefault="008637DA" w:rsidP="008637DA">
      <w:pPr>
        <w:pStyle w:val="Corpsdetexte"/>
        <w:rPr>
          <w:rStyle w:val="carrestreint"/>
          <w:rFonts w:asciiTheme="minorHAnsi" w:hAnsiTheme="minorHAnsi"/>
        </w:rPr>
      </w:pPr>
      <w:r w:rsidRPr="008438D3">
        <w:rPr>
          <w:rStyle w:val="carrestreint"/>
          <w:rFonts w:asciiTheme="minorHAnsi" w:hAnsiTheme="minorHAnsi"/>
        </w:rPr>
        <w:t>Ne retenir que les éléments consultés. Ajouter toutes les références externes utilisées dans le document.</w:t>
      </w:r>
    </w:p>
    <w:p w14:paraId="49F43A26" w14:textId="77777777" w:rsidR="007B54A3" w:rsidRPr="008438D3" w:rsidRDefault="007B54A3" w:rsidP="007B54A3">
      <w:pPr>
        <w:pStyle w:val="Corpsdetexte"/>
        <w:rPr>
          <w:rStyle w:val="carrestreint"/>
          <w:rFonts w:asciiTheme="minorHAnsi" w:hAnsiTheme="minorHAnsi"/>
        </w:rPr>
      </w:pPr>
      <w:r w:rsidRPr="008438D3">
        <w:rPr>
          <w:rStyle w:val="carrestreint"/>
          <w:rFonts w:asciiTheme="minorHAnsi" w:hAnsiTheme="minorHAnsi"/>
        </w:rPr>
        <w:t>Utiliser des fins de ligne au sein d’une référence, et non des fins de paragraphe. Il est alors possible de les trier facilement.</w:t>
      </w:r>
    </w:p>
    <w:p w14:paraId="424D7436" w14:textId="5C3FA20A" w:rsidR="007869CA" w:rsidRPr="008438D3" w:rsidRDefault="007869CA" w:rsidP="00EA56DA">
      <w:pPr>
        <w:pStyle w:val="Bibliographie"/>
        <w:rPr>
          <w:rFonts w:asciiTheme="minorHAnsi" w:hAnsiTheme="minorHAnsi"/>
        </w:rPr>
      </w:pPr>
      <w:r w:rsidRPr="008438D3">
        <w:rPr>
          <w:rFonts w:asciiTheme="minorHAnsi" w:hAnsiTheme="minorHAnsi"/>
        </w:rPr>
        <w:t>[Bray</w:t>
      </w:r>
      <w:r w:rsidR="00EA56DA" w:rsidRPr="008438D3">
        <w:rPr>
          <w:rFonts w:asciiTheme="minorHAnsi" w:hAnsiTheme="minorHAnsi"/>
        </w:rPr>
        <w:t>2002]</w:t>
      </w:r>
      <w:r w:rsidRPr="008438D3">
        <w:rPr>
          <w:rFonts w:asciiTheme="minorHAnsi" w:hAnsiTheme="minorHAnsi"/>
        </w:rPr>
        <w:br/>
      </w:r>
      <w:r w:rsidR="00E14B20" w:rsidRPr="008438D3">
        <w:rPr>
          <w:rFonts w:asciiTheme="minorHAnsi" w:hAnsiTheme="minorHAnsi"/>
        </w:rPr>
        <w:t xml:space="preserve">Ian </w:t>
      </w:r>
      <w:r w:rsidRPr="008438D3">
        <w:rPr>
          <w:rFonts w:asciiTheme="minorHAnsi" w:hAnsiTheme="minorHAnsi"/>
        </w:rPr>
        <w:t>K. Bray</w:t>
      </w:r>
      <w:r w:rsidR="00FC4EBF" w:rsidRPr="008438D3">
        <w:rPr>
          <w:rFonts w:asciiTheme="minorHAnsi" w:hAnsiTheme="minorHAnsi"/>
        </w:rPr>
        <w:t>;</w:t>
      </w:r>
      <w:r w:rsidRPr="008438D3">
        <w:rPr>
          <w:rFonts w:asciiTheme="minorHAnsi" w:hAnsiTheme="minorHAnsi"/>
        </w:rPr>
        <w:br/>
      </w:r>
      <w:r w:rsidRPr="008438D3">
        <w:rPr>
          <w:rStyle w:val="caranglais"/>
          <w:rFonts w:asciiTheme="minorHAnsi" w:hAnsiTheme="minorHAnsi"/>
        </w:rPr>
        <w:t>An Introduction to requirements engineering</w:t>
      </w:r>
      <w:r w:rsidR="00FC4EBF" w:rsidRPr="008438D3">
        <w:rPr>
          <w:rStyle w:val="caranglais"/>
          <w:rFonts w:asciiTheme="minorHAnsi" w:hAnsiTheme="minorHAnsi"/>
        </w:rPr>
        <w:t>;</w:t>
      </w:r>
      <w:r w:rsidR="00EA56DA" w:rsidRPr="008438D3">
        <w:rPr>
          <w:rFonts w:asciiTheme="minorHAnsi" w:hAnsiTheme="minorHAnsi"/>
        </w:rPr>
        <w:br/>
        <w:t xml:space="preserve">Addison-Wesley, </w:t>
      </w:r>
      <w:r w:rsidR="00593F18" w:rsidRPr="008438D3">
        <w:rPr>
          <w:rFonts w:asciiTheme="minorHAnsi" w:hAnsiTheme="minorHAnsi"/>
        </w:rPr>
        <w:t>2002</w:t>
      </w:r>
      <w:r w:rsidR="00FC4EBF" w:rsidRPr="008438D3">
        <w:rPr>
          <w:rFonts w:asciiTheme="minorHAnsi" w:hAnsiTheme="minorHAnsi"/>
        </w:rPr>
        <w:t>;</w:t>
      </w:r>
      <w:r w:rsidR="00EA56DA" w:rsidRPr="008438D3">
        <w:rPr>
          <w:rFonts w:asciiTheme="minorHAnsi" w:hAnsiTheme="minorHAnsi"/>
        </w:rPr>
        <w:t xml:space="preserve"> ISBN</w:t>
      </w:r>
      <w:r w:rsidR="00272ECC" w:rsidRPr="008438D3">
        <w:rPr>
          <w:rFonts w:asciiTheme="minorHAnsi" w:hAnsiTheme="minorHAnsi"/>
        </w:rPr>
        <w:t> </w:t>
      </w:r>
      <w:r w:rsidR="00EA56DA" w:rsidRPr="008438D3">
        <w:rPr>
          <w:rFonts w:asciiTheme="minorHAnsi" w:hAnsiTheme="minorHAnsi"/>
        </w:rPr>
        <w:t>0-201-76792-9</w:t>
      </w:r>
      <w:r w:rsidRPr="008438D3">
        <w:rPr>
          <w:rFonts w:asciiTheme="minorHAnsi" w:hAnsiTheme="minorHAnsi"/>
        </w:rPr>
        <w:t>.</w:t>
      </w:r>
    </w:p>
    <w:p w14:paraId="30702318" w14:textId="6624F9C6" w:rsidR="007869CA" w:rsidRPr="008438D3" w:rsidRDefault="007869CA" w:rsidP="007869CA">
      <w:pPr>
        <w:pStyle w:val="Bibliographie"/>
        <w:rPr>
          <w:rFonts w:asciiTheme="minorHAnsi" w:hAnsiTheme="minorHAnsi"/>
        </w:rPr>
      </w:pPr>
      <w:r w:rsidRPr="008438D3">
        <w:rPr>
          <w:rFonts w:asciiTheme="minorHAnsi" w:hAnsiTheme="minorHAnsi"/>
        </w:rPr>
        <w:t>[GDT]</w:t>
      </w:r>
      <w:r w:rsidRPr="008438D3">
        <w:rPr>
          <w:rFonts w:asciiTheme="minorHAnsi" w:hAnsiTheme="minorHAnsi"/>
        </w:rPr>
        <w:br/>
      </w:r>
      <w:r w:rsidR="00593F18" w:rsidRPr="008438D3">
        <w:rPr>
          <w:rFonts w:asciiTheme="minorHAnsi" w:hAnsiTheme="minorHAnsi"/>
        </w:rPr>
        <w:t>Office québécois de la langue française</w:t>
      </w:r>
      <w:r w:rsidR="00FC4EBF" w:rsidRPr="008438D3">
        <w:rPr>
          <w:rFonts w:asciiTheme="minorHAnsi" w:hAnsiTheme="minorHAnsi"/>
        </w:rPr>
        <w:t>;</w:t>
      </w:r>
      <w:r w:rsidR="00593F18" w:rsidRPr="008438D3">
        <w:rPr>
          <w:rFonts w:asciiTheme="minorHAnsi" w:hAnsiTheme="minorHAnsi"/>
        </w:rPr>
        <w:br/>
      </w:r>
      <w:r w:rsidRPr="008438D3">
        <w:rPr>
          <w:rStyle w:val="carfrench"/>
          <w:rFonts w:asciiTheme="minorHAnsi" w:hAnsiTheme="minorHAnsi"/>
        </w:rPr>
        <w:t>Grand dictionnaire terminologique</w:t>
      </w:r>
      <w:r w:rsidR="00FC4EBF" w:rsidRPr="008438D3">
        <w:rPr>
          <w:rStyle w:val="carfrench"/>
          <w:rFonts w:asciiTheme="minorHAnsi" w:hAnsiTheme="minorHAnsi"/>
        </w:rPr>
        <w:t>;</w:t>
      </w:r>
      <w:r w:rsidR="00593F18" w:rsidRPr="008438D3">
        <w:rPr>
          <w:rFonts w:asciiTheme="minorHAnsi" w:hAnsiTheme="minorHAnsi"/>
        </w:rPr>
        <w:br/>
      </w:r>
      <w:r w:rsidR="00CA0F2D" w:rsidRPr="008438D3">
        <w:rPr>
          <w:rFonts w:asciiTheme="minorHAnsi" w:hAnsiTheme="minorHAnsi"/>
        </w:rPr>
        <w:t>consulté le 2013-01-21</w:t>
      </w:r>
      <w:r w:rsidRPr="008438D3">
        <w:rPr>
          <w:rFonts w:asciiTheme="minorHAnsi" w:hAnsiTheme="minorHAnsi"/>
        </w:rPr>
        <w:t xml:space="preserve"> </w:t>
      </w:r>
      <w:r w:rsidR="00772CAE" w:rsidRPr="008438D3">
        <w:rPr>
          <w:rFonts w:asciiTheme="minorHAnsi" w:hAnsiTheme="minorHAnsi"/>
        </w:rPr>
        <w:t xml:space="preserve">sur </w:t>
      </w:r>
      <w:r w:rsidRPr="008438D3">
        <w:rPr>
          <w:rFonts w:asciiTheme="minorHAnsi" w:hAnsiTheme="minorHAnsi"/>
          <w:u w:color="003366"/>
        </w:rPr>
        <w:t>http://www.grandictionnaire.com</w:t>
      </w:r>
    </w:p>
    <w:p w14:paraId="58FF23A3" w14:textId="4525ECA5" w:rsidR="007869CA" w:rsidRPr="008438D3" w:rsidRDefault="007869CA" w:rsidP="007869CA">
      <w:pPr>
        <w:pStyle w:val="Bibliographie"/>
        <w:rPr>
          <w:rFonts w:asciiTheme="minorHAnsi" w:hAnsiTheme="minorHAnsi"/>
        </w:rPr>
      </w:pPr>
      <w:r w:rsidRPr="008438D3">
        <w:rPr>
          <w:rFonts w:asciiTheme="minorHAnsi" w:hAnsiTheme="minorHAnsi"/>
        </w:rPr>
        <w:t>[GLOGUS]</w:t>
      </w:r>
      <w:r w:rsidRPr="008438D3">
        <w:rPr>
          <w:rFonts w:asciiTheme="minorHAnsi" w:hAnsiTheme="minorHAnsi"/>
        </w:rPr>
        <w:br/>
      </w:r>
      <w:r w:rsidRPr="008438D3">
        <w:rPr>
          <w:rFonts w:asciiTheme="minorHAnsi" w:hAnsiTheme="minorHAnsi"/>
          <w:smallCaps/>
        </w:rPr>
        <w:t>Groupe</w:t>
      </w:r>
      <w:r w:rsidRPr="008438D3">
        <w:rPr>
          <w:rFonts w:asciiTheme="minorHAnsi" w:hAnsiTheme="minorHAnsi"/>
          <w:noProof w:val="0"/>
          <w:szCs w:val="20"/>
        </w:rPr>
        <w:t xml:space="preserve"> </w:t>
      </w:r>
      <w:r w:rsidRPr="008438D3">
        <w:rPr>
          <w:rFonts w:asciiTheme="minorHAnsi" w:hAnsiTheme="minorHAnsi"/>
          <w:noProof w:val="0"/>
        </w:rPr>
        <w:t>Μῆτις</w:t>
      </w:r>
      <w:r w:rsidR="00593F18" w:rsidRPr="008438D3">
        <w:rPr>
          <w:rFonts w:asciiTheme="minorHAnsi" w:hAnsiTheme="minorHAnsi"/>
          <w:smallCaps/>
        </w:rPr>
        <w:t> ;</w:t>
      </w:r>
      <w:r w:rsidRPr="008438D3">
        <w:rPr>
          <w:rFonts w:asciiTheme="minorHAnsi" w:hAnsiTheme="minorHAnsi"/>
        </w:rPr>
        <w:br/>
      </w:r>
      <w:r w:rsidRPr="008438D3">
        <w:rPr>
          <w:rFonts w:asciiTheme="minorHAnsi" w:hAnsiTheme="minorHAnsi"/>
          <w:i/>
        </w:rPr>
        <w:t xml:space="preserve">GLOGUS – </w:t>
      </w:r>
      <w:r w:rsidR="0052781A" w:rsidRPr="008438D3">
        <w:rPr>
          <w:rFonts w:asciiTheme="minorHAnsi" w:hAnsiTheme="minorHAnsi"/>
          <w:i/>
        </w:rPr>
        <w:t>Recueil</w:t>
      </w:r>
      <w:r w:rsidRPr="008438D3">
        <w:rPr>
          <w:rFonts w:asciiTheme="minorHAnsi" w:hAnsiTheme="minorHAnsi"/>
          <w:i/>
        </w:rPr>
        <w:t xml:space="preserve"> de modèles de documents</w:t>
      </w:r>
      <w:r w:rsidR="00593F18" w:rsidRPr="008438D3">
        <w:rPr>
          <w:rFonts w:asciiTheme="minorHAnsi" w:hAnsiTheme="minorHAnsi"/>
          <w:i/>
        </w:rPr>
        <w:t xml:space="preserve"> pour le développement logiciel</w:t>
      </w:r>
      <w:r w:rsidR="00FC4EBF" w:rsidRPr="008438D3">
        <w:rPr>
          <w:rFonts w:asciiTheme="minorHAnsi" w:hAnsiTheme="minorHAnsi"/>
          <w:i/>
        </w:rPr>
        <w:t>;</w:t>
      </w:r>
      <w:r w:rsidRPr="008438D3">
        <w:rPr>
          <w:rFonts w:asciiTheme="minorHAnsi" w:hAnsiTheme="minorHAnsi"/>
          <w:i/>
        </w:rPr>
        <w:br/>
      </w:r>
      <w:r w:rsidRPr="008438D3">
        <w:rPr>
          <w:rFonts w:asciiTheme="minorHAnsi" w:hAnsiTheme="minorHAnsi"/>
        </w:rPr>
        <w:t>Département d’informatique, Faculté des sciences, Université de Sherbrooke,</w:t>
      </w:r>
      <w:r w:rsidRPr="008438D3">
        <w:rPr>
          <w:rFonts w:asciiTheme="minorHAnsi" w:hAnsiTheme="minorHAnsi"/>
        </w:rPr>
        <w:br/>
        <w:t>Sherbrooke, Canada, janvier 2012</w:t>
      </w:r>
      <w:r w:rsidR="00FC4EBF" w:rsidRPr="008438D3">
        <w:rPr>
          <w:rFonts w:asciiTheme="minorHAnsi" w:hAnsiTheme="minorHAnsi"/>
        </w:rPr>
        <w:t>;</w:t>
      </w:r>
      <w:r w:rsidR="00CA0F2D" w:rsidRPr="008438D3">
        <w:rPr>
          <w:rFonts w:asciiTheme="minorHAnsi" w:hAnsiTheme="minorHAnsi"/>
        </w:rPr>
        <w:br/>
        <w:t xml:space="preserve">consulté le 2013-01-21 </w:t>
      </w:r>
      <w:r w:rsidR="00772CAE" w:rsidRPr="008438D3">
        <w:rPr>
          <w:rFonts w:asciiTheme="minorHAnsi" w:hAnsiTheme="minorHAnsi"/>
        </w:rPr>
        <w:t xml:space="preserve">sur </w:t>
      </w:r>
      <w:r w:rsidR="00CA0F2D" w:rsidRPr="008438D3">
        <w:rPr>
          <w:rFonts w:asciiTheme="minorHAnsi" w:hAnsiTheme="minorHAnsi"/>
        </w:rPr>
        <w:t>http://</w:t>
      </w:r>
      <w:r w:rsidR="007D6E34" w:rsidRPr="008438D3">
        <w:rPr>
          <w:rFonts w:asciiTheme="minorHAnsi" w:hAnsiTheme="minorHAnsi"/>
        </w:rPr>
        <w:t>info.usherbrooke.ca/llavoie</w:t>
      </w:r>
      <w:r w:rsidR="00CA0F2D" w:rsidRPr="008438D3">
        <w:rPr>
          <w:rFonts w:asciiTheme="minorHAnsi" w:hAnsiTheme="minorHAnsi"/>
        </w:rPr>
        <w:t>/glogus.php</w:t>
      </w:r>
    </w:p>
    <w:p w14:paraId="5BF10360" w14:textId="6E1D2E45" w:rsidR="007869CA" w:rsidRPr="008438D3" w:rsidRDefault="007869CA" w:rsidP="007869CA">
      <w:pPr>
        <w:pStyle w:val="Bibliographie"/>
        <w:rPr>
          <w:rFonts w:asciiTheme="minorHAnsi" w:hAnsiTheme="minorHAnsi"/>
        </w:rPr>
      </w:pPr>
      <w:r w:rsidRPr="008438D3">
        <w:rPr>
          <w:rFonts w:asciiTheme="minorHAnsi" w:hAnsiTheme="minorHAnsi"/>
        </w:rPr>
        <w:t>[PMBoK_F]</w:t>
      </w:r>
      <w:r w:rsidRPr="008438D3">
        <w:rPr>
          <w:rFonts w:asciiTheme="minorHAnsi" w:hAnsiTheme="minorHAnsi"/>
        </w:rPr>
        <w:br/>
      </w:r>
      <w:r w:rsidR="004648F2" w:rsidRPr="008438D3">
        <w:rPr>
          <w:rFonts w:asciiTheme="minorHAnsi" w:hAnsiTheme="minorHAnsi"/>
        </w:rPr>
        <w:t>Project Management Institute</w:t>
      </w:r>
      <w:r w:rsidR="00593F18" w:rsidRPr="008438D3">
        <w:rPr>
          <w:rFonts w:asciiTheme="minorHAnsi" w:hAnsiTheme="minorHAnsi"/>
        </w:rPr>
        <w:t>;</w:t>
      </w:r>
      <w:r w:rsidR="00593F18" w:rsidRPr="008438D3">
        <w:rPr>
          <w:rFonts w:asciiTheme="minorHAnsi" w:hAnsiTheme="minorHAnsi"/>
        </w:rPr>
        <w:br/>
      </w:r>
      <w:r w:rsidRPr="008438D3">
        <w:rPr>
          <w:rStyle w:val="carfrench"/>
          <w:rFonts w:asciiTheme="minorHAnsi" w:hAnsiTheme="minorHAnsi"/>
        </w:rPr>
        <w:t>Guide du Corpus des connaissances en management de projet</w:t>
      </w:r>
      <w:r w:rsidR="0052781A" w:rsidRPr="008438D3">
        <w:rPr>
          <w:rFonts w:asciiTheme="minorHAnsi" w:hAnsiTheme="minorHAnsi"/>
        </w:rPr>
        <w:t>;</w:t>
      </w:r>
      <w:r w:rsidRPr="008438D3">
        <w:rPr>
          <w:rFonts w:asciiTheme="minorHAnsi" w:hAnsiTheme="minorHAnsi"/>
        </w:rPr>
        <w:t xml:space="preserve"> </w:t>
      </w:r>
      <w:r w:rsidRPr="008438D3">
        <w:rPr>
          <w:rFonts w:asciiTheme="minorHAnsi" w:hAnsiTheme="minorHAnsi"/>
        </w:rPr>
        <w:br/>
        <w:t xml:space="preserve">Troisième édition, PMI Standard, </w:t>
      </w:r>
      <w:r w:rsidR="00593F18" w:rsidRPr="008438D3">
        <w:rPr>
          <w:rFonts w:asciiTheme="minorHAnsi" w:hAnsiTheme="minorHAnsi"/>
        </w:rPr>
        <w:t>2004</w:t>
      </w:r>
      <w:r w:rsidR="00FC4EBF" w:rsidRPr="008438D3">
        <w:rPr>
          <w:rFonts w:asciiTheme="minorHAnsi" w:hAnsiTheme="minorHAnsi"/>
        </w:rPr>
        <w:t>;</w:t>
      </w:r>
      <w:r w:rsidRPr="008438D3">
        <w:rPr>
          <w:rFonts w:asciiTheme="minorHAnsi" w:hAnsiTheme="minorHAnsi"/>
        </w:rPr>
        <w:br/>
        <w:t>ANSI/PMI</w:t>
      </w:r>
      <w:r w:rsidR="00272ECC" w:rsidRPr="008438D3">
        <w:rPr>
          <w:rFonts w:asciiTheme="minorHAnsi" w:hAnsiTheme="minorHAnsi"/>
        </w:rPr>
        <w:t> </w:t>
      </w:r>
      <w:r w:rsidRPr="008438D3">
        <w:rPr>
          <w:rFonts w:asciiTheme="minorHAnsi" w:hAnsiTheme="minorHAnsi"/>
        </w:rPr>
        <w:t>99-001-2004, ISBN</w:t>
      </w:r>
      <w:r w:rsidR="00272ECC" w:rsidRPr="008438D3">
        <w:rPr>
          <w:rFonts w:asciiTheme="minorHAnsi" w:hAnsiTheme="minorHAnsi"/>
        </w:rPr>
        <w:t> </w:t>
      </w:r>
      <w:r w:rsidRPr="008438D3">
        <w:rPr>
          <w:rFonts w:asciiTheme="minorHAnsi" w:hAnsiTheme="minorHAnsi"/>
        </w:rPr>
        <w:t>1-93-069970-0.</w:t>
      </w:r>
    </w:p>
    <w:p w14:paraId="4B6FF5A9" w14:textId="77777777" w:rsidR="007869CA" w:rsidRPr="008438D3" w:rsidRDefault="007869CA" w:rsidP="007869CA">
      <w:pPr>
        <w:pStyle w:val="Titre2"/>
        <w:rPr>
          <w:rFonts w:asciiTheme="minorHAnsi" w:hAnsiTheme="minorHAnsi"/>
        </w:rPr>
      </w:pPr>
      <w:bookmarkStart w:id="6" w:name="_Toc213832252"/>
      <w:bookmarkStart w:id="7" w:name="_Toc188493772"/>
      <w:bookmarkStart w:id="8" w:name="_Toc223827521"/>
      <w:bookmarkStart w:id="9" w:name="_Toc213832253"/>
      <w:bookmarkStart w:id="10" w:name="_Toc188493773"/>
      <w:r w:rsidRPr="008438D3">
        <w:rPr>
          <w:rFonts w:asciiTheme="minorHAnsi" w:hAnsiTheme="minorHAnsi"/>
        </w:rPr>
        <w:t>Glossaire</w:t>
      </w:r>
      <w:bookmarkEnd w:id="6"/>
      <w:bookmarkEnd w:id="7"/>
      <w:bookmarkEnd w:id="8"/>
    </w:p>
    <w:p w14:paraId="54AD906B" w14:textId="77777777" w:rsidR="007B54A3" w:rsidRPr="008438D3" w:rsidRDefault="007B54A3" w:rsidP="007B54A3">
      <w:pPr>
        <w:pStyle w:val="Corpsdetexte"/>
        <w:rPr>
          <w:rStyle w:val="carrestreint"/>
          <w:rFonts w:asciiTheme="minorHAnsi" w:hAnsiTheme="minorHAnsi"/>
        </w:rPr>
      </w:pPr>
      <w:r w:rsidRPr="008438D3">
        <w:rPr>
          <w:rStyle w:val="carrestreint"/>
          <w:rFonts w:asciiTheme="minorHAnsi" w:hAnsiTheme="minorHAnsi"/>
        </w:rPr>
        <w:t>Utiliser des fins de ligne au sein d’une référence, et non des fins de paragraphe. Il est alors possible de les trier facilement.</w:t>
      </w:r>
    </w:p>
    <w:p w14:paraId="21301FB3" w14:textId="28C31342" w:rsidR="007869CA" w:rsidRPr="008438D3" w:rsidRDefault="007869CA" w:rsidP="007869CA">
      <w:pPr>
        <w:pStyle w:val="Glossaire"/>
        <w:rPr>
          <w:rFonts w:asciiTheme="minorHAnsi" w:hAnsiTheme="minorHAnsi"/>
        </w:rPr>
      </w:pPr>
      <w:r w:rsidRPr="008438D3">
        <w:rPr>
          <w:rFonts w:asciiTheme="minorHAnsi" w:hAnsiTheme="minorHAnsi"/>
        </w:rPr>
        <w:t>terme</w:t>
      </w:r>
      <w:r w:rsidRPr="008438D3">
        <w:rPr>
          <w:rFonts w:asciiTheme="minorHAnsi" w:hAnsiTheme="minorHAnsi"/>
        </w:rPr>
        <w:tab/>
      </w:r>
      <w:r w:rsidRPr="008438D3">
        <w:rPr>
          <w:rFonts w:asciiTheme="minorHAnsi" w:hAnsiTheme="minorHAnsi"/>
        </w:rPr>
        <w:br/>
        <w:t>définition</w:t>
      </w:r>
      <w:r w:rsidR="00772CAE" w:rsidRPr="008438D3">
        <w:rPr>
          <w:rFonts w:asciiTheme="minorHAnsi" w:hAnsiTheme="minorHAnsi"/>
        </w:rPr>
        <w:t>…</w:t>
      </w:r>
      <w:r w:rsidRPr="008438D3">
        <w:rPr>
          <w:rFonts w:asciiTheme="minorHAnsi" w:hAnsiTheme="minorHAnsi"/>
        </w:rPr>
        <w:t xml:space="preserve"> </w:t>
      </w:r>
    </w:p>
    <w:p w14:paraId="3C87F756" w14:textId="77777777" w:rsidR="007869CA" w:rsidRPr="008438D3" w:rsidRDefault="007869CA" w:rsidP="007869CA">
      <w:pPr>
        <w:pStyle w:val="Titre2"/>
        <w:rPr>
          <w:rFonts w:asciiTheme="minorHAnsi" w:hAnsiTheme="minorHAnsi"/>
        </w:rPr>
      </w:pPr>
      <w:bookmarkStart w:id="11" w:name="_Toc223827522"/>
      <w:r w:rsidRPr="008438D3">
        <w:rPr>
          <w:rFonts w:asciiTheme="minorHAnsi" w:hAnsiTheme="minorHAnsi"/>
        </w:rPr>
        <w:lastRenderedPageBreak/>
        <w:t>Évolution du document</w:t>
      </w:r>
      <w:bookmarkEnd w:id="9"/>
      <w:bookmarkEnd w:id="10"/>
      <w:bookmarkEnd w:id="11"/>
    </w:p>
    <w:p w14:paraId="6B0950D7" w14:textId="68D2C105" w:rsidR="00E532B6" w:rsidRPr="008438D3" w:rsidRDefault="00E532B6" w:rsidP="00E532B6">
      <w:pPr>
        <w:pStyle w:val="Corpsdetexte"/>
        <w:rPr>
          <w:rStyle w:val="carrestreint"/>
          <w:rFonts w:asciiTheme="minorHAnsi" w:hAnsiTheme="minorHAnsi"/>
        </w:rPr>
      </w:pPr>
      <w:r w:rsidRPr="008438D3">
        <w:rPr>
          <w:rStyle w:val="carrestreint"/>
          <w:rFonts w:asciiTheme="minorHAnsi" w:hAnsiTheme="minorHAnsi"/>
        </w:rPr>
        <w:t xml:space="preserve">Sont documentées ici les versions majeures du document, le détail des modifications est donné dans les données de publication. On insiste ici sur les motivations et les </w:t>
      </w:r>
      <w:r w:rsidR="00772CAE" w:rsidRPr="008438D3">
        <w:rPr>
          <w:rStyle w:val="carrestreint"/>
          <w:rFonts w:asciiTheme="minorHAnsi" w:hAnsiTheme="minorHAnsi"/>
        </w:rPr>
        <w:t>évènements</w:t>
      </w:r>
      <w:r w:rsidRPr="008438D3">
        <w:rPr>
          <w:rStyle w:val="carrestreint"/>
          <w:rFonts w:asciiTheme="minorHAnsi" w:hAnsiTheme="minorHAnsi"/>
        </w:rPr>
        <w:t xml:space="preserve"> qui ont suscité l’évolution du document.</w:t>
      </w:r>
    </w:p>
    <w:p w14:paraId="47286619" w14:textId="19FE031A" w:rsidR="007869CA" w:rsidRPr="008438D3" w:rsidRDefault="007869CA" w:rsidP="007869CA">
      <w:pPr>
        <w:pStyle w:val="Sous-titre2"/>
        <w:rPr>
          <w:rFonts w:asciiTheme="minorHAnsi" w:hAnsiTheme="minorHAnsi"/>
        </w:rPr>
      </w:pPr>
      <w:r w:rsidRPr="008438D3">
        <w:rPr>
          <w:rFonts w:asciiTheme="minorHAnsi" w:hAnsiTheme="minorHAnsi"/>
        </w:rPr>
        <w:t>Version</w:t>
      </w:r>
      <w:r w:rsidR="00272ECC" w:rsidRPr="008438D3">
        <w:rPr>
          <w:rFonts w:asciiTheme="minorHAnsi" w:hAnsiTheme="minorHAnsi"/>
        </w:rPr>
        <w:t> </w:t>
      </w:r>
      <w:r w:rsidRPr="008438D3">
        <w:rPr>
          <w:rFonts w:asciiTheme="minorHAnsi" w:hAnsiTheme="minorHAnsi"/>
        </w:rPr>
        <w:t>1.0.0</w:t>
      </w:r>
    </w:p>
    <w:p w14:paraId="73E1AE56" w14:textId="77777777" w:rsidR="007869CA" w:rsidRPr="008438D3" w:rsidRDefault="007869CA" w:rsidP="007869CA">
      <w:pPr>
        <w:pStyle w:val="Corpsdetexte"/>
        <w:rPr>
          <w:rFonts w:asciiTheme="minorHAnsi" w:hAnsiTheme="minorHAnsi"/>
        </w:rPr>
      </w:pPr>
      <w:r w:rsidRPr="008438D3">
        <w:rPr>
          <w:rFonts w:asciiTheme="minorHAnsi" w:hAnsiTheme="minorHAnsi"/>
        </w:rPr>
        <w:t>La première version du document a été établie sur les bases suivantes :</w:t>
      </w:r>
    </w:p>
    <w:p w14:paraId="33EA109B" w14:textId="797E80A9" w:rsidR="007869CA" w:rsidRPr="008438D3" w:rsidRDefault="00772CAE" w:rsidP="00772CAE">
      <w:pPr>
        <w:pStyle w:val="Listepucesdense"/>
        <w:rPr>
          <w:rFonts w:asciiTheme="minorHAnsi" w:hAnsiTheme="minorHAnsi"/>
        </w:rPr>
      </w:pPr>
      <w:r w:rsidRPr="008438D3">
        <w:rPr>
          <w:rFonts w:asciiTheme="minorHAnsi" w:hAnsiTheme="minorHAnsi"/>
        </w:rPr>
        <w:t>base </w:t>
      </w:r>
      <w:r w:rsidR="007869CA" w:rsidRPr="008438D3">
        <w:rPr>
          <w:rFonts w:asciiTheme="minorHAnsi" w:hAnsiTheme="minorHAnsi"/>
        </w:rPr>
        <w:t>1</w:t>
      </w:r>
      <w:r w:rsidR="0052781A" w:rsidRPr="008438D3">
        <w:rPr>
          <w:rFonts w:asciiTheme="minorHAnsi" w:hAnsiTheme="minorHAnsi"/>
        </w:rPr>
        <w:t>;</w:t>
      </w:r>
    </w:p>
    <w:p w14:paraId="358BCB6C" w14:textId="71626442" w:rsidR="007869CA" w:rsidRPr="008438D3" w:rsidRDefault="00772CAE" w:rsidP="00772CAE">
      <w:pPr>
        <w:pStyle w:val="Listepucesdense"/>
        <w:rPr>
          <w:rFonts w:asciiTheme="minorHAnsi" w:hAnsiTheme="minorHAnsi"/>
        </w:rPr>
      </w:pPr>
      <w:r w:rsidRPr="008438D3">
        <w:rPr>
          <w:rFonts w:asciiTheme="minorHAnsi" w:hAnsiTheme="minorHAnsi"/>
        </w:rPr>
        <w:t>base </w:t>
      </w:r>
      <w:r w:rsidR="007869CA" w:rsidRPr="008438D3">
        <w:rPr>
          <w:rFonts w:asciiTheme="minorHAnsi" w:hAnsiTheme="minorHAnsi"/>
        </w:rPr>
        <w:t>2</w:t>
      </w:r>
      <w:r w:rsidR="0052781A" w:rsidRPr="008438D3">
        <w:rPr>
          <w:rFonts w:asciiTheme="minorHAnsi" w:hAnsiTheme="minorHAnsi"/>
        </w:rPr>
        <w:t>;</w:t>
      </w:r>
    </w:p>
    <w:p w14:paraId="4F07C227" w14:textId="77777777" w:rsidR="007869CA" w:rsidRPr="008438D3" w:rsidRDefault="007869CA" w:rsidP="00772CAE">
      <w:pPr>
        <w:pStyle w:val="Listepucesdense"/>
        <w:rPr>
          <w:rFonts w:asciiTheme="minorHAnsi" w:hAnsiTheme="minorHAnsi"/>
        </w:rPr>
      </w:pPr>
      <w:r w:rsidRPr="008438D3">
        <w:rPr>
          <w:rFonts w:asciiTheme="minorHAnsi" w:hAnsiTheme="minorHAnsi"/>
        </w:rPr>
        <w:t>…</w:t>
      </w:r>
    </w:p>
    <w:p w14:paraId="77B03CCA" w14:textId="77777777" w:rsidR="007869CA" w:rsidRPr="008438D3" w:rsidRDefault="007869CA" w:rsidP="00772CAE">
      <w:pPr>
        <w:pStyle w:val="Listepucesdense"/>
        <w:rPr>
          <w:rFonts w:asciiTheme="minorHAnsi" w:hAnsiTheme="minorHAnsi"/>
        </w:rPr>
      </w:pPr>
      <w:r w:rsidRPr="008438D3">
        <w:rPr>
          <w:rFonts w:asciiTheme="minorHAnsi" w:hAnsiTheme="minorHAnsi"/>
        </w:rPr>
        <w:t>base n.</w:t>
      </w:r>
    </w:p>
    <w:p w14:paraId="3F18FD6E" w14:textId="77777777" w:rsidR="007869CA" w:rsidRPr="008438D3" w:rsidRDefault="007869CA" w:rsidP="007869CA">
      <w:pPr>
        <w:pStyle w:val="Corpsdetexte"/>
        <w:rPr>
          <w:rFonts w:asciiTheme="minorHAnsi" w:hAnsiTheme="minorHAnsi"/>
        </w:rPr>
      </w:pPr>
      <w:r w:rsidRPr="008438D3">
        <w:rPr>
          <w:rFonts w:asciiTheme="minorHAnsi" w:hAnsiTheme="minorHAnsi"/>
        </w:rPr>
        <w:t>Elle est entrée en vigueur le aaaa-mm-jj.</w:t>
      </w:r>
    </w:p>
    <w:p w14:paraId="3CBF3C1A" w14:textId="17881EB7" w:rsidR="007869CA" w:rsidRPr="008438D3" w:rsidRDefault="007869CA" w:rsidP="007869CA">
      <w:pPr>
        <w:pStyle w:val="Sous-titre2"/>
        <w:rPr>
          <w:rFonts w:asciiTheme="minorHAnsi" w:hAnsiTheme="minorHAnsi"/>
        </w:rPr>
      </w:pPr>
      <w:r w:rsidRPr="008438D3">
        <w:rPr>
          <w:rFonts w:asciiTheme="minorHAnsi" w:hAnsiTheme="minorHAnsi"/>
        </w:rPr>
        <w:t>Version</w:t>
      </w:r>
      <w:r w:rsidR="00272ECC" w:rsidRPr="008438D3">
        <w:rPr>
          <w:rFonts w:asciiTheme="minorHAnsi" w:hAnsiTheme="minorHAnsi"/>
        </w:rPr>
        <w:t> </w:t>
      </w:r>
      <w:r w:rsidRPr="008438D3">
        <w:rPr>
          <w:rFonts w:asciiTheme="minorHAnsi" w:hAnsiTheme="minorHAnsi"/>
        </w:rPr>
        <w:t>2.0.0</w:t>
      </w:r>
    </w:p>
    <w:p w14:paraId="0F7194CE" w14:textId="56A83D40" w:rsidR="007869CA" w:rsidRPr="008438D3" w:rsidRDefault="007869CA" w:rsidP="007869CA">
      <w:pPr>
        <w:pStyle w:val="Corpsdetexte"/>
        <w:rPr>
          <w:rFonts w:asciiTheme="minorHAnsi" w:hAnsiTheme="minorHAnsi"/>
        </w:rPr>
      </w:pPr>
      <w:r w:rsidRPr="008438D3">
        <w:rPr>
          <w:rFonts w:asciiTheme="minorHAnsi" w:hAnsiTheme="minorHAnsi"/>
        </w:rPr>
        <w:t>Une deuxième version du document a été rédigée suite à</w:t>
      </w:r>
      <w:r w:rsidR="00482A4E" w:rsidRPr="008438D3">
        <w:rPr>
          <w:rFonts w:asciiTheme="minorHAnsi" w:hAnsiTheme="minorHAnsi"/>
        </w:rPr>
        <w:t>.</w:t>
      </w:r>
      <w:r w:rsidR="00772CAE" w:rsidRPr="008438D3">
        <w:rPr>
          <w:rFonts w:asciiTheme="minorHAnsi" w:hAnsiTheme="minorHAnsi"/>
        </w:rPr>
        <w:t>..</w:t>
      </w:r>
      <w:r w:rsidRPr="008438D3">
        <w:rPr>
          <w:rFonts w:asciiTheme="minorHAnsi" w:hAnsiTheme="minorHAnsi"/>
        </w:rPr>
        <w:t xml:space="preserve"> Cette version comporte les modifications majeures suivantes :</w:t>
      </w:r>
    </w:p>
    <w:p w14:paraId="136650C5" w14:textId="1B2952E0" w:rsidR="007869CA" w:rsidRPr="008438D3" w:rsidRDefault="00772CAE" w:rsidP="00772CAE">
      <w:pPr>
        <w:pStyle w:val="Listepucesdense"/>
        <w:rPr>
          <w:rFonts w:asciiTheme="minorHAnsi" w:hAnsiTheme="minorHAnsi"/>
        </w:rPr>
      </w:pPr>
      <w:r w:rsidRPr="008438D3">
        <w:rPr>
          <w:rFonts w:asciiTheme="minorHAnsi" w:hAnsiTheme="minorHAnsi"/>
        </w:rPr>
        <w:t>modif </w:t>
      </w:r>
      <w:r w:rsidR="007869CA" w:rsidRPr="008438D3">
        <w:rPr>
          <w:rFonts w:asciiTheme="minorHAnsi" w:hAnsiTheme="minorHAnsi"/>
        </w:rPr>
        <w:t>1</w:t>
      </w:r>
      <w:r w:rsidR="0052781A" w:rsidRPr="008438D3">
        <w:rPr>
          <w:rFonts w:asciiTheme="minorHAnsi" w:hAnsiTheme="minorHAnsi"/>
        </w:rPr>
        <w:t>;</w:t>
      </w:r>
    </w:p>
    <w:p w14:paraId="5735564E" w14:textId="5F260F4D" w:rsidR="007869CA" w:rsidRPr="008438D3" w:rsidRDefault="00772CAE" w:rsidP="00772CAE">
      <w:pPr>
        <w:pStyle w:val="Listepucesdense"/>
        <w:rPr>
          <w:rFonts w:asciiTheme="minorHAnsi" w:hAnsiTheme="minorHAnsi"/>
        </w:rPr>
      </w:pPr>
      <w:r w:rsidRPr="008438D3">
        <w:rPr>
          <w:rFonts w:asciiTheme="minorHAnsi" w:hAnsiTheme="minorHAnsi"/>
        </w:rPr>
        <w:t>modif </w:t>
      </w:r>
      <w:r w:rsidR="007869CA" w:rsidRPr="008438D3">
        <w:rPr>
          <w:rFonts w:asciiTheme="minorHAnsi" w:hAnsiTheme="minorHAnsi"/>
        </w:rPr>
        <w:t>2</w:t>
      </w:r>
      <w:r w:rsidR="0052781A" w:rsidRPr="008438D3">
        <w:rPr>
          <w:rFonts w:asciiTheme="minorHAnsi" w:hAnsiTheme="minorHAnsi"/>
        </w:rPr>
        <w:t>;</w:t>
      </w:r>
    </w:p>
    <w:p w14:paraId="343CC5C7" w14:textId="77777777" w:rsidR="007869CA" w:rsidRPr="008438D3" w:rsidRDefault="007869CA" w:rsidP="00772CAE">
      <w:pPr>
        <w:pStyle w:val="Listepucesdense"/>
        <w:rPr>
          <w:rFonts w:asciiTheme="minorHAnsi" w:hAnsiTheme="minorHAnsi"/>
        </w:rPr>
      </w:pPr>
      <w:r w:rsidRPr="008438D3">
        <w:rPr>
          <w:rFonts w:asciiTheme="minorHAnsi" w:hAnsiTheme="minorHAnsi"/>
        </w:rPr>
        <w:t>…</w:t>
      </w:r>
    </w:p>
    <w:p w14:paraId="1A7C3C29" w14:textId="77777777" w:rsidR="007869CA" w:rsidRPr="008438D3" w:rsidRDefault="007869CA" w:rsidP="00772CAE">
      <w:pPr>
        <w:pStyle w:val="Listepucesdense"/>
        <w:rPr>
          <w:rFonts w:asciiTheme="minorHAnsi" w:hAnsiTheme="minorHAnsi"/>
        </w:rPr>
      </w:pPr>
      <w:r w:rsidRPr="008438D3">
        <w:rPr>
          <w:rFonts w:asciiTheme="minorHAnsi" w:hAnsiTheme="minorHAnsi"/>
        </w:rPr>
        <w:t>modif n.</w:t>
      </w:r>
    </w:p>
    <w:p w14:paraId="2B1CB4B5" w14:textId="77777777" w:rsidR="007869CA" w:rsidRPr="008438D3" w:rsidRDefault="007869CA" w:rsidP="007869CA">
      <w:pPr>
        <w:pStyle w:val="Corpsdetexte"/>
        <w:rPr>
          <w:rFonts w:asciiTheme="minorHAnsi" w:hAnsiTheme="minorHAnsi"/>
        </w:rPr>
      </w:pPr>
      <w:r w:rsidRPr="008438D3">
        <w:rPr>
          <w:rFonts w:asciiTheme="minorHAnsi" w:hAnsiTheme="minorHAnsi"/>
        </w:rPr>
        <w:t>Elle est entrée en vigueur le aaaa-mm-jj.</w:t>
      </w:r>
    </w:p>
    <w:p w14:paraId="35120B12" w14:textId="0D3766D4" w:rsidR="00441B1A" w:rsidRPr="008438D3" w:rsidRDefault="00441B1A" w:rsidP="001356C0">
      <w:pPr>
        <w:pStyle w:val="Titre1"/>
        <w:rPr>
          <w:rFonts w:asciiTheme="minorHAnsi" w:hAnsiTheme="minorHAnsi"/>
        </w:rPr>
      </w:pPr>
      <w:bookmarkStart w:id="12" w:name="_Toc223827523"/>
      <w:r w:rsidRPr="008438D3">
        <w:rPr>
          <w:rFonts w:asciiTheme="minorHAnsi" w:hAnsiTheme="minorHAnsi"/>
        </w:rPr>
        <w:t xml:space="preserve">Présentation du </w:t>
      </w:r>
      <w:bookmarkEnd w:id="12"/>
      <w:r w:rsidR="00482A4E" w:rsidRPr="008438D3">
        <w:rPr>
          <w:rFonts w:asciiTheme="minorHAnsi" w:hAnsiTheme="minorHAnsi"/>
        </w:rPr>
        <w:t>problème étudié</w:t>
      </w:r>
    </w:p>
    <w:p w14:paraId="6D1B64B7" w14:textId="6E2CCCD3" w:rsidR="00441B1A" w:rsidRPr="008438D3" w:rsidRDefault="00441B1A" w:rsidP="00441B1A">
      <w:pPr>
        <w:pStyle w:val="Corpsdetexte"/>
        <w:rPr>
          <w:rStyle w:val="carrestreint"/>
          <w:rFonts w:asciiTheme="minorHAnsi" w:hAnsiTheme="minorHAnsi"/>
        </w:rPr>
      </w:pPr>
      <w:r w:rsidRPr="008438D3">
        <w:rPr>
          <w:rStyle w:val="carrestreint"/>
          <w:rFonts w:asciiTheme="minorHAnsi" w:hAnsiTheme="minorHAnsi"/>
        </w:rPr>
        <w:t>Présentation générale du</w:t>
      </w:r>
      <w:r w:rsidR="00492386" w:rsidRPr="008438D3">
        <w:rPr>
          <w:rStyle w:val="carrestreint"/>
          <w:rFonts w:asciiTheme="minorHAnsi" w:hAnsiTheme="minorHAnsi"/>
        </w:rPr>
        <w:t xml:space="preserve"> </w:t>
      </w:r>
      <w:r w:rsidR="00482A4E" w:rsidRPr="008438D3">
        <w:rPr>
          <w:rStyle w:val="carrestreint"/>
          <w:rFonts w:asciiTheme="minorHAnsi" w:hAnsiTheme="minorHAnsi"/>
        </w:rPr>
        <w:t>problème</w:t>
      </w:r>
      <w:r w:rsidR="003A46EC" w:rsidRPr="008438D3">
        <w:rPr>
          <w:rStyle w:val="carrestreint"/>
          <w:rFonts w:asciiTheme="minorHAnsi" w:hAnsiTheme="minorHAnsi"/>
        </w:rPr>
        <w:t xml:space="preserve"> </w:t>
      </w:r>
      <w:r w:rsidRPr="008438D3">
        <w:rPr>
          <w:rStyle w:val="carrestreint"/>
          <w:rFonts w:asciiTheme="minorHAnsi" w:hAnsiTheme="minorHAnsi"/>
        </w:rPr>
        <w:t>dans son contexte, en relation</w:t>
      </w:r>
      <w:r w:rsidR="000F67CC" w:rsidRPr="008438D3">
        <w:rPr>
          <w:rStyle w:val="carrestreint"/>
          <w:rFonts w:asciiTheme="minorHAnsi" w:hAnsiTheme="minorHAnsi"/>
        </w:rPr>
        <w:t>, notamment,</w:t>
      </w:r>
      <w:r w:rsidRPr="008438D3">
        <w:rPr>
          <w:rStyle w:val="carrestreint"/>
          <w:rFonts w:asciiTheme="minorHAnsi" w:hAnsiTheme="minorHAnsi"/>
        </w:rPr>
        <w:t xml:space="preserve"> avec</w:t>
      </w:r>
      <w:r w:rsidR="00482A4E" w:rsidRPr="008438D3">
        <w:rPr>
          <w:rStyle w:val="carrestreint"/>
          <w:rFonts w:asciiTheme="minorHAnsi" w:hAnsiTheme="minorHAnsi"/>
        </w:rPr>
        <w:t xml:space="preserve"> les produits, les systèmes et l</w:t>
      </w:r>
      <w:r w:rsidR="000F67CC" w:rsidRPr="008438D3">
        <w:rPr>
          <w:rStyle w:val="carrestreint"/>
          <w:rFonts w:asciiTheme="minorHAnsi" w:hAnsiTheme="minorHAnsi"/>
        </w:rPr>
        <w:t>a structure</w:t>
      </w:r>
      <w:r w:rsidRPr="008438D3">
        <w:rPr>
          <w:rStyle w:val="carrestreint"/>
          <w:rFonts w:asciiTheme="minorHAnsi" w:hAnsiTheme="minorHAnsi"/>
        </w:rPr>
        <w:t xml:space="preserve"> organisation</w:t>
      </w:r>
      <w:r w:rsidR="000F67CC" w:rsidRPr="008438D3">
        <w:rPr>
          <w:rStyle w:val="carrestreint"/>
          <w:rFonts w:asciiTheme="minorHAnsi" w:hAnsiTheme="minorHAnsi"/>
        </w:rPr>
        <w:t>nelle</w:t>
      </w:r>
      <w:r w:rsidRPr="008438D3">
        <w:rPr>
          <w:rStyle w:val="carrestreint"/>
          <w:rFonts w:asciiTheme="minorHAnsi" w:hAnsiTheme="minorHAnsi"/>
        </w:rPr>
        <w:t>.</w:t>
      </w:r>
      <w:r w:rsidR="000F67CC" w:rsidRPr="008438D3">
        <w:rPr>
          <w:rStyle w:val="carrestreint"/>
          <w:rFonts w:asciiTheme="minorHAnsi" w:hAnsiTheme="minorHAnsi"/>
        </w:rPr>
        <w:t xml:space="preserve"> </w:t>
      </w:r>
      <w:r w:rsidR="001356C0" w:rsidRPr="008438D3">
        <w:rPr>
          <w:rStyle w:val="carrestreint"/>
          <w:rFonts w:asciiTheme="minorHAnsi" w:hAnsiTheme="minorHAnsi"/>
        </w:rPr>
        <w:t xml:space="preserve">La présente </w:t>
      </w:r>
      <w:r w:rsidRPr="008438D3">
        <w:rPr>
          <w:rStyle w:val="carrestreint"/>
          <w:rFonts w:asciiTheme="minorHAnsi" w:hAnsiTheme="minorHAnsi"/>
        </w:rPr>
        <w:t>section sert de motivation au document.</w:t>
      </w:r>
    </w:p>
    <w:p w14:paraId="0835EB63" w14:textId="6EC9546D" w:rsidR="00212BD8" w:rsidRPr="008438D3" w:rsidRDefault="00212BD8" w:rsidP="00212BD8">
      <w:pPr>
        <w:pStyle w:val="Titre2"/>
        <w:spacing w:before="120"/>
        <w:rPr>
          <w:rFonts w:asciiTheme="minorHAnsi" w:hAnsiTheme="minorHAnsi"/>
        </w:rPr>
      </w:pPr>
      <w:bookmarkStart w:id="13" w:name="_Toc64997935"/>
      <w:bookmarkStart w:id="14" w:name="_Toc64998216"/>
      <w:bookmarkStart w:id="15" w:name="_Toc65028285"/>
      <w:bookmarkStart w:id="16" w:name="_Toc65028381"/>
      <w:bookmarkStart w:id="17" w:name="_Toc65029225"/>
      <w:bookmarkStart w:id="18" w:name="_Toc65029269"/>
      <w:bookmarkStart w:id="19" w:name="_Toc65372970"/>
      <w:bookmarkStart w:id="20" w:name="_Toc65373167"/>
      <w:bookmarkStart w:id="21" w:name="_Toc65373193"/>
      <w:bookmarkStart w:id="22" w:name="_Toc65373244"/>
      <w:bookmarkStart w:id="23" w:name="_Toc65373283"/>
      <w:bookmarkStart w:id="24" w:name="_Toc65373515"/>
      <w:bookmarkStart w:id="25" w:name="_Toc65452685"/>
      <w:bookmarkStart w:id="26" w:name="_Toc65452801"/>
      <w:bookmarkStart w:id="27" w:name="_Toc65452858"/>
      <w:bookmarkStart w:id="28" w:name="_Toc65452982"/>
      <w:bookmarkStart w:id="29" w:name="_Toc65538668"/>
      <w:bookmarkStart w:id="30" w:name="_Toc65539759"/>
      <w:bookmarkStart w:id="31" w:name="_Toc65539783"/>
      <w:bookmarkStart w:id="32" w:name="_Toc65725120"/>
      <w:bookmarkStart w:id="33" w:name="_Toc65725270"/>
      <w:bookmarkStart w:id="34" w:name="_Toc65725428"/>
      <w:bookmarkStart w:id="35" w:name="_Toc65725489"/>
      <w:bookmarkStart w:id="36" w:name="_Toc65725509"/>
      <w:bookmarkStart w:id="37" w:name="_Toc65725543"/>
      <w:bookmarkStart w:id="38" w:name="_Toc65725990"/>
      <w:bookmarkStart w:id="39" w:name="_Toc65726135"/>
      <w:bookmarkStart w:id="40" w:name="_Toc65726173"/>
      <w:bookmarkStart w:id="41" w:name="_Toc65726254"/>
      <w:bookmarkStart w:id="42" w:name="_Toc66160450"/>
      <w:bookmarkStart w:id="43" w:name="_Toc66161084"/>
      <w:bookmarkStart w:id="44" w:name="_Toc223827524"/>
      <w:bookmarkEnd w:id="4"/>
      <w:bookmarkEnd w:id="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438D3">
        <w:rPr>
          <w:rFonts w:asciiTheme="minorHAnsi" w:hAnsiTheme="minorHAnsi"/>
        </w:rPr>
        <w:t>Contexte</w:t>
      </w:r>
      <w:bookmarkEnd w:id="44"/>
    </w:p>
    <w:p w14:paraId="16F1160D" w14:textId="05DDF21B" w:rsidR="00212BD8" w:rsidRPr="008438D3" w:rsidRDefault="00212BD8" w:rsidP="00212BD8">
      <w:pPr>
        <w:pStyle w:val="Corpsdetexte"/>
        <w:rPr>
          <w:rStyle w:val="carrestreint"/>
          <w:rFonts w:asciiTheme="minorHAnsi" w:hAnsiTheme="minorHAnsi"/>
        </w:rPr>
      </w:pPr>
      <w:r w:rsidRPr="008438D3">
        <w:rPr>
          <w:rStyle w:val="carrestreint"/>
          <w:rFonts w:asciiTheme="minorHAnsi" w:hAnsiTheme="minorHAnsi"/>
        </w:rPr>
        <w:t>Décrire le contexte général</w:t>
      </w:r>
      <w:r w:rsidR="000F67CC" w:rsidRPr="008438D3">
        <w:rPr>
          <w:rStyle w:val="carrestreint"/>
          <w:rFonts w:asciiTheme="minorHAnsi" w:hAnsiTheme="minorHAnsi"/>
        </w:rPr>
        <w:t xml:space="preserve"> (produits, systèmes, structure organisationnelle, parties prenantes, etc.). R</w:t>
      </w:r>
      <w:r w:rsidRPr="008438D3">
        <w:rPr>
          <w:rStyle w:val="carrestreint"/>
          <w:rFonts w:asciiTheme="minorHAnsi" w:hAnsiTheme="minorHAnsi"/>
        </w:rPr>
        <w:t xml:space="preserve">envoyer à la </w:t>
      </w:r>
      <w:r w:rsidR="00772CAE" w:rsidRPr="008438D3">
        <w:rPr>
          <w:rStyle w:val="carrestreint"/>
          <w:rFonts w:asciiTheme="minorHAnsi" w:hAnsiTheme="minorHAnsi"/>
        </w:rPr>
        <w:t>section </w:t>
      </w:r>
      <w:r w:rsidRPr="008438D3">
        <w:rPr>
          <w:rStyle w:val="carrestreint"/>
          <w:rFonts w:asciiTheme="minorHAnsi" w:hAnsiTheme="minorHAnsi"/>
        </w:rPr>
        <w:t xml:space="preserve">3 pour la </w:t>
      </w:r>
      <w:r w:rsidR="00C64BE1" w:rsidRPr="008438D3">
        <w:rPr>
          <w:rStyle w:val="carrestreint"/>
          <w:rFonts w:asciiTheme="minorHAnsi" w:hAnsiTheme="minorHAnsi"/>
        </w:rPr>
        <w:t>description</w:t>
      </w:r>
      <w:r w:rsidRPr="008438D3">
        <w:rPr>
          <w:rStyle w:val="carrestreint"/>
          <w:rFonts w:asciiTheme="minorHAnsi" w:hAnsiTheme="minorHAnsi"/>
        </w:rPr>
        <w:t xml:space="preserve"> des parties prenantes.</w:t>
      </w:r>
    </w:p>
    <w:p w14:paraId="7B56A961" w14:textId="77777777" w:rsidR="00212BD8" w:rsidRPr="008438D3" w:rsidRDefault="00212BD8" w:rsidP="00212BD8">
      <w:pPr>
        <w:pStyle w:val="Corpsdetexte"/>
        <w:rPr>
          <w:rFonts w:asciiTheme="minorHAnsi" w:hAnsiTheme="minorHAnsi"/>
        </w:rPr>
      </w:pPr>
      <w:r w:rsidRPr="008438D3">
        <w:rPr>
          <w:rFonts w:asciiTheme="minorHAnsi" w:hAnsiTheme="minorHAnsi"/>
        </w:rPr>
        <w:t>...</w:t>
      </w:r>
    </w:p>
    <w:p w14:paraId="57DE8028" w14:textId="171E868A" w:rsidR="00212BD8" w:rsidRPr="008438D3" w:rsidRDefault="00212BD8" w:rsidP="00212BD8">
      <w:pPr>
        <w:pStyle w:val="Titre2"/>
        <w:rPr>
          <w:rFonts w:asciiTheme="minorHAnsi" w:hAnsiTheme="minorHAnsi"/>
        </w:rPr>
      </w:pPr>
      <w:bookmarkStart w:id="45" w:name="_Toc223827525"/>
      <w:r w:rsidRPr="008438D3">
        <w:rPr>
          <w:rFonts w:asciiTheme="minorHAnsi" w:hAnsiTheme="minorHAnsi"/>
        </w:rPr>
        <w:t>Problématique</w:t>
      </w:r>
      <w:bookmarkEnd w:id="45"/>
    </w:p>
    <w:p w14:paraId="2FF04E24" w14:textId="7AE3AF62" w:rsidR="00C64BE1" w:rsidRPr="008438D3" w:rsidRDefault="00C64BE1" w:rsidP="00C64BE1">
      <w:pPr>
        <w:pStyle w:val="Corpsdetexte"/>
        <w:rPr>
          <w:rStyle w:val="carrestreint"/>
          <w:rFonts w:asciiTheme="minorHAnsi" w:hAnsiTheme="minorHAnsi"/>
        </w:rPr>
      </w:pPr>
      <w:r w:rsidRPr="008438D3">
        <w:rPr>
          <w:rStyle w:val="carrestreint"/>
          <w:rFonts w:asciiTheme="minorHAnsi" w:hAnsiTheme="minorHAnsi"/>
        </w:rPr>
        <w:t>Décrire comment se pose le problème, comment il est perçu, l’impact sur l’organisation et ses processus.</w:t>
      </w:r>
    </w:p>
    <w:p w14:paraId="01246FF2" w14:textId="77777777" w:rsidR="00212BD8" w:rsidRPr="008438D3" w:rsidRDefault="00212BD8" w:rsidP="00212BD8">
      <w:pPr>
        <w:pStyle w:val="Corpsdetexte"/>
        <w:rPr>
          <w:rFonts w:asciiTheme="minorHAnsi" w:hAnsiTheme="minorHAnsi"/>
        </w:rPr>
      </w:pPr>
      <w:r w:rsidRPr="008438D3">
        <w:rPr>
          <w:rFonts w:asciiTheme="minorHAnsi" w:hAnsiTheme="minorHAnsi"/>
        </w:rPr>
        <w:t>...</w:t>
      </w:r>
    </w:p>
    <w:p w14:paraId="4246B64A" w14:textId="0F4C2A18" w:rsidR="00212BD8" w:rsidRPr="008438D3" w:rsidRDefault="00212BD8" w:rsidP="00212BD8">
      <w:pPr>
        <w:pStyle w:val="Titre2"/>
        <w:rPr>
          <w:rFonts w:asciiTheme="minorHAnsi" w:hAnsiTheme="minorHAnsi"/>
        </w:rPr>
      </w:pPr>
      <w:bookmarkStart w:id="46" w:name="_Toc223827526"/>
      <w:r w:rsidRPr="008438D3">
        <w:rPr>
          <w:rFonts w:asciiTheme="minorHAnsi" w:hAnsiTheme="minorHAnsi"/>
        </w:rPr>
        <w:t>But recherché</w:t>
      </w:r>
      <w:bookmarkEnd w:id="46"/>
    </w:p>
    <w:p w14:paraId="2DA394C1" w14:textId="6A416BAB" w:rsidR="00C64BE1" w:rsidRPr="008438D3" w:rsidRDefault="000F67CC" w:rsidP="00C64BE1">
      <w:pPr>
        <w:pStyle w:val="Corpsdetexte"/>
        <w:rPr>
          <w:rStyle w:val="carrestreint"/>
          <w:rFonts w:asciiTheme="minorHAnsi" w:hAnsiTheme="minorHAnsi"/>
        </w:rPr>
      </w:pPr>
      <w:r w:rsidRPr="008438D3">
        <w:rPr>
          <w:rStyle w:val="carrestreint"/>
          <w:rFonts w:asciiTheme="minorHAnsi" w:hAnsiTheme="minorHAnsi"/>
        </w:rPr>
        <w:t>Décrire le b</w:t>
      </w:r>
      <w:r w:rsidR="00C64BE1" w:rsidRPr="008438D3">
        <w:rPr>
          <w:rStyle w:val="carrestreint"/>
          <w:rFonts w:asciiTheme="minorHAnsi" w:hAnsiTheme="minorHAnsi"/>
        </w:rPr>
        <w:t xml:space="preserve">ut, </w:t>
      </w:r>
      <w:r w:rsidRPr="008438D3">
        <w:rPr>
          <w:rStyle w:val="carrestreint"/>
          <w:rFonts w:asciiTheme="minorHAnsi" w:hAnsiTheme="minorHAnsi"/>
        </w:rPr>
        <w:t xml:space="preserve">les </w:t>
      </w:r>
      <w:r w:rsidR="00C64BE1" w:rsidRPr="008438D3">
        <w:rPr>
          <w:rStyle w:val="carrestreint"/>
          <w:rFonts w:asciiTheme="minorHAnsi" w:hAnsiTheme="minorHAnsi"/>
        </w:rPr>
        <w:t>objectifs</w:t>
      </w:r>
      <w:r w:rsidRPr="008438D3">
        <w:rPr>
          <w:rStyle w:val="carrestreint"/>
          <w:rFonts w:asciiTheme="minorHAnsi" w:hAnsiTheme="minorHAnsi"/>
        </w:rPr>
        <w:t xml:space="preserve"> qui en découlent et les</w:t>
      </w:r>
      <w:r w:rsidR="00C64BE1" w:rsidRPr="008438D3">
        <w:rPr>
          <w:rStyle w:val="carrestreint"/>
          <w:rFonts w:asciiTheme="minorHAnsi" w:hAnsiTheme="minorHAnsi"/>
        </w:rPr>
        <w:t xml:space="preserve"> attentes</w:t>
      </w:r>
      <w:r w:rsidRPr="008438D3">
        <w:rPr>
          <w:rStyle w:val="carrestreint"/>
          <w:rFonts w:asciiTheme="minorHAnsi" w:hAnsiTheme="minorHAnsi"/>
        </w:rPr>
        <w:t xml:space="preserve"> exprimées ou pressenties</w:t>
      </w:r>
      <w:r w:rsidR="00C64BE1" w:rsidRPr="008438D3">
        <w:rPr>
          <w:rStyle w:val="carrestreint"/>
          <w:rFonts w:asciiTheme="minorHAnsi" w:hAnsiTheme="minorHAnsi"/>
        </w:rPr>
        <w:t>.</w:t>
      </w:r>
    </w:p>
    <w:p w14:paraId="2DCC0B20" w14:textId="77777777" w:rsidR="00212BD8" w:rsidRPr="008438D3" w:rsidRDefault="00212BD8" w:rsidP="00212BD8">
      <w:pPr>
        <w:pStyle w:val="Corpsdetexte"/>
        <w:rPr>
          <w:rFonts w:asciiTheme="minorHAnsi" w:hAnsiTheme="minorHAnsi"/>
        </w:rPr>
      </w:pPr>
      <w:r w:rsidRPr="008438D3">
        <w:rPr>
          <w:rFonts w:asciiTheme="minorHAnsi" w:hAnsiTheme="minorHAnsi"/>
        </w:rPr>
        <w:t>...</w:t>
      </w:r>
    </w:p>
    <w:p w14:paraId="75960987" w14:textId="77777777" w:rsidR="00441B1A" w:rsidRPr="008438D3" w:rsidRDefault="00441B1A" w:rsidP="00741F13">
      <w:pPr>
        <w:pStyle w:val="Titre2"/>
        <w:rPr>
          <w:rFonts w:asciiTheme="minorHAnsi" w:hAnsiTheme="minorHAnsi"/>
        </w:rPr>
      </w:pPr>
      <w:bookmarkStart w:id="47" w:name="_Toc223827527"/>
      <w:r w:rsidRPr="008438D3">
        <w:rPr>
          <w:rFonts w:asciiTheme="minorHAnsi" w:hAnsiTheme="minorHAnsi"/>
        </w:rPr>
        <w:t>Caractérisation des parties prenantes</w:t>
      </w:r>
      <w:bookmarkEnd w:id="47"/>
    </w:p>
    <w:p w14:paraId="351FEFB4" w14:textId="5E1E3F03" w:rsidR="00262370" w:rsidRPr="008438D3" w:rsidRDefault="00262370" w:rsidP="00741F13">
      <w:pPr>
        <w:pStyle w:val="Corpsdetexte"/>
        <w:rPr>
          <w:rStyle w:val="carrestreint"/>
          <w:rFonts w:asciiTheme="minorHAnsi" w:hAnsiTheme="minorHAnsi"/>
        </w:rPr>
      </w:pPr>
      <w:r w:rsidRPr="008438D3">
        <w:rPr>
          <w:rStyle w:val="carrestreint"/>
          <w:rFonts w:asciiTheme="minorHAnsi" w:hAnsiTheme="minorHAnsi"/>
        </w:rPr>
        <w:t>Plusieurs auteurs proposent de placer ici un diagramme présentant d’abord l’ensemble des parties prenantes, les sections su</w:t>
      </w:r>
      <w:r w:rsidR="00FC4EBF" w:rsidRPr="008438D3">
        <w:rPr>
          <w:rStyle w:val="carrestreint"/>
          <w:rFonts w:asciiTheme="minorHAnsi" w:hAnsiTheme="minorHAnsi"/>
        </w:rPr>
        <w:t>bsé</w:t>
      </w:r>
      <w:r w:rsidRPr="008438D3">
        <w:rPr>
          <w:rStyle w:val="carrestreint"/>
          <w:rFonts w:asciiTheme="minorHAnsi" w:hAnsiTheme="minorHAnsi"/>
        </w:rPr>
        <w:t>quentes les décrivant plus en déta</w:t>
      </w:r>
      <w:r w:rsidR="00FC4EBF" w:rsidRPr="008438D3">
        <w:rPr>
          <w:rStyle w:val="carrestreint"/>
          <w:rFonts w:asciiTheme="minorHAnsi" w:hAnsiTheme="minorHAnsi"/>
        </w:rPr>
        <w:t>il. Ce diagramme est analogue à</w:t>
      </w:r>
      <w:r w:rsidRPr="008438D3">
        <w:rPr>
          <w:rStyle w:val="carrestreint"/>
          <w:rFonts w:asciiTheme="minorHAnsi" w:hAnsiTheme="minorHAnsi"/>
        </w:rPr>
        <w:t xml:space="preserve"> un diagramm</w:t>
      </w:r>
      <w:r w:rsidR="00FC4EBF" w:rsidRPr="008438D3">
        <w:rPr>
          <w:rStyle w:val="carrestreint"/>
          <w:rFonts w:asciiTheme="minorHAnsi" w:hAnsiTheme="minorHAnsi"/>
        </w:rPr>
        <w:t xml:space="preserve">e de contexte, sans en </w:t>
      </w:r>
      <w:r w:rsidR="00FC4EBF" w:rsidRPr="008438D3">
        <w:rPr>
          <w:rStyle w:val="carrestreint"/>
          <w:rFonts w:asciiTheme="minorHAnsi" w:hAnsiTheme="minorHAnsi"/>
        </w:rPr>
        <w:lastRenderedPageBreak/>
        <w:t xml:space="preserve">être un </w:t>
      </w:r>
      <w:r w:rsidRPr="008438D3">
        <w:rPr>
          <w:rStyle w:val="carrestreint"/>
          <w:rFonts w:asciiTheme="minorHAnsi" w:hAnsiTheme="minorHAnsi"/>
        </w:rPr>
        <w:t xml:space="preserve">puisque seuls les agents </w:t>
      </w:r>
      <w:r w:rsidR="00FC4EBF" w:rsidRPr="008438D3">
        <w:rPr>
          <w:rStyle w:val="carrestreint"/>
          <w:rFonts w:asciiTheme="minorHAnsi" w:hAnsiTheme="minorHAnsi"/>
        </w:rPr>
        <w:t>relatifs</w:t>
      </w:r>
      <w:r w:rsidRPr="008438D3">
        <w:rPr>
          <w:rStyle w:val="carrestreint"/>
          <w:rFonts w:asciiTheme="minorHAnsi" w:hAnsiTheme="minorHAnsi"/>
        </w:rPr>
        <w:t xml:space="preserve"> au système à</w:t>
      </w:r>
      <w:r w:rsidR="00FC4EBF" w:rsidRPr="008438D3">
        <w:rPr>
          <w:rStyle w:val="carrestreint"/>
          <w:rFonts w:asciiTheme="minorHAnsi" w:hAnsiTheme="minorHAnsi"/>
        </w:rPr>
        <w:t xml:space="preserve"> être développé y figurent. Ceci peut donc </w:t>
      </w:r>
      <w:r w:rsidR="00772CAE" w:rsidRPr="008438D3">
        <w:rPr>
          <w:rStyle w:val="carrestreint"/>
          <w:rFonts w:asciiTheme="minorHAnsi" w:hAnsiTheme="minorHAnsi"/>
        </w:rPr>
        <w:t>entrainer</w:t>
      </w:r>
      <w:r w:rsidR="00FC4EBF" w:rsidRPr="008438D3">
        <w:rPr>
          <w:rStyle w:val="carrestreint"/>
          <w:rFonts w:asciiTheme="minorHAnsi" w:hAnsiTheme="minorHAnsi"/>
        </w:rPr>
        <w:t xml:space="preserve"> une certaine confusion, pour cette raison nous ne recommandons pas cette pratique. Nous ne la condamnons pas non plus.</w:t>
      </w:r>
    </w:p>
    <w:p w14:paraId="17F8687F" w14:textId="6B379A13" w:rsidR="00441B1A" w:rsidRPr="008438D3" w:rsidRDefault="009D2DFE" w:rsidP="00741F13">
      <w:pPr>
        <w:pStyle w:val="Titre3"/>
        <w:rPr>
          <w:rFonts w:asciiTheme="minorHAnsi" w:hAnsiTheme="minorHAnsi"/>
        </w:rPr>
      </w:pPr>
      <w:r w:rsidRPr="008438D3">
        <w:rPr>
          <w:rFonts w:asciiTheme="minorHAnsi" w:hAnsiTheme="minorHAnsi"/>
        </w:rPr>
        <w:t>O</w:t>
      </w:r>
      <w:r w:rsidR="00441B1A" w:rsidRPr="008438D3">
        <w:rPr>
          <w:rFonts w:asciiTheme="minorHAnsi" w:hAnsiTheme="minorHAnsi"/>
        </w:rPr>
        <w:t>rganisation</w:t>
      </w:r>
      <w:r w:rsidRPr="008438D3">
        <w:rPr>
          <w:rFonts w:asciiTheme="minorHAnsi" w:hAnsiTheme="minorHAnsi"/>
        </w:rPr>
        <w:t>s</w:t>
      </w:r>
    </w:p>
    <w:p w14:paraId="13F26877" w14:textId="629FDB56" w:rsidR="009D2DFE" w:rsidRPr="008438D3" w:rsidRDefault="00772CAE" w:rsidP="00741F13">
      <w:pPr>
        <w:pStyle w:val="Corpsdetexte"/>
        <w:rPr>
          <w:rStyle w:val="carrestreint"/>
          <w:rFonts w:asciiTheme="minorHAnsi" w:hAnsiTheme="minorHAnsi"/>
        </w:rPr>
      </w:pPr>
      <w:r w:rsidRPr="008438D3">
        <w:rPr>
          <w:rStyle w:val="carrestreint"/>
          <w:rFonts w:asciiTheme="minorHAnsi" w:hAnsiTheme="minorHAnsi"/>
        </w:rPr>
        <w:t>Maitre</w:t>
      </w:r>
      <w:r w:rsidR="009D2DFE" w:rsidRPr="008438D3">
        <w:rPr>
          <w:rStyle w:val="carrestreint"/>
          <w:rFonts w:asciiTheme="minorHAnsi" w:hAnsiTheme="minorHAnsi"/>
        </w:rPr>
        <w:t xml:space="preserve"> d’ouvrage, commanditaires, clients</w:t>
      </w:r>
      <w:r w:rsidR="000F67CC" w:rsidRPr="008438D3">
        <w:rPr>
          <w:rStyle w:val="carrestreint"/>
          <w:rFonts w:asciiTheme="minorHAnsi" w:hAnsiTheme="minorHAnsi"/>
        </w:rPr>
        <w:t>, etc.</w:t>
      </w:r>
    </w:p>
    <w:p w14:paraId="6B6E1C09" w14:textId="4170AC19" w:rsidR="009D2DFE" w:rsidRPr="008438D3" w:rsidRDefault="00772CAE" w:rsidP="00741F13">
      <w:pPr>
        <w:pStyle w:val="Titre4"/>
        <w:rPr>
          <w:rFonts w:asciiTheme="minorHAnsi" w:hAnsiTheme="minorHAnsi"/>
        </w:rPr>
      </w:pPr>
      <w:r w:rsidRPr="008438D3">
        <w:rPr>
          <w:rFonts w:asciiTheme="minorHAnsi" w:hAnsiTheme="minorHAnsi"/>
        </w:rPr>
        <w:t>Organisation </w:t>
      </w:r>
      <w:r w:rsidR="009D2DFE" w:rsidRPr="008438D3">
        <w:rPr>
          <w:rFonts w:asciiTheme="minorHAnsi" w:hAnsiTheme="minorHAnsi"/>
        </w:rPr>
        <w:t>1</w:t>
      </w:r>
    </w:p>
    <w:p w14:paraId="46E022E0" w14:textId="427E9351" w:rsidR="003566C5" w:rsidRPr="008438D3" w:rsidRDefault="003566C5" w:rsidP="00741F13">
      <w:pPr>
        <w:pStyle w:val="Corpsdetexte"/>
        <w:rPr>
          <w:rStyle w:val="carrestreint"/>
          <w:rFonts w:asciiTheme="minorHAnsi" w:hAnsiTheme="minorHAnsi"/>
        </w:rPr>
      </w:pPr>
      <w:r w:rsidRPr="008438D3">
        <w:rPr>
          <w:rStyle w:val="carrestreint"/>
          <w:rFonts w:asciiTheme="minorHAnsi" w:hAnsiTheme="minorHAnsi"/>
        </w:rPr>
        <w:t>Présentation générale de l’organisation.</w:t>
      </w:r>
    </w:p>
    <w:p w14:paraId="4E228EEE" w14:textId="77777777" w:rsidR="003566C5" w:rsidRPr="008438D3" w:rsidRDefault="003566C5" w:rsidP="00741F13">
      <w:pPr>
        <w:pStyle w:val="Corpsdetexte"/>
        <w:rPr>
          <w:rFonts w:asciiTheme="minorHAnsi" w:hAnsiTheme="minorHAnsi"/>
        </w:rPr>
      </w:pPr>
      <w:r w:rsidRPr="008438D3">
        <w:rPr>
          <w:rFonts w:asciiTheme="minorHAnsi" w:hAnsiTheme="minorHAnsi"/>
        </w:rPr>
        <w:t>...</w:t>
      </w:r>
    </w:p>
    <w:p w14:paraId="2FCD8BB5" w14:textId="7A367B81" w:rsidR="00441B1A" w:rsidRPr="008438D3" w:rsidRDefault="00441B1A" w:rsidP="00741F13">
      <w:pPr>
        <w:pStyle w:val="Titre5"/>
        <w:rPr>
          <w:rFonts w:asciiTheme="minorHAnsi" w:hAnsiTheme="minorHAnsi"/>
        </w:rPr>
      </w:pPr>
      <w:r w:rsidRPr="008438D3">
        <w:rPr>
          <w:rFonts w:asciiTheme="minorHAnsi" w:hAnsiTheme="minorHAnsi"/>
        </w:rPr>
        <w:t>Structure</w:t>
      </w:r>
    </w:p>
    <w:p w14:paraId="1FCBE63E" w14:textId="77777777" w:rsidR="000F67CC" w:rsidRPr="008438D3" w:rsidRDefault="003566C5" w:rsidP="00741F13">
      <w:pPr>
        <w:pStyle w:val="Corpsdetexte"/>
        <w:rPr>
          <w:rStyle w:val="carrestreint"/>
          <w:rFonts w:asciiTheme="minorHAnsi" w:hAnsiTheme="minorHAnsi"/>
        </w:rPr>
      </w:pPr>
      <w:r w:rsidRPr="008438D3">
        <w:rPr>
          <w:rStyle w:val="carrestreint"/>
          <w:rFonts w:asciiTheme="minorHAnsi" w:hAnsiTheme="minorHAnsi"/>
        </w:rPr>
        <w:t>Description de la st</w:t>
      </w:r>
      <w:r w:rsidR="000F67CC" w:rsidRPr="008438D3">
        <w:rPr>
          <w:rStyle w:val="carrestreint"/>
          <w:rFonts w:asciiTheme="minorHAnsi" w:hAnsiTheme="minorHAnsi"/>
        </w:rPr>
        <w:t>ructure interne (organigramme).</w:t>
      </w:r>
    </w:p>
    <w:p w14:paraId="752AE1DA" w14:textId="37C4933E" w:rsidR="000F67CC" w:rsidRPr="008438D3" w:rsidRDefault="000F67CC" w:rsidP="000F67CC">
      <w:pPr>
        <w:pStyle w:val="Corpsdetexte"/>
        <w:rPr>
          <w:rStyle w:val="carrestreint"/>
          <w:rFonts w:asciiTheme="minorHAnsi" w:hAnsiTheme="minorHAnsi"/>
        </w:rPr>
      </w:pPr>
      <w:r w:rsidRPr="008438D3">
        <w:rPr>
          <w:rStyle w:val="carrestreint"/>
          <w:rFonts w:asciiTheme="minorHAnsi" w:hAnsiTheme="minorHAnsi"/>
        </w:rPr>
        <w:t>Liens entre les éléments de la problématique et les différents éléments de cette structure.</w:t>
      </w:r>
    </w:p>
    <w:p w14:paraId="61337855" w14:textId="202BBB44" w:rsidR="00441B1A" w:rsidRPr="008438D3" w:rsidRDefault="000F67CC" w:rsidP="00741F13">
      <w:pPr>
        <w:pStyle w:val="Corpsdetexte"/>
        <w:rPr>
          <w:rStyle w:val="carrestreint"/>
          <w:rFonts w:asciiTheme="minorHAnsi" w:hAnsiTheme="minorHAnsi"/>
        </w:rPr>
      </w:pPr>
      <w:r w:rsidRPr="008438D3">
        <w:rPr>
          <w:rStyle w:val="carrestreint"/>
          <w:rFonts w:asciiTheme="minorHAnsi" w:hAnsiTheme="minorHAnsi"/>
        </w:rPr>
        <w:t>Liens entre un éventuel</w:t>
      </w:r>
      <w:r w:rsidR="00441B1A" w:rsidRPr="008438D3">
        <w:rPr>
          <w:rStyle w:val="carrestreint"/>
          <w:rFonts w:asciiTheme="minorHAnsi" w:hAnsiTheme="minorHAnsi"/>
        </w:rPr>
        <w:t xml:space="preserve"> projet</w:t>
      </w:r>
      <w:r w:rsidRPr="008438D3">
        <w:rPr>
          <w:rStyle w:val="carrestreint"/>
          <w:rFonts w:asciiTheme="minorHAnsi" w:hAnsiTheme="minorHAnsi"/>
        </w:rPr>
        <w:t xml:space="preserve"> de mise en oeuvre d</w:t>
      </w:r>
      <w:r w:rsidR="004648F2" w:rsidRPr="008438D3">
        <w:rPr>
          <w:rStyle w:val="carrestreint"/>
          <w:rFonts w:asciiTheme="minorHAnsi" w:hAnsiTheme="minorHAnsi"/>
        </w:rPr>
        <w:t>’</w:t>
      </w:r>
      <w:r w:rsidRPr="008438D3">
        <w:rPr>
          <w:rStyle w:val="carrestreint"/>
          <w:rFonts w:asciiTheme="minorHAnsi" w:hAnsiTheme="minorHAnsi"/>
        </w:rPr>
        <w:t>une solution</w:t>
      </w:r>
      <w:r w:rsidR="00441B1A" w:rsidRPr="008438D3">
        <w:rPr>
          <w:rStyle w:val="carrestreint"/>
          <w:rFonts w:asciiTheme="minorHAnsi" w:hAnsiTheme="minorHAnsi"/>
        </w:rPr>
        <w:t xml:space="preserve"> et</w:t>
      </w:r>
      <w:r w:rsidR="003566C5" w:rsidRPr="008438D3">
        <w:rPr>
          <w:rStyle w:val="carrestreint"/>
          <w:rFonts w:asciiTheme="minorHAnsi" w:hAnsiTheme="minorHAnsi"/>
        </w:rPr>
        <w:t xml:space="preserve"> les différents éléments de cette structure</w:t>
      </w:r>
      <w:r w:rsidR="00441B1A" w:rsidRPr="008438D3">
        <w:rPr>
          <w:rStyle w:val="carrestreint"/>
          <w:rFonts w:asciiTheme="minorHAnsi" w:hAnsiTheme="minorHAnsi"/>
        </w:rPr>
        <w:t>.</w:t>
      </w:r>
    </w:p>
    <w:p w14:paraId="0E9C4BA5" w14:textId="77777777" w:rsidR="00441B1A" w:rsidRPr="008438D3" w:rsidRDefault="00441B1A" w:rsidP="00741F13">
      <w:pPr>
        <w:pStyle w:val="Corpsdetexte"/>
        <w:rPr>
          <w:rFonts w:asciiTheme="minorHAnsi" w:hAnsiTheme="minorHAnsi"/>
        </w:rPr>
      </w:pPr>
      <w:r w:rsidRPr="008438D3">
        <w:rPr>
          <w:rFonts w:asciiTheme="minorHAnsi" w:hAnsiTheme="minorHAnsi"/>
        </w:rPr>
        <w:t>...</w:t>
      </w:r>
    </w:p>
    <w:p w14:paraId="1D0EA899" w14:textId="77777777" w:rsidR="00441B1A" w:rsidRPr="008438D3" w:rsidRDefault="00441B1A" w:rsidP="00741F13">
      <w:pPr>
        <w:pStyle w:val="Titre5"/>
        <w:rPr>
          <w:rFonts w:asciiTheme="minorHAnsi" w:hAnsiTheme="minorHAnsi"/>
        </w:rPr>
      </w:pPr>
      <w:r w:rsidRPr="008438D3">
        <w:rPr>
          <w:rFonts w:asciiTheme="minorHAnsi" w:hAnsiTheme="minorHAnsi"/>
        </w:rPr>
        <w:t>Distribution géographique</w:t>
      </w:r>
    </w:p>
    <w:p w14:paraId="005B6A37" w14:textId="534515FB" w:rsidR="003566C5" w:rsidRPr="008438D3" w:rsidRDefault="003566C5" w:rsidP="00741F13">
      <w:pPr>
        <w:pStyle w:val="Corpsdetexte"/>
        <w:rPr>
          <w:rStyle w:val="carrestreint"/>
          <w:rFonts w:asciiTheme="minorHAnsi" w:hAnsiTheme="minorHAnsi"/>
        </w:rPr>
      </w:pPr>
      <w:r w:rsidRPr="008438D3">
        <w:rPr>
          <w:rStyle w:val="carrestreint"/>
          <w:rFonts w:asciiTheme="minorHAnsi" w:hAnsiTheme="minorHAnsi"/>
        </w:rPr>
        <w:t xml:space="preserve">Description facultative des composantes de l’organisation selon leur emplacement géographique (impératif si cette distribution a un impact sur le </w:t>
      </w:r>
      <w:r w:rsidR="000F67CC" w:rsidRPr="008438D3">
        <w:rPr>
          <w:rStyle w:val="carrestreint"/>
          <w:rFonts w:asciiTheme="minorHAnsi" w:hAnsiTheme="minorHAnsi"/>
        </w:rPr>
        <w:t xml:space="preserve">problème, la solution ou un éventuel </w:t>
      </w:r>
      <w:r w:rsidRPr="008438D3">
        <w:rPr>
          <w:rStyle w:val="carrestreint"/>
          <w:rFonts w:asciiTheme="minorHAnsi" w:hAnsiTheme="minorHAnsi"/>
        </w:rPr>
        <w:t>projet</w:t>
      </w:r>
      <w:r w:rsidR="000F67CC" w:rsidRPr="008438D3">
        <w:rPr>
          <w:rStyle w:val="carrestreint"/>
          <w:rFonts w:asciiTheme="minorHAnsi" w:hAnsiTheme="minorHAnsi"/>
        </w:rPr>
        <w:t xml:space="preserve"> de mise en oeuvre de la solution</w:t>
      </w:r>
      <w:r w:rsidRPr="008438D3">
        <w:rPr>
          <w:rStyle w:val="carrestreint"/>
          <w:rFonts w:asciiTheme="minorHAnsi" w:hAnsiTheme="minorHAnsi"/>
        </w:rPr>
        <w:t>).</w:t>
      </w:r>
    </w:p>
    <w:p w14:paraId="5666BD23" w14:textId="77777777" w:rsidR="00441B1A" w:rsidRPr="008438D3" w:rsidRDefault="00441B1A" w:rsidP="00741F13">
      <w:pPr>
        <w:pStyle w:val="Corpsdetexte"/>
        <w:rPr>
          <w:rFonts w:asciiTheme="minorHAnsi" w:hAnsiTheme="minorHAnsi"/>
        </w:rPr>
      </w:pPr>
      <w:r w:rsidRPr="008438D3">
        <w:rPr>
          <w:rFonts w:asciiTheme="minorHAnsi" w:hAnsiTheme="minorHAnsi"/>
        </w:rPr>
        <w:t>...</w:t>
      </w:r>
    </w:p>
    <w:p w14:paraId="46BE10E7" w14:textId="0871FCD8" w:rsidR="003566C5" w:rsidRPr="008438D3" w:rsidRDefault="00772CAE" w:rsidP="00741F13">
      <w:pPr>
        <w:pStyle w:val="Titre4"/>
        <w:rPr>
          <w:rFonts w:asciiTheme="minorHAnsi" w:hAnsiTheme="minorHAnsi"/>
        </w:rPr>
      </w:pPr>
      <w:r w:rsidRPr="008438D3">
        <w:rPr>
          <w:rFonts w:asciiTheme="minorHAnsi" w:hAnsiTheme="minorHAnsi"/>
        </w:rPr>
        <w:t>Organisation </w:t>
      </w:r>
      <w:r w:rsidR="000F67CC" w:rsidRPr="008438D3">
        <w:rPr>
          <w:rFonts w:asciiTheme="minorHAnsi" w:hAnsiTheme="minorHAnsi"/>
        </w:rPr>
        <w:t>2</w:t>
      </w:r>
    </w:p>
    <w:p w14:paraId="049B4942" w14:textId="77777777" w:rsidR="003566C5" w:rsidRPr="008438D3" w:rsidRDefault="003566C5" w:rsidP="00741F13">
      <w:pPr>
        <w:pStyle w:val="Corpsdetexte"/>
        <w:rPr>
          <w:rStyle w:val="carrestreint"/>
          <w:rFonts w:asciiTheme="minorHAnsi" w:hAnsiTheme="minorHAnsi"/>
        </w:rPr>
      </w:pPr>
      <w:r w:rsidRPr="008438D3">
        <w:rPr>
          <w:rStyle w:val="carrestreint"/>
          <w:rFonts w:asciiTheme="minorHAnsi" w:hAnsiTheme="minorHAnsi"/>
        </w:rPr>
        <w:t>Présentation générale de l’organisation.</w:t>
      </w:r>
    </w:p>
    <w:p w14:paraId="54562C90" w14:textId="77777777" w:rsidR="003566C5" w:rsidRPr="008438D3" w:rsidRDefault="003566C5" w:rsidP="00741F13">
      <w:pPr>
        <w:pStyle w:val="Corpsdetexte"/>
        <w:rPr>
          <w:rFonts w:asciiTheme="minorHAnsi" w:hAnsiTheme="minorHAnsi"/>
        </w:rPr>
      </w:pPr>
      <w:r w:rsidRPr="008438D3">
        <w:rPr>
          <w:rFonts w:asciiTheme="minorHAnsi" w:hAnsiTheme="minorHAnsi"/>
        </w:rPr>
        <w:t>...</w:t>
      </w:r>
    </w:p>
    <w:p w14:paraId="08F86403" w14:textId="77777777" w:rsidR="003566C5" w:rsidRPr="008438D3" w:rsidRDefault="003566C5" w:rsidP="00741F13">
      <w:pPr>
        <w:pStyle w:val="Titre5"/>
        <w:rPr>
          <w:rFonts w:asciiTheme="minorHAnsi" w:hAnsiTheme="minorHAnsi"/>
        </w:rPr>
      </w:pPr>
      <w:r w:rsidRPr="008438D3">
        <w:rPr>
          <w:rFonts w:asciiTheme="minorHAnsi" w:hAnsiTheme="minorHAnsi"/>
        </w:rPr>
        <w:t>Structure</w:t>
      </w:r>
    </w:p>
    <w:p w14:paraId="25309DFC" w14:textId="77777777"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Description de la structure interne (organigramme).</w:t>
      </w:r>
    </w:p>
    <w:p w14:paraId="55299A8C" w14:textId="77777777"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Liens entre les éléments de la problématique et les différents éléments de cette structure.</w:t>
      </w:r>
    </w:p>
    <w:p w14:paraId="381ACA12" w14:textId="6A8FC723"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Liens entre un éventuel projet de mise en oeuvre d</w:t>
      </w:r>
      <w:r w:rsidR="004648F2" w:rsidRPr="008438D3">
        <w:rPr>
          <w:rStyle w:val="carrestreint"/>
          <w:rFonts w:asciiTheme="minorHAnsi" w:hAnsiTheme="minorHAnsi"/>
        </w:rPr>
        <w:t>’</w:t>
      </w:r>
      <w:r w:rsidRPr="008438D3">
        <w:rPr>
          <w:rStyle w:val="carrestreint"/>
          <w:rFonts w:asciiTheme="minorHAnsi" w:hAnsiTheme="minorHAnsi"/>
        </w:rPr>
        <w:t>une solution et les différents éléments de cette structure.</w:t>
      </w:r>
    </w:p>
    <w:p w14:paraId="76C6ECE0" w14:textId="77777777" w:rsidR="001745A8" w:rsidRPr="008438D3" w:rsidRDefault="001745A8" w:rsidP="001745A8">
      <w:pPr>
        <w:pStyle w:val="Corpsdetexte"/>
        <w:rPr>
          <w:rFonts w:asciiTheme="minorHAnsi" w:hAnsiTheme="minorHAnsi"/>
        </w:rPr>
      </w:pPr>
      <w:r w:rsidRPr="008438D3">
        <w:rPr>
          <w:rFonts w:asciiTheme="minorHAnsi" w:hAnsiTheme="minorHAnsi"/>
        </w:rPr>
        <w:t>...</w:t>
      </w:r>
    </w:p>
    <w:p w14:paraId="487A537F" w14:textId="77777777" w:rsidR="001745A8" w:rsidRPr="008438D3" w:rsidRDefault="001745A8" w:rsidP="001745A8">
      <w:pPr>
        <w:pStyle w:val="Titre5"/>
        <w:rPr>
          <w:rFonts w:asciiTheme="minorHAnsi" w:hAnsiTheme="minorHAnsi"/>
        </w:rPr>
      </w:pPr>
      <w:r w:rsidRPr="008438D3">
        <w:rPr>
          <w:rFonts w:asciiTheme="minorHAnsi" w:hAnsiTheme="minorHAnsi"/>
        </w:rPr>
        <w:t>Distribution géographique</w:t>
      </w:r>
    </w:p>
    <w:p w14:paraId="17E20E60" w14:textId="77777777"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Description facultative des composantes de l’organisation selon leur emplacement géographique (impératif si cette distribution a un impact sur le problème, la solution ou un éventuel projet de mise en oeuvre de la solution).</w:t>
      </w:r>
    </w:p>
    <w:p w14:paraId="564E272E" w14:textId="77777777" w:rsidR="001745A8" w:rsidRPr="008438D3" w:rsidRDefault="001745A8" w:rsidP="001745A8">
      <w:pPr>
        <w:pStyle w:val="Corpsdetexte"/>
        <w:rPr>
          <w:rFonts w:asciiTheme="minorHAnsi" w:hAnsiTheme="minorHAnsi"/>
        </w:rPr>
      </w:pPr>
      <w:r w:rsidRPr="008438D3">
        <w:rPr>
          <w:rFonts w:asciiTheme="minorHAnsi" w:hAnsiTheme="minorHAnsi"/>
        </w:rPr>
        <w:t>...</w:t>
      </w:r>
    </w:p>
    <w:p w14:paraId="3E72D376" w14:textId="25EF4B2E" w:rsidR="00441B1A" w:rsidRPr="008438D3" w:rsidRDefault="00212BD8" w:rsidP="00741F13">
      <w:pPr>
        <w:pStyle w:val="Titre3"/>
        <w:rPr>
          <w:rFonts w:asciiTheme="minorHAnsi" w:hAnsiTheme="minorHAnsi"/>
        </w:rPr>
      </w:pPr>
      <w:r w:rsidRPr="008438D3">
        <w:rPr>
          <w:rFonts w:asciiTheme="minorHAnsi" w:hAnsiTheme="minorHAnsi"/>
        </w:rPr>
        <w:t>A</w:t>
      </w:r>
      <w:r w:rsidR="00441B1A" w:rsidRPr="008438D3">
        <w:rPr>
          <w:rFonts w:asciiTheme="minorHAnsi" w:hAnsiTheme="minorHAnsi"/>
        </w:rPr>
        <w:t>cteurs</w:t>
      </w:r>
    </w:p>
    <w:p w14:paraId="021519EE" w14:textId="7ED7CF96" w:rsidR="009D2DFE" w:rsidRPr="008438D3" w:rsidRDefault="009D2DFE" w:rsidP="00741F13">
      <w:pPr>
        <w:pStyle w:val="Corpsdetexte"/>
        <w:rPr>
          <w:rStyle w:val="carrestreint"/>
          <w:rFonts w:asciiTheme="minorHAnsi" w:hAnsiTheme="minorHAnsi"/>
        </w:rPr>
      </w:pPr>
      <w:r w:rsidRPr="008438D3">
        <w:rPr>
          <w:rStyle w:val="carrestreint"/>
          <w:rFonts w:asciiTheme="minorHAnsi" w:hAnsiTheme="minorHAnsi"/>
        </w:rPr>
        <w:t>Mandataires, utilisateurs, exploitants</w:t>
      </w:r>
      <w:r w:rsidR="003C0F9F" w:rsidRPr="008438D3">
        <w:rPr>
          <w:rStyle w:val="carrestreint"/>
          <w:rFonts w:asciiTheme="minorHAnsi" w:hAnsiTheme="minorHAnsi"/>
        </w:rPr>
        <w:t>.</w:t>
      </w:r>
    </w:p>
    <w:p w14:paraId="56273759" w14:textId="215AABDC" w:rsidR="00441B1A" w:rsidRPr="008438D3" w:rsidRDefault="00772CAE" w:rsidP="00741F13">
      <w:pPr>
        <w:pStyle w:val="Titre4"/>
        <w:rPr>
          <w:rFonts w:asciiTheme="minorHAnsi" w:hAnsiTheme="minorHAnsi"/>
        </w:rPr>
      </w:pPr>
      <w:r w:rsidRPr="008438D3">
        <w:rPr>
          <w:rFonts w:asciiTheme="minorHAnsi" w:hAnsiTheme="minorHAnsi"/>
        </w:rPr>
        <w:t>Acteur </w:t>
      </w:r>
      <w:r w:rsidR="009D2DFE" w:rsidRPr="008438D3">
        <w:rPr>
          <w:rFonts w:asciiTheme="minorHAnsi" w:hAnsiTheme="minorHAnsi"/>
        </w:rPr>
        <w:t>1</w:t>
      </w:r>
    </w:p>
    <w:p w14:paraId="701F4714" w14:textId="77777777" w:rsidR="001745A8" w:rsidRPr="008438D3" w:rsidRDefault="001745A8" w:rsidP="00741F13">
      <w:pPr>
        <w:pStyle w:val="Corpsdetexte"/>
        <w:rPr>
          <w:rStyle w:val="carrestreint"/>
          <w:rFonts w:asciiTheme="minorHAnsi" w:hAnsiTheme="minorHAnsi"/>
        </w:rPr>
      </w:pPr>
      <w:r w:rsidRPr="008438D3">
        <w:rPr>
          <w:rStyle w:val="carrestreint"/>
          <w:rFonts w:asciiTheme="minorHAnsi" w:hAnsiTheme="minorHAnsi"/>
        </w:rPr>
        <w:t>Caractérisation de l’acteur.</w:t>
      </w:r>
    </w:p>
    <w:p w14:paraId="21F1FC24" w14:textId="6D042E5F"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Liens entre les éléments de la problématique et l</w:t>
      </w:r>
      <w:r w:rsidR="004648F2" w:rsidRPr="008438D3">
        <w:rPr>
          <w:rStyle w:val="carrestreint"/>
          <w:rFonts w:asciiTheme="minorHAnsi" w:hAnsiTheme="minorHAnsi"/>
        </w:rPr>
        <w:t>’</w:t>
      </w:r>
      <w:r w:rsidRPr="008438D3">
        <w:rPr>
          <w:rStyle w:val="carrestreint"/>
          <w:rFonts w:asciiTheme="minorHAnsi" w:hAnsiTheme="minorHAnsi"/>
        </w:rPr>
        <w:t>acteur.</w:t>
      </w:r>
    </w:p>
    <w:p w14:paraId="5B62B530" w14:textId="19524AFF"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Liens entre un éventuel projet de mise en oeuvre d</w:t>
      </w:r>
      <w:r w:rsidR="004648F2" w:rsidRPr="008438D3">
        <w:rPr>
          <w:rStyle w:val="carrestreint"/>
          <w:rFonts w:asciiTheme="minorHAnsi" w:hAnsiTheme="minorHAnsi"/>
        </w:rPr>
        <w:t>’</w:t>
      </w:r>
      <w:r w:rsidRPr="008438D3">
        <w:rPr>
          <w:rStyle w:val="carrestreint"/>
          <w:rFonts w:asciiTheme="minorHAnsi" w:hAnsiTheme="minorHAnsi"/>
        </w:rPr>
        <w:t>une solution et l</w:t>
      </w:r>
      <w:r w:rsidR="004648F2" w:rsidRPr="008438D3">
        <w:rPr>
          <w:rStyle w:val="carrestreint"/>
          <w:rFonts w:asciiTheme="minorHAnsi" w:hAnsiTheme="minorHAnsi"/>
        </w:rPr>
        <w:t>’</w:t>
      </w:r>
      <w:r w:rsidRPr="008438D3">
        <w:rPr>
          <w:rStyle w:val="carrestreint"/>
          <w:rFonts w:asciiTheme="minorHAnsi" w:hAnsiTheme="minorHAnsi"/>
        </w:rPr>
        <w:t>acteur.</w:t>
      </w:r>
    </w:p>
    <w:p w14:paraId="3983373C" w14:textId="77777777" w:rsidR="00441B1A" w:rsidRPr="008438D3" w:rsidRDefault="00441B1A" w:rsidP="00741F13">
      <w:pPr>
        <w:pStyle w:val="Corpsdetexte"/>
        <w:rPr>
          <w:rFonts w:asciiTheme="minorHAnsi" w:hAnsiTheme="minorHAnsi"/>
        </w:rPr>
      </w:pPr>
      <w:r w:rsidRPr="008438D3">
        <w:rPr>
          <w:rFonts w:asciiTheme="minorHAnsi" w:hAnsiTheme="minorHAnsi"/>
        </w:rPr>
        <w:t>...</w:t>
      </w:r>
    </w:p>
    <w:p w14:paraId="79EAD3D5" w14:textId="7CB1A11B" w:rsidR="00441B1A" w:rsidRPr="008438D3" w:rsidRDefault="00772CAE" w:rsidP="00741F13">
      <w:pPr>
        <w:pStyle w:val="Titre4"/>
        <w:rPr>
          <w:rFonts w:asciiTheme="minorHAnsi" w:hAnsiTheme="minorHAnsi"/>
        </w:rPr>
      </w:pPr>
      <w:r w:rsidRPr="008438D3">
        <w:rPr>
          <w:rFonts w:asciiTheme="minorHAnsi" w:hAnsiTheme="minorHAnsi"/>
        </w:rPr>
        <w:t>Acteur </w:t>
      </w:r>
      <w:r w:rsidR="009D2DFE" w:rsidRPr="008438D3">
        <w:rPr>
          <w:rFonts w:asciiTheme="minorHAnsi" w:hAnsiTheme="minorHAnsi"/>
        </w:rPr>
        <w:t>2</w:t>
      </w:r>
    </w:p>
    <w:p w14:paraId="723F9BC0" w14:textId="77777777"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Caractérisation de l’acteur.</w:t>
      </w:r>
    </w:p>
    <w:p w14:paraId="0D470FDC" w14:textId="658FAEED"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Liens entre les éléments de la problématique et l</w:t>
      </w:r>
      <w:r w:rsidR="004648F2" w:rsidRPr="008438D3">
        <w:rPr>
          <w:rStyle w:val="carrestreint"/>
          <w:rFonts w:asciiTheme="minorHAnsi" w:hAnsiTheme="minorHAnsi"/>
        </w:rPr>
        <w:t>’</w:t>
      </w:r>
      <w:r w:rsidRPr="008438D3">
        <w:rPr>
          <w:rStyle w:val="carrestreint"/>
          <w:rFonts w:asciiTheme="minorHAnsi" w:hAnsiTheme="minorHAnsi"/>
        </w:rPr>
        <w:t>acteur.</w:t>
      </w:r>
    </w:p>
    <w:p w14:paraId="7A382F2E" w14:textId="1B324304" w:rsidR="001745A8" w:rsidRPr="008438D3" w:rsidRDefault="001745A8" w:rsidP="001745A8">
      <w:pPr>
        <w:pStyle w:val="Corpsdetexte"/>
        <w:rPr>
          <w:rStyle w:val="carrestreint"/>
          <w:rFonts w:asciiTheme="minorHAnsi" w:hAnsiTheme="minorHAnsi"/>
        </w:rPr>
      </w:pPr>
      <w:r w:rsidRPr="008438D3">
        <w:rPr>
          <w:rStyle w:val="carrestreint"/>
          <w:rFonts w:asciiTheme="minorHAnsi" w:hAnsiTheme="minorHAnsi"/>
        </w:rPr>
        <w:t>Liens entre un éventuel projet de mise en oeuvre d</w:t>
      </w:r>
      <w:r w:rsidR="004648F2" w:rsidRPr="008438D3">
        <w:rPr>
          <w:rStyle w:val="carrestreint"/>
          <w:rFonts w:asciiTheme="minorHAnsi" w:hAnsiTheme="minorHAnsi"/>
        </w:rPr>
        <w:t>’</w:t>
      </w:r>
      <w:r w:rsidRPr="008438D3">
        <w:rPr>
          <w:rStyle w:val="carrestreint"/>
          <w:rFonts w:asciiTheme="minorHAnsi" w:hAnsiTheme="minorHAnsi"/>
        </w:rPr>
        <w:t>une solution et l</w:t>
      </w:r>
      <w:r w:rsidR="004648F2" w:rsidRPr="008438D3">
        <w:rPr>
          <w:rStyle w:val="carrestreint"/>
          <w:rFonts w:asciiTheme="minorHAnsi" w:hAnsiTheme="minorHAnsi"/>
        </w:rPr>
        <w:t>’</w:t>
      </w:r>
      <w:r w:rsidRPr="008438D3">
        <w:rPr>
          <w:rStyle w:val="carrestreint"/>
          <w:rFonts w:asciiTheme="minorHAnsi" w:hAnsiTheme="minorHAnsi"/>
        </w:rPr>
        <w:t>acteur.</w:t>
      </w:r>
    </w:p>
    <w:p w14:paraId="40CD86D1" w14:textId="77777777" w:rsidR="00441B1A" w:rsidRPr="008438D3" w:rsidRDefault="00441B1A" w:rsidP="00741F13">
      <w:pPr>
        <w:pStyle w:val="Corpsdetexte"/>
        <w:rPr>
          <w:rFonts w:asciiTheme="minorHAnsi" w:hAnsiTheme="minorHAnsi"/>
        </w:rPr>
      </w:pPr>
      <w:r w:rsidRPr="008438D3">
        <w:rPr>
          <w:rFonts w:asciiTheme="minorHAnsi" w:hAnsiTheme="minorHAnsi"/>
        </w:rPr>
        <w:t>...</w:t>
      </w:r>
    </w:p>
    <w:p w14:paraId="7C237AEF" w14:textId="77777777" w:rsidR="009D2DFE" w:rsidRPr="008438D3" w:rsidRDefault="009D2DFE" w:rsidP="00741F13">
      <w:pPr>
        <w:pStyle w:val="Titre3"/>
        <w:rPr>
          <w:rFonts w:asciiTheme="minorHAnsi" w:hAnsiTheme="minorHAnsi"/>
        </w:rPr>
      </w:pPr>
      <w:r w:rsidRPr="008438D3">
        <w:rPr>
          <w:rFonts w:asciiTheme="minorHAnsi" w:hAnsiTheme="minorHAnsi"/>
        </w:rPr>
        <w:t>Autres parties prenantes</w:t>
      </w:r>
    </w:p>
    <w:p w14:paraId="5FAE0E4C" w14:textId="29B76A45" w:rsidR="00FC4EBF" w:rsidRPr="008438D3" w:rsidRDefault="00FC4EBF" w:rsidP="00741F13">
      <w:pPr>
        <w:pStyle w:val="Corpsdetexte"/>
        <w:rPr>
          <w:rStyle w:val="carrestreint"/>
          <w:rFonts w:asciiTheme="minorHAnsi" w:hAnsiTheme="minorHAnsi"/>
        </w:rPr>
      </w:pPr>
      <w:r w:rsidRPr="008438D3">
        <w:rPr>
          <w:rStyle w:val="carrestreint"/>
          <w:rFonts w:asciiTheme="minorHAnsi" w:hAnsiTheme="minorHAnsi"/>
        </w:rPr>
        <w:t>Caractérisation des autres parties prenantes, voire des parties intéressées.</w:t>
      </w:r>
    </w:p>
    <w:p w14:paraId="78302B91" w14:textId="77777777" w:rsidR="009D2DFE" w:rsidRPr="008438D3" w:rsidRDefault="009D2DFE" w:rsidP="00741F13">
      <w:pPr>
        <w:pStyle w:val="Corpsdetexte"/>
        <w:rPr>
          <w:rFonts w:asciiTheme="minorHAnsi" w:hAnsiTheme="minorHAnsi"/>
        </w:rPr>
      </w:pPr>
      <w:r w:rsidRPr="008438D3">
        <w:rPr>
          <w:rFonts w:asciiTheme="minorHAnsi" w:hAnsiTheme="minorHAnsi"/>
        </w:rPr>
        <w:t>...</w:t>
      </w:r>
    </w:p>
    <w:p w14:paraId="27B9E442" w14:textId="090410C3" w:rsidR="00441B1A" w:rsidRPr="008438D3" w:rsidRDefault="00441B1A" w:rsidP="00741F13">
      <w:pPr>
        <w:pStyle w:val="Titre2"/>
        <w:rPr>
          <w:rFonts w:asciiTheme="minorHAnsi" w:hAnsiTheme="minorHAnsi"/>
        </w:rPr>
      </w:pPr>
      <w:bookmarkStart w:id="48" w:name="_Toc223827528"/>
      <w:r w:rsidRPr="008438D3">
        <w:rPr>
          <w:rFonts w:asciiTheme="minorHAnsi" w:hAnsiTheme="minorHAnsi"/>
        </w:rPr>
        <w:t>Principaux besoins</w:t>
      </w:r>
      <w:bookmarkEnd w:id="48"/>
    </w:p>
    <w:p w14:paraId="217673C6" w14:textId="3919A18B" w:rsidR="00441B1A" w:rsidRPr="008438D3" w:rsidRDefault="00441B1A" w:rsidP="00741F13">
      <w:pPr>
        <w:pStyle w:val="Corpsdetexte"/>
        <w:rPr>
          <w:rFonts w:asciiTheme="minorHAnsi" w:hAnsiTheme="minorHAnsi"/>
        </w:rPr>
      </w:pPr>
      <w:r w:rsidRPr="008438D3">
        <w:rPr>
          <w:rFonts w:asciiTheme="minorHAnsi" w:hAnsiTheme="minorHAnsi"/>
        </w:rPr>
        <w:t xml:space="preserve">Les principaux besoins </w:t>
      </w:r>
      <w:r w:rsidR="00833B69" w:rsidRPr="008438D3">
        <w:rPr>
          <w:rFonts w:asciiTheme="minorHAnsi" w:hAnsiTheme="minorHAnsi"/>
        </w:rPr>
        <w:t xml:space="preserve">recensés à ce jour </w:t>
      </w:r>
      <w:r w:rsidRPr="008438D3">
        <w:rPr>
          <w:rFonts w:asciiTheme="minorHAnsi" w:hAnsiTheme="minorHAnsi"/>
        </w:rPr>
        <w:t xml:space="preserve">sont </w:t>
      </w:r>
      <w:r w:rsidR="009D2DFE" w:rsidRPr="008438D3">
        <w:rPr>
          <w:rFonts w:asciiTheme="minorHAnsi" w:hAnsiTheme="minorHAnsi"/>
        </w:rPr>
        <w:t>l</w:t>
      </w:r>
      <w:r w:rsidRPr="008438D3">
        <w:rPr>
          <w:rFonts w:asciiTheme="minorHAnsi" w:hAnsiTheme="minorHAnsi"/>
        </w:rPr>
        <w:t>es suivants :</w:t>
      </w:r>
    </w:p>
    <w:p w14:paraId="58442475" w14:textId="77777777" w:rsidR="00441B1A" w:rsidRPr="008438D3" w:rsidRDefault="001B2ED7" w:rsidP="00741F13">
      <w:pPr>
        <w:pStyle w:val="Retrait"/>
        <w:rPr>
          <w:rFonts w:asciiTheme="minorHAnsi" w:hAnsiTheme="minorHAnsi"/>
        </w:rPr>
      </w:pPr>
      <w:r w:rsidRPr="008438D3">
        <w:rPr>
          <w:rFonts w:asciiTheme="minorHAnsi" w:hAnsiTheme="minorHAnsi"/>
        </w:rPr>
        <w:t>BE.0</w:t>
      </w:r>
      <w:r w:rsidR="008B122D" w:rsidRPr="008438D3">
        <w:rPr>
          <w:rFonts w:asciiTheme="minorHAnsi" w:hAnsiTheme="minorHAnsi"/>
        </w:rPr>
        <w:t>1</w:t>
      </w:r>
      <w:r w:rsidR="00441B1A" w:rsidRPr="008438D3">
        <w:rPr>
          <w:rFonts w:asciiTheme="minorHAnsi" w:hAnsiTheme="minorHAnsi"/>
        </w:rPr>
        <w:tab/>
        <w:t>A.</w:t>
      </w:r>
    </w:p>
    <w:p w14:paraId="493778D1" w14:textId="77777777" w:rsidR="00441B1A" w:rsidRPr="008438D3" w:rsidRDefault="00441B1A" w:rsidP="00741F13">
      <w:pPr>
        <w:pStyle w:val="Retrait"/>
        <w:rPr>
          <w:rFonts w:asciiTheme="minorHAnsi" w:hAnsiTheme="minorHAnsi"/>
        </w:rPr>
      </w:pPr>
      <w:r w:rsidRPr="008438D3">
        <w:rPr>
          <w:rFonts w:asciiTheme="minorHAnsi" w:hAnsiTheme="minorHAnsi"/>
        </w:rPr>
        <w:t>BE.02</w:t>
      </w:r>
      <w:r w:rsidRPr="008438D3">
        <w:rPr>
          <w:rFonts w:asciiTheme="minorHAnsi" w:hAnsiTheme="minorHAnsi"/>
        </w:rPr>
        <w:tab/>
        <w:t>B.</w:t>
      </w:r>
    </w:p>
    <w:p w14:paraId="7022BB5F" w14:textId="77777777" w:rsidR="00441B1A" w:rsidRPr="008438D3" w:rsidRDefault="00441B1A" w:rsidP="00741F13">
      <w:pPr>
        <w:pStyle w:val="Retrait"/>
        <w:rPr>
          <w:rFonts w:asciiTheme="minorHAnsi" w:hAnsiTheme="minorHAnsi"/>
        </w:rPr>
      </w:pPr>
      <w:r w:rsidRPr="008438D3">
        <w:rPr>
          <w:rFonts w:asciiTheme="minorHAnsi" w:hAnsiTheme="minorHAnsi"/>
        </w:rPr>
        <w:t>BE.03</w:t>
      </w:r>
      <w:r w:rsidRPr="008438D3">
        <w:rPr>
          <w:rFonts w:asciiTheme="minorHAnsi" w:hAnsiTheme="minorHAnsi"/>
        </w:rPr>
        <w:tab/>
        <w:t>C.</w:t>
      </w:r>
    </w:p>
    <w:p w14:paraId="7F7B165B" w14:textId="77777777" w:rsidR="00441B1A" w:rsidRPr="008438D3" w:rsidRDefault="00441B1A" w:rsidP="00741F13">
      <w:pPr>
        <w:pStyle w:val="Retrait"/>
        <w:rPr>
          <w:rFonts w:asciiTheme="minorHAnsi" w:hAnsiTheme="minorHAnsi"/>
        </w:rPr>
      </w:pPr>
      <w:r w:rsidRPr="008438D3">
        <w:rPr>
          <w:rFonts w:asciiTheme="minorHAnsi" w:hAnsiTheme="minorHAnsi"/>
        </w:rPr>
        <w:t>BE.04</w:t>
      </w:r>
      <w:r w:rsidRPr="008438D3">
        <w:rPr>
          <w:rFonts w:asciiTheme="minorHAnsi" w:hAnsiTheme="minorHAnsi"/>
        </w:rPr>
        <w:tab/>
        <w:t>D.</w:t>
      </w:r>
    </w:p>
    <w:p w14:paraId="3015A229" w14:textId="77777777" w:rsidR="00441B1A" w:rsidRPr="008438D3" w:rsidRDefault="00441B1A" w:rsidP="00741F13">
      <w:pPr>
        <w:pStyle w:val="Retrait"/>
        <w:rPr>
          <w:rFonts w:asciiTheme="minorHAnsi" w:hAnsiTheme="minorHAnsi"/>
        </w:rPr>
      </w:pPr>
      <w:r w:rsidRPr="008438D3">
        <w:rPr>
          <w:rFonts w:asciiTheme="minorHAnsi" w:hAnsiTheme="minorHAnsi"/>
        </w:rPr>
        <w:t>BE.05</w:t>
      </w:r>
      <w:r w:rsidRPr="008438D3">
        <w:rPr>
          <w:rFonts w:asciiTheme="minorHAnsi" w:hAnsiTheme="minorHAnsi"/>
        </w:rPr>
        <w:tab/>
        <w:t>E.</w:t>
      </w:r>
    </w:p>
    <w:p w14:paraId="48FAD789" w14:textId="012FEB55" w:rsidR="00441B1A" w:rsidRPr="008438D3" w:rsidRDefault="00441B1A" w:rsidP="00741F13">
      <w:pPr>
        <w:pStyle w:val="Corpsdetexte"/>
        <w:rPr>
          <w:rFonts w:asciiTheme="minorHAnsi" w:hAnsiTheme="minorHAnsi"/>
        </w:rPr>
      </w:pPr>
      <w:r w:rsidRPr="008438D3">
        <w:rPr>
          <w:rFonts w:asciiTheme="minorHAnsi" w:hAnsiTheme="minorHAnsi"/>
        </w:rPr>
        <w:t>Les besoins</w:t>
      </w:r>
      <w:r w:rsidR="00772CAE" w:rsidRPr="008438D3">
        <w:rPr>
          <w:rFonts w:asciiTheme="minorHAnsi" w:hAnsiTheme="minorHAnsi"/>
        </w:rPr>
        <w:t>...</w:t>
      </w:r>
      <w:r w:rsidRPr="008438D3">
        <w:rPr>
          <w:rFonts w:asciiTheme="minorHAnsi" w:hAnsiTheme="minorHAnsi"/>
        </w:rPr>
        <w:t xml:space="preserve"> sont considérés </w:t>
      </w:r>
      <w:r w:rsidR="00C64BE1" w:rsidRPr="008438D3">
        <w:rPr>
          <w:rFonts w:asciiTheme="minorHAnsi" w:hAnsiTheme="minorHAnsi"/>
        </w:rPr>
        <w:t>comme p</w:t>
      </w:r>
      <w:r w:rsidRPr="008438D3">
        <w:rPr>
          <w:rFonts w:asciiTheme="minorHAnsi" w:hAnsiTheme="minorHAnsi"/>
        </w:rPr>
        <w:t>rioritaires.</w:t>
      </w:r>
    </w:p>
    <w:p w14:paraId="7A955406" w14:textId="371594E4" w:rsidR="00441B1A" w:rsidRPr="008438D3" w:rsidRDefault="00441B1A" w:rsidP="000D665B">
      <w:pPr>
        <w:pStyle w:val="Titre1"/>
        <w:rPr>
          <w:rFonts w:asciiTheme="minorHAnsi" w:hAnsiTheme="minorHAnsi"/>
        </w:rPr>
      </w:pPr>
      <w:bookmarkStart w:id="49" w:name="_Toc223827529"/>
      <w:r w:rsidRPr="008438D3">
        <w:rPr>
          <w:rFonts w:asciiTheme="minorHAnsi" w:hAnsiTheme="minorHAnsi"/>
        </w:rPr>
        <w:t>Présentation du produit</w:t>
      </w:r>
      <w:r w:rsidR="00492386" w:rsidRPr="008438D3">
        <w:rPr>
          <w:rFonts w:asciiTheme="minorHAnsi" w:hAnsiTheme="minorHAnsi"/>
        </w:rPr>
        <w:t xml:space="preserve"> recherché</w:t>
      </w:r>
      <w:bookmarkEnd w:id="49"/>
    </w:p>
    <w:p w14:paraId="1585A619" w14:textId="77777777" w:rsidR="00441B1A" w:rsidRPr="008438D3" w:rsidRDefault="00441B1A" w:rsidP="000D665B">
      <w:pPr>
        <w:pStyle w:val="Titre2"/>
        <w:rPr>
          <w:rFonts w:asciiTheme="minorHAnsi" w:hAnsiTheme="minorHAnsi"/>
        </w:rPr>
      </w:pPr>
      <w:bookmarkStart w:id="50" w:name="_Toc64997936"/>
      <w:bookmarkStart w:id="51" w:name="_Toc64998217"/>
      <w:bookmarkStart w:id="52" w:name="_Toc65028286"/>
      <w:bookmarkStart w:id="53" w:name="_Toc65028382"/>
      <w:bookmarkStart w:id="54" w:name="_Toc65029226"/>
      <w:bookmarkStart w:id="55" w:name="_Toc65029270"/>
      <w:bookmarkStart w:id="56" w:name="_Toc65372971"/>
      <w:bookmarkStart w:id="57" w:name="_Toc65373168"/>
      <w:bookmarkStart w:id="58" w:name="_Toc65373194"/>
      <w:bookmarkStart w:id="59" w:name="_Toc65373245"/>
      <w:bookmarkStart w:id="60" w:name="_Toc65373284"/>
      <w:bookmarkStart w:id="61" w:name="_Toc65373516"/>
      <w:bookmarkStart w:id="62" w:name="_Toc65452686"/>
      <w:bookmarkStart w:id="63" w:name="_Toc65452802"/>
      <w:bookmarkStart w:id="64" w:name="_Toc65452859"/>
      <w:bookmarkStart w:id="65" w:name="_Toc65452983"/>
      <w:bookmarkStart w:id="66" w:name="_Toc65538669"/>
      <w:bookmarkStart w:id="67" w:name="_Toc65539760"/>
      <w:bookmarkStart w:id="68" w:name="_Toc65539784"/>
      <w:bookmarkStart w:id="69" w:name="_Toc65725121"/>
      <w:bookmarkStart w:id="70" w:name="_Toc65725271"/>
      <w:bookmarkStart w:id="71" w:name="_Toc65725429"/>
      <w:bookmarkStart w:id="72" w:name="_Toc65725490"/>
      <w:bookmarkStart w:id="73" w:name="_Toc65725510"/>
      <w:bookmarkStart w:id="74" w:name="_Toc65725544"/>
      <w:bookmarkStart w:id="75" w:name="_Toc65725991"/>
      <w:bookmarkStart w:id="76" w:name="_Toc65726136"/>
      <w:bookmarkStart w:id="77" w:name="_Toc65726174"/>
      <w:bookmarkStart w:id="78" w:name="_Toc65726255"/>
      <w:bookmarkStart w:id="79" w:name="_Toc66160451"/>
      <w:bookmarkStart w:id="80" w:name="_Toc66161085"/>
      <w:bookmarkStart w:id="81" w:name="_Toc22382753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8438D3">
        <w:rPr>
          <w:rFonts w:asciiTheme="minorHAnsi" w:hAnsiTheme="minorHAnsi"/>
        </w:rPr>
        <w:t>Caractérisation</w:t>
      </w:r>
      <w:bookmarkEnd w:id="81"/>
    </w:p>
    <w:p w14:paraId="4341D83C" w14:textId="77777777" w:rsidR="00441B1A" w:rsidRPr="008438D3" w:rsidRDefault="00441B1A" w:rsidP="00441B1A">
      <w:pPr>
        <w:pStyle w:val="Corpsdetexte"/>
        <w:rPr>
          <w:rStyle w:val="carrestreint"/>
          <w:rFonts w:asciiTheme="minorHAnsi" w:hAnsiTheme="minorHAnsi"/>
        </w:rPr>
      </w:pPr>
      <w:r w:rsidRPr="008438D3">
        <w:rPr>
          <w:rStyle w:val="carrestreint"/>
          <w:rFonts w:asciiTheme="minorHAnsi" w:hAnsiTheme="minorHAnsi"/>
        </w:rPr>
        <w:t>Présentation du produit en regard des objectifs organisationnels</w:t>
      </w:r>
    </w:p>
    <w:p w14:paraId="501156C1" w14:textId="754AB81A" w:rsidR="00441B1A" w:rsidRPr="008438D3" w:rsidRDefault="00441B1A" w:rsidP="00772CAE">
      <w:pPr>
        <w:pStyle w:val="Listepucesdense"/>
        <w:rPr>
          <w:rStyle w:val="carrestreint"/>
          <w:rFonts w:asciiTheme="minorHAnsi" w:hAnsiTheme="minorHAnsi"/>
        </w:rPr>
      </w:pPr>
      <w:r w:rsidRPr="008438D3">
        <w:rPr>
          <w:rStyle w:val="carrestreint"/>
          <w:rFonts w:asciiTheme="minorHAnsi" w:hAnsiTheme="minorHAnsi"/>
        </w:rPr>
        <w:t>Pour qui</w:t>
      </w:r>
      <w:r w:rsidR="00772CAE" w:rsidRPr="008438D3">
        <w:rPr>
          <w:rStyle w:val="carrestreint"/>
          <w:rFonts w:asciiTheme="minorHAnsi" w:hAnsiTheme="minorHAnsi"/>
        </w:rPr>
        <w:t>?</w:t>
      </w:r>
    </w:p>
    <w:p w14:paraId="443A059A" w14:textId="777F4C73" w:rsidR="00441B1A" w:rsidRPr="008438D3" w:rsidRDefault="00441B1A" w:rsidP="00772CAE">
      <w:pPr>
        <w:pStyle w:val="Listepucesdense"/>
        <w:rPr>
          <w:rStyle w:val="carrestreint"/>
          <w:rFonts w:asciiTheme="minorHAnsi" w:hAnsiTheme="minorHAnsi"/>
        </w:rPr>
      </w:pPr>
      <w:r w:rsidRPr="008438D3">
        <w:rPr>
          <w:rStyle w:val="carrestreint"/>
          <w:rFonts w:asciiTheme="minorHAnsi" w:hAnsiTheme="minorHAnsi"/>
        </w:rPr>
        <w:t>Pour (faire) quoi</w:t>
      </w:r>
      <w:r w:rsidR="00772CAE" w:rsidRPr="008438D3">
        <w:rPr>
          <w:rStyle w:val="carrestreint"/>
          <w:rFonts w:asciiTheme="minorHAnsi" w:hAnsiTheme="minorHAnsi"/>
        </w:rPr>
        <w:t>?</w:t>
      </w:r>
    </w:p>
    <w:p w14:paraId="00F5B679" w14:textId="752C5C46" w:rsidR="00441B1A" w:rsidRPr="008438D3" w:rsidRDefault="00441B1A" w:rsidP="00772CAE">
      <w:pPr>
        <w:pStyle w:val="Listepucesdense"/>
        <w:rPr>
          <w:rStyle w:val="carrestreint"/>
          <w:rFonts w:asciiTheme="minorHAnsi" w:hAnsiTheme="minorHAnsi"/>
        </w:rPr>
      </w:pPr>
      <w:r w:rsidRPr="008438D3">
        <w:rPr>
          <w:rStyle w:val="carrestreint"/>
          <w:rFonts w:asciiTheme="minorHAnsi" w:hAnsiTheme="minorHAnsi"/>
        </w:rPr>
        <w:t>Pourquoi</w:t>
      </w:r>
      <w:r w:rsidR="00772CAE" w:rsidRPr="008438D3">
        <w:rPr>
          <w:rStyle w:val="carrestreint"/>
          <w:rFonts w:asciiTheme="minorHAnsi" w:hAnsiTheme="minorHAnsi"/>
        </w:rPr>
        <w:t>?</w:t>
      </w:r>
    </w:p>
    <w:p w14:paraId="6D65E50B" w14:textId="514F70F1" w:rsidR="00441B1A" w:rsidRPr="008438D3" w:rsidRDefault="00441B1A" w:rsidP="00772CAE">
      <w:pPr>
        <w:pStyle w:val="Listepucesdense"/>
        <w:rPr>
          <w:rStyle w:val="carrestreint"/>
          <w:rFonts w:asciiTheme="minorHAnsi" w:hAnsiTheme="minorHAnsi"/>
        </w:rPr>
      </w:pPr>
      <w:r w:rsidRPr="008438D3">
        <w:rPr>
          <w:rStyle w:val="carrestreint"/>
          <w:rFonts w:asciiTheme="minorHAnsi" w:hAnsiTheme="minorHAnsi"/>
        </w:rPr>
        <w:t>Comment</w:t>
      </w:r>
      <w:r w:rsidR="00772CAE" w:rsidRPr="008438D3">
        <w:rPr>
          <w:rStyle w:val="carrestreint"/>
          <w:rFonts w:asciiTheme="minorHAnsi" w:hAnsiTheme="minorHAnsi"/>
        </w:rPr>
        <w:t>?</w:t>
      </w:r>
    </w:p>
    <w:p w14:paraId="7910D3D3" w14:textId="77777777" w:rsidR="00441B1A" w:rsidRPr="008438D3" w:rsidRDefault="00441B1A" w:rsidP="00441B1A">
      <w:pPr>
        <w:pStyle w:val="Corpsdetexte"/>
        <w:rPr>
          <w:rFonts w:asciiTheme="minorHAnsi" w:hAnsiTheme="minorHAnsi"/>
        </w:rPr>
      </w:pPr>
      <w:r w:rsidRPr="008438D3">
        <w:rPr>
          <w:rFonts w:asciiTheme="minorHAnsi" w:hAnsiTheme="minorHAnsi"/>
        </w:rPr>
        <w:t>…</w:t>
      </w:r>
    </w:p>
    <w:p w14:paraId="7725D56F" w14:textId="77777777" w:rsidR="00212BD8" w:rsidRPr="008438D3" w:rsidRDefault="00212BD8" w:rsidP="00212BD8">
      <w:pPr>
        <w:pStyle w:val="Titre2"/>
        <w:rPr>
          <w:rFonts w:asciiTheme="minorHAnsi" w:hAnsiTheme="minorHAnsi"/>
        </w:rPr>
      </w:pPr>
      <w:bookmarkStart w:id="82" w:name="_Toc223827531"/>
      <w:r w:rsidRPr="008438D3">
        <w:rPr>
          <w:rFonts w:asciiTheme="minorHAnsi" w:hAnsiTheme="minorHAnsi"/>
        </w:rPr>
        <w:t>Services touchés</w:t>
      </w:r>
      <w:bookmarkEnd w:id="82"/>
    </w:p>
    <w:p w14:paraId="0179F837" w14:textId="77777777" w:rsidR="00212BD8" w:rsidRPr="008438D3" w:rsidRDefault="00212BD8" w:rsidP="00212BD8">
      <w:pPr>
        <w:pStyle w:val="Corpsdetexte"/>
        <w:rPr>
          <w:rStyle w:val="carrestreint"/>
          <w:rFonts w:asciiTheme="minorHAnsi" w:hAnsiTheme="minorHAnsi"/>
        </w:rPr>
      </w:pPr>
      <w:r w:rsidRPr="008438D3">
        <w:rPr>
          <w:rStyle w:val="carrestreint"/>
          <w:rFonts w:asciiTheme="minorHAnsi" w:hAnsiTheme="minorHAnsi"/>
        </w:rPr>
        <w:t xml:space="preserve">Inventaire des entités organisationnelles touchées par </w:t>
      </w:r>
    </w:p>
    <w:p w14:paraId="3F34173E" w14:textId="77777777" w:rsidR="00212BD8" w:rsidRPr="008438D3" w:rsidRDefault="00212BD8" w:rsidP="00772CAE">
      <w:pPr>
        <w:pStyle w:val="Listepucesdense"/>
        <w:rPr>
          <w:rStyle w:val="carrestreint"/>
          <w:rFonts w:asciiTheme="minorHAnsi" w:hAnsiTheme="minorHAnsi"/>
        </w:rPr>
      </w:pPr>
      <w:r w:rsidRPr="008438D3">
        <w:rPr>
          <w:rStyle w:val="carrestreint"/>
          <w:rFonts w:asciiTheme="minorHAnsi" w:hAnsiTheme="minorHAnsi"/>
        </w:rPr>
        <w:t>le démarrage du projet,</w:t>
      </w:r>
    </w:p>
    <w:p w14:paraId="4C6C8761" w14:textId="77777777" w:rsidR="00212BD8" w:rsidRPr="008438D3" w:rsidRDefault="00212BD8" w:rsidP="00772CAE">
      <w:pPr>
        <w:pStyle w:val="Listepucesdense"/>
        <w:rPr>
          <w:rStyle w:val="carrestreint"/>
          <w:rFonts w:asciiTheme="minorHAnsi" w:hAnsiTheme="minorHAnsi"/>
        </w:rPr>
      </w:pPr>
      <w:r w:rsidRPr="008438D3">
        <w:rPr>
          <w:rStyle w:val="carrestreint"/>
          <w:rFonts w:asciiTheme="minorHAnsi" w:hAnsiTheme="minorHAnsi"/>
        </w:rPr>
        <w:t>l’exécution du projet,</w:t>
      </w:r>
    </w:p>
    <w:p w14:paraId="7A928214" w14:textId="77777777" w:rsidR="00212BD8" w:rsidRPr="008438D3" w:rsidRDefault="00212BD8" w:rsidP="00772CAE">
      <w:pPr>
        <w:pStyle w:val="Listepucesdense"/>
        <w:rPr>
          <w:rStyle w:val="carrestreint"/>
          <w:rFonts w:asciiTheme="minorHAnsi" w:hAnsiTheme="minorHAnsi"/>
        </w:rPr>
      </w:pPr>
      <w:r w:rsidRPr="008438D3">
        <w:rPr>
          <w:rStyle w:val="carrestreint"/>
          <w:rFonts w:asciiTheme="minorHAnsi" w:hAnsiTheme="minorHAnsi"/>
        </w:rPr>
        <w:t>le développement du produit,</w:t>
      </w:r>
    </w:p>
    <w:p w14:paraId="61954468" w14:textId="77777777" w:rsidR="00212BD8" w:rsidRPr="008438D3" w:rsidRDefault="00212BD8" w:rsidP="00772CAE">
      <w:pPr>
        <w:pStyle w:val="Listepucesdense"/>
        <w:rPr>
          <w:rStyle w:val="carrestreint"/>
          <w:rFonts w:asciiTheme="minorHAnsi" w:hAnsiTheme="minorHAnsi"/>
        </w:rPr>
      </w:pPr>
      <w:r w:rsidRPr="008438D3">
        <w:rPr>
          <w:rStyle w:val="carrestreint"/>
          <w:rFonts w:asciiTheme="minorHAnsi" w:hAnsiTheme="minorHAnsi"/>
        </w:rPr>
        <w:t>la mise en exploitation du produit.</w:t>
      </w:r>
    </w:p>
    <w:p w14:paraId="366E2F76" w14:textId="77777777" w:rsidR="00212BD8" w:rsidRPr="008438D3" w:rsidRDefault="00212BD8" w:rsidP="00212BD8">
      <w:pPr>
        <w:pStyle w:val="Corpsdetexte"/>
        <w:rPr>
          <w:rFonts w:asciiTheme="minorHAnsi" w:hAnsiTheme="minorHAnsi"/>
        </w:rPr>
      </w:pPr>
      <w:r w:rsidRPr="008438D3">
        <w:rPr>
          <w:rFonts w:asciiTheme="minorHAnsi" w:hAnsiTheme="minorHAnsi"/>
        </w:rPr>
        <w:t>…</w:t>
      </w:r>
    </w:p>
    <w:p w14:paraId="2131E852" w14:textId="77777777" w:rsidR="00212BD8" w:rsidRPr="008438D3" w:rsidRDefault="00212BD8" w:rsidP="00212BD8">
      <w:pPr>
        <w:pStyle w:val="Titre2"/>
        <w:rPr>
          <w:rFonts w:asciiTheme="minorHAnsi" w:hAnsiTheme="minorHAnsi"/>
        </w:rPr>
      </w:pPr>
      <w:bookmarkStart w:id="83" w:name="_Toc223827532"/>
      <w:r w:rsidRPr="008438D3">
        <w:rPr>
          <w:rFonts w:asciiTheme="minorHAnsi" w:hAnsiTheme="minorHAnsi"/>
        </w:rPr>
        <w:t>Produits analogues</w:t>
      </w:r>
      <w:bookmarkEnd w:id="83"/>
    </w:p>
    <w:p w14:paraId="12AA43FE" w14:textId="77777777" w:rsidR="00212BD8" w:rsidRPr="008438D3" w:rsidRDefault="00212BD8" w:rsidP="00212BD8">
      <w:pPr>
        <w:pStyle w:val="Corpsdetexte"/>
        <w:rPr>
          <w:rStyle w:val="carrestreint"/>
          <w:rFonts w:asciiTheme="minorHAnsi" w:hAnsiTheme="minorHAnsi"/>
        </w:rPr>
      </w:pPr>
      <w:r w:rsidRPr="008438D3">
        <w:rPr>
          <w:rStyle w:val="carrestreint"/>
          <w:rFonts w:asciiTheme="minorHAnsi" w:hAnsiTheme="minorHAnsi"/>
        </w:rPr>
        <w:t>Un développement ne doit généralement être entrepris que dans la mesure où aucun produit existant ne peut remplir de façon satisfaisante les besoins. Même dans ce cas, d’autres produits peuvent souvent être utilisés comme base de développement ou sources d’inspiration.</w:t>
      </w:r>
    </w:p>
    <w:p w14:paraId="28FF3593" w14:textId="77777777" w:rsidR="00212BD8" w:rsidRPr="008438D3" w:rsidRDefault="00212BD8" w:rsidP="00212BD8">
      <w:pPr>
        <w:pStyle w:val="Corpsdetexte"/>
        <w:rPr>
          <w:rFonts w:asciiTheme="minorHAnsi" w:hAnsiTheme="minorHAnsi"/>
        </w:rPr>
      </w:pPr>
      <w:r w:rsidRPr="008438D3">
        <w:rPr>
          <w:rFonts w:asciiTheme="minorHAnsi" w:hAnsiTheme="minorHAnsi"/>
        </w:rPr>
        <w:t>...</w:t>
      </w:r>
    </w:p>
    <w:p w14:paraId="7DAEE326" w14:textId="77777777" w:rsidR="00212BD8" w:rsidRPr="008438D3" w:rsidRDefault="00212BD8" w:rsidP="00212BD8">
      <w:pPr>
        <w:pStyle w:val="Titre2"/>
        <w:rPr>
          <w:rFonts w:asciiTheme="minorHAnsi" w:hAnsiTheme="minorHAnsi"/>
        </w:rPr>
      </w:pPr>
      <w:bookmarkStart w:id="84" w:name="_Toc223827533"/>
      <w:r w:rsidRPr="008438D3">
        <w:rPr>
          <w:rFonts w:asciiTheme="minorHAnsi" w:hAnsiTheme="minorHAnsi"/>
        </w:rPr>
        <w:t>Budget et horizon de réalisation</w:t>
      </w:r>
      <w:bookmarkEnd w:id="84"/>
    </w:p>
    <w:p w14:paraId="394D2E2E" w14:textId="77777777" w:rsidR="00212BD8" w:rsidRPr="008438D3" w:rsidRDefault="00212BD8" w:rsidP="00212BD8">
      <w:pPr>
        <w:pStyle w:val="Corpsdetexte"/>
        <w:rPr>
          <w:rStyle w:val="carrestreint"/>
          <w:rFonts w:asciiTheme="minorHAnsi" w:hAnsiTheme="minorHAnsi"/>
        </w:rPr>
      </w:pPr>
      <w:r w:rsidRPr="008438D3">
        <w:rPr>
          <w:rStyle w:val="carrestreint"/>
          <w:rFonts w:asciiTheme="minorHAnsi" w:hAnsiTheme="minorHAnsi"/>
        </w:rPr>
        <w:t>Attentes, limites, contraintes, retour sur investissement.</w:t>
      </w:r>
    </w:p>
    <w:p w14:paraId="60F15A79" w14:textId="77777777" w:rsidR="00212BD8" w:rsidRPr="008438D3" w:rsidRDefault="00212BD8" w:rsidP="00212BD8">
      <w:pPr>
        <w:pStyle w:val="Corpsdetexte"/>
        <w:rPr>
          <w:rFonts w:asciiTheme="minorHAnsi" w:hAnsiTheme="minorHAnsi"/>
        </w:rPr>
      </w:pPr>
      <w:r w:rsidRPr="008438D3">
        <w:rPr>
          <w:rFonts w:asciiTheme="minorHAnsi" w:hAnsiTheme="minorHAnsi"/>
        </w:rPr>
        <w:t>...</w:t>
      </w:r>
    </w:p>
    <w:p w14:paraId="57E92C21" w14:textId="77777777" w:rsidR="00C64BE1" w:rsidRPr="008438D3" w:rsidRDefault="00C64BE1" w:rsidP="00C64BE1">
      <w:pPr>
        <w:pStyle w:val="Titre2"/>
        <w:rPr>
          <w:rFonts w:asciiTheme="minorHAnsi" w:hAnsiTheme="minorHAnsi"/>
        </w:rPr>
      </w:pPr>
      <w:bookmarkStart w:id="85" w:name="_Toc210381048"/>
      <w:bookmarkStart w:id="86" w:name="_Toc223827534"/>
      <w:r w:rsidRPr="008438D3">
        <w:rPr>
          <w:rFonts w:asciiTheme="minorHAnsi" w:hAnsiTheme="minorHAnsi"/>
        </w:rPr>
        <w:t>Hypothèses</w:t>
      </w:r>
      <w:bookmarkEnd w:id="85"/>
      <w:bookmarkEnd w:id="86"/>
    </w:p>
    <w:p w14:paraId="274ECC1A" w14:textId="77777777" w:rsidR="00C64BE1" w:rsidRPr="008438D3" w:rsidRDefault="00C64BE1" w:rsidP="00C64BE1">
      <w:pPr>
        <w:pStyle w:val="Corpsdetexte"/>
        <w:rPr>
          <w:rStyle w:val="carrestreint"/>
          <w:rFonts w:asciiTheme="minorHAnsi" w:hAnsiTheme="minorHAnsi"/>
        </w:rPr>
      </w:pPr>
      <w:r w:rsidRPr="008438D3">
        <w:rPr>
          <w:rStyle w:val="carrestreint"/>
          <w:rFonts w:asciiTheme="minorHAnsi" w:hAnsiTheme="minorHAnsi"/>
        </w:rPr>
        <w:t>Au moment de l’écriture du document, certains faits peuvent ne pas avoir été confirmés, mais ont néanmoins été pris en compte, ce sont les hypothèses</w:t>
      </w:r>
    </w:p>
    <w:p w14:paraId="14F8BA52" w14:textId="77777777" w:rsidR="00C64BE1" w:rsidRPr="008438D3" w:rsidRDefault="00C64BE1" w:rsidP="00C64BE1">
      <w:pPr>
        <w:pStyle w:val="Corpsdetexte"/>
        <w:rPr>
          <w:rFonts w:asciiTheme="minorHAnsi" w:hAnsiTheme="minorHAnsi"/>
        </w:rPr>
      </w:pPr>
      <w:r w:rsidRPr="008438D3">
        <w:rPr>
          <w:rFonts w:asciiTheme="minorHAnsi" w:hAnsiTheme="minorHAnsi"/>
        </w:rPr>
        <w:t>Les hypothèses recensées à ce jour sont les suivantes :</w:t>
      </w:r>
    </w:p>
    <w:p w14:paraId="25108A19" w14:textId="77777777" w:rsidR="00C64BE1" w:rsidRPr="008438D3" w:rsidRDefault="00C64BE1" w:rsidP="00C64BE1">
      <w:pPr>
        <w:pStyle w:val="Retrait"/>
        <w:rPr>
          <w:rFonts w:asciiTheme="minorHAnsi" w:hAnsiTheme="minorHAnsi"/>
        </w:rPr>
      </w:pPr>
      <w:r w:rsidRPr="008438D3">
        <w:rPr>
          <w:rFonts w:asciiTheme="minorHAnsi" w:hAnsiTheme="minorHAnsi"/>
        </w:rPr>
        <w:t>HY.01</w:t>
      </w:r>
      <w:r w:rsidRPr="008438D3">
        <w:rPr>
          <w:rFonts w:asciiTheme="minorHAnsi" w:hAnsiTheme="minorHAnsi"/>
        </w:rPr>
        <w:tab/>
        <w:t>xxx.</w:t>
      </w:r>
    </w:p>
    <w:p w14:paraId="41E38D49" w14:textId="285BB2CF" w:rsidR="00441B1A" w:rsidRPr="008438D3" w:rsidRDefault="00C64BE1" w:rsidP="00441B1A">
      <w:pPr>
        <w:pStyle w:val="Titre2"/>
        <w:rPr>
          <w:rFonts w:asciiTheme="minorHAnsi" w:hAnsiTheme="minorHAnsi"/>
        </w:rPr>
      </w:pPr>
      <w:bookmarkStart w:id="87" w:name="_Toc223827535"/>
      <w:r w:rsidRPr="008438D3">
        <w:rPr>
          <w:rFonts w:asciiTheme="minorHAnsi" w:hAnsiTheme="minorHAnsi"/>
        </w:rPr>
        <w:t>C</w:t>
      </w:r>
      <w:r w:rsidR="00441B1A" w:rsidRPr="008438D3">
        <w:rPr>
          <w:rFonts w:asciiTheme="minorHAnsi" w:hAnsiTheme="minorHAnsi"/>
        </w:rPr>
        <w:t>ontraintes</w:t>
      </w:r>
      <w:bookmarkEnd w:id="87"/>
    </w:p>
    <w:p w14:paraId="51B003BC" w14:textId="3F11BAC2" w:rsidR="00441B1A" w:rsidRPr="008438D3" w:rsidRDefault="00441B1A" w:rsidP="00441B1A">
      <w:pPr>
        <w:pStyle w:val="Corpsdetexte"/>
        <w:rPr>
          <w:rStyle w:val="carrestreint"/>
          <w:rFonts w:asciiTheme="minorHAnsi" w:hAnsiTheme="minorHAnsi"/>
        </w:rPr>
      </w:pPr>
      <w:r w:rsidRPr="008438D3">
        <w:rPr>
          <w:rStyle w:val="carrestreint"/>
          <w:rFonts w:asciiTheme="minorHAnsi" w:hAnsiTheme="minorHAnsi"/>
        </w:rPr>
        <w:t>D’autres faits issus d’agents extérieurs au projet doivent être pris en compte, car ils sont susceptibles de limiter le choix des solutions, ce sont les hypothèses.</w:t>
      </w:r>
    </w:p>
    <w:p w14:paraId="688C1172" w14:textId="77777777" w:rsidR="00441B1A" w:rsidRPr="008438D3" w:rsidRDefault="00441B1A" w:rsidP="00441B1A">
      <w:pPr>
        <w:pStyle w:val="Corpsdetexte"/>
        <w:rPr>
          <w:rFonts w:asciiTheme="minorHAnsi" w:hAnsiTheme="minorHAnsi"/>
        </w:rPr>
      </w:pPr>
      <w:r w:rsidRPr="008438D3">
        <w:rPr>
          <w:rFonts w:asciiTheme="minorHAnsi" w:hAnsiTheme="minorHAnsi"/>
        </w:rPr>
        <w:t xml:space="preserve">Les </w:t>
      </w:r>
      <w:r w:rsidR="00453FF3" w:rsidRPr="008438D3">
        <w:rPr>
          <w:rFonts w:asciiTheme="minorHAnsi" w:hAnsiTheme="minorHAnsi"/>
        </w:rPr>
        <w:t>contraintes</w:t>
      </w:r>
      <w:r w:rsidRPr="008438D3">
        <w:rPr>
          <w:rFonts w:asciiTheme="minorHAnsi" w:hAnsiTheme="minorHAnsi"/>
        </w:rPr>
        <w:t xml:space="preserve"> recensées à ce jour sont les suivantes :</w:t>
      </w:r>
    </w:p>
    <w:p w14:paraId="60862D8F" w14:textId="77777777" w:rsidR="00441B1A" w:rsidRPr="008438D3" w:rsidRDefault="00441B1A" w:rsidP="008B122D">
      <w:pPr>
        <w:pStyle w:val="Retrait"/>
        <w:rPr>
          <w:rFonts w:asciiTheme="minorHAnsi" w:hAnsiTheme="minorHAnsi"/>
        </w:rPr>
      </w:pPr>
      <w:r w:rsidRPr="008438D3">
        <w:rPr>
          <w:rFonts w:asciiTheme="minorHAnsi" w:hAnsiTheme="minorHAnsi"/>
        </w:rPr>
        <w:t>CO.01</w:t>
      </w:r>
      <w:r w:rsidRPr="008438D3">
        <w:rPr>
          <w:rFonts w:asciiTheme="minorHAnsi" w:hAnsiTheme="minorHAnsi"/>
        </w:rPr>
        <w:tab/>
        <w:t>xxx.</w:t>
      </w:r>
    </w:p>
    <w:p w14:paraId="6F99E72D" w14:textId="77777777" w:rsidR="00441B1A" w:rsidRPr="008438D3" w:rsidRDefault="00441B1A" w:rsidP="00441B1A">
      <w:pPr>
        <w:pStyle w:val="Titre1"/>
        <w:rPr>
          <w:rFonts w:asciiTheme="minorHAnsi" w:hAnsiTheme="minorHAnsi"/>
        </w:rPr>
      </w:pPr>
      <w:bookmarkStart w:id="88" w:name="_Toc223827536"/>
      <w:r w:rsidRPr="008438D3">
        <w:rPr>
          <w:rFonts w:asciiTheme="minorHAnsi" w:hAnsiTheme="minorHAnsi"/>
        </w:rPr>
        <w:t>Exemples d’utilisation</w:t>
      </w:r>
      <w:bookmarkEnd w:id="88"/>
    </w:p>
    <w:p w14:paraId="253F9EDD" w14:textId="25BA1B63" w:rsidR="0052781A" w:rsidRPr="008438D3" w:rsidRDefault="0052781A" w:rsidP="0052781A">
      <w:pPr>
        <w:pStyle w:val="Corpsdetexte"/>
        <w:rPr>
          <w:rStyle w:val="carrestreint"/>
          <w:rFonts w:asciiTheme="minorHAnsi" w:hAnsiTheme="minorHAnsi"/>
        </w:rPr>
      </w:pPr>
      <w:r w:rsidRPr="008438D3">
        <w:rPr>
          <w:rStyle w:val="carrestreint"/>
          <w:rFonts w:asciiTheme="minorHAnsi" w:hAnsiTheme="minorHAnsi"/>
        </w:rPr>
        <w:t xml:space="preserve">La présente section est facultative. Elle réunit des exemples </w:t>
      </w:r>
      <w:r w:rsidR="00262370" w:rsidRPr="008438D3">
        <w:rPr>
          <w:rStyle w:val="carrestreint"/>
          <w:rFonts w:asciiTheme="minorHAnsi" w:hAnsiTheme="minorHAnsi"/>
        </w:rPr>
        <w:t>rédigés</w:t>
      </w:r>
      <w:r w:rsidRPr="008438D3">
        <w:rPr>
          <w:rStyle w:val="carrestreint"/>
          <w:rFonts w:asciiTheme="minorHAnsi" w:hAnsiTheme="minorHAnsi"/>
        </w:rPr>
        <w:t xml:space="preserve"> du point de vue du client. </w:t>
      </w:r>
      <w:r w:rsidR="00262370" w:rsidRPr="008438D3">
        <w:rPr>
          <w:rStyle w:val="carrestreint"/>
          <w:rFonts w:asciiTheme="minorHAnsi" w:hAnsiTheme="minorHAnsi"/>
        </w:rPr>
        <w:t xml:space="preserve">Ce sont en quelque sorte des « histoires de cas » au sens qu’on leur donne dans le procédé Scrum. </w:t>
      </w:r>
      <w:r w:rsidRPr="008438D3">
        <w:rPr>
          <w:rStyle w:val="carrestreint"/>
          <w:rFonts w:asciiTheme="minorHAnsi" w:hAnsiTheme="minorHAnsi"/>
        </w:rPr>
        <w:t>Ils servent souvent de base à de futurs cas d’utilisation. En général, ils ne sont ni exhaustifs ni complets, mais représentent la vision concrète a priori du produit à être développé</w:t>
      </w:r>
      <w:r w:rsidR="00262370" w:rsidRPr="008438D3">
        <w:rPr>
          <w:rStyle w:val="carrestreint"/>
          <w:rFonts w:asciiTheme="minorHAnsi" w:hAnsiTheme="minorHAnsi"/>
        </w:rPr>
        <w:t>, du service à être rendu, etc.</w:t>
      </w:r>
    </w:p>
    <w:p w14:paraId="58FE1009" w14:textId="25974B6B" w:rsidR="00262370" w:rsidRPr="008438D3" w:rsidRDefault="00262370" w:rsidP="0052781A">
      <w:pPr>
        <w:pStyle w:val="Corpsdetexte"/>
        <w:rPr>
          <w:rStyle w:val="carrestreint"/>
          <w:rFonts w:asciiTheme="minorHAnsi" w:hAnsiTheme="minorHAnsi"/>
        </w:rPr>
      </w:pPr>
      <w:r w:rsidRPr="008438D3">
        <w:rPr>
          <w:rStyle w:val="carrestreint"/>
          <w:rFonts w:asciiTheme="minorHAnsi" w:hAnsiTheme="minorHAnsi"/>
        </w:rPr>
        <w:t xml:space="preserve">Dans un projet </w:t>
      </w:r>
      <w:r w:rsidR="00772CAE" w:rsidRPr="008438D3">
        <w:rPr>
          <w:rStyle w:val="carrestreint"/>
          <w:rFonts w:asciiTheme="minorHAnsi" w:hAnsiTheme="minorHAnsi"/>
        </w:rPr>
        <w:t>d’</w:t>
      </w:r>
      <w:r w:rsidRPr="008438D3">
        <w:rPr>
          <w:rStyle w:val="carrestreint"/>
          <w:rFonts w:asciiTheme="minorHAnsi" w:hAnsiTheme="minorHAnsi"/>
        </w:rPr>
        <w:t xml:space="preserve">évolution de système (logiciel, application), ces exemples devraient être dans le DDV. Dans un projet de création, ils seront le plus souvent dans le mandat (MPS), donc, dans les deux cas, disponibles nettement avant l’approbation de la SES (et en fait au début de </w:t>
      </w:r>
      <w:r w:rsidR="00772CAE" w:rsidRPr="008438D3">
        <w:rPr>
          <w:rStyle w:val="carrestreint"/>
          <w:rFonts w:asciiTheme="minorHAnsi" w:hAnsiTheme="minorHAnsi"/>
        </w:rPr>
        <w:t>l’</w:t>
      </w:r>
      <w:r w:rsidRPr="008438D3">
        <w:rPr>
          <w:rStyle w:val="carrestreint"/>
          <w:rFonts w:asciiTheme="minorHAnsi" w:hAnsiTheme="minorHAnsi"/>
        </w:rPr>
        <w:t xml:space="preserve">élaboration de celle-ci). Toutefois, dans la pratique, il arrive souvent que le Client les omette complètement. Il en découle que les exemples sont souvent rédigés par le fournisseur et inclus dans le MPS pour les projets </w:t>
      </w:r>
      <w:r w:rsidR="00772CAE" w:rsidRPr="008438D3">
        <w:rPr>
          <w:rStyle w:val="carrestreint"/>
          <w:rFonts w:asciiTheme="minorHAnsi" w:hAnsiTheme="minorHAnsi"/>
        </w:rPr>
        <w:t>d’</w:t>
      </w:r>
      <w:r w:rsidRPr="008438D3">
        <w:rPr>
          <w:rStyle w:val="carrestreint"/>
          <w:rFonts w:asciiTheme="minorHAnsi" w:hAnsiTheme="minorHAnsi"/>
        </w:rPr>
        <w:t>évolution et dans une version préliminaire de la SES pour les projets de création.</w:t>
      </w:r>
    </w:p>
    <w:p w14:paraId="15AAC2CC" w14:textId="77777777" w:rsidR="00441B1A" w:rsidRPr="008438D3" w:rsidRDefault="00441B1A" w:rsidP="00441B1A">
      <w:pPr>
        <w:pStyle w:val="Corpsdetexte"/>
        <w:rPr>
          <w:rFonts w:asciiTheme="minorHAnsi" w:hAnsiTheme="minorHAnsi"/>
        </w:rPr>
      </w:pPr>
      <w:r w:rsidRPr="008438D3">
        <w:rPr>
          <w:rFonts w:asciiTheme="minorHAnsi" w:hAnsiTheme="minorHAnsi"/>
        </w:rPr>
        <w:t>...</w:t>
      </w:r>
    </w:p>
    <w:bookmarkEnd w:id="0"/>
    <w:sectPr w:rsidR="00441B1A" w:rsidRPr="008438D3" w:rsidSect="00792EF9">
      <w:headerReference w:type="default" r:id="rId10"/>
      <w:footerReference w:type="default" r:id="rId11"/>
      <w:headerReference w:type="first" r:id="rId12"/>
      <w:footerReference w:type="first" r:id="rId13"/>
      <w:pgSz w:w="12240" w:h="15840" w:code="130"/>
      <w:pgMar w:top="1200" w:right="1200" w:bottom="1200" w:left="1200" w:header="600" w:footer="60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6BC9" w14:textId="77777777" w:rsidR="004648F2" w:rsidRDefault="004648F2">
      <w:r>
        <w:separator/>
      </w:r>
    </w:p>
  </w:endnote>
  <w:endnote w:type="continuationSeparator" w:id="0">
    <w:p w14:paraId="4B1C9F0C" w14:textId="77777777" w:rsidR="004648F2" w:rsidRDefault="0046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A00002FF" w:usb1="7800205A" w:usb2="14600000" w:usb3="00000000" w:csb0="00000193"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7C1B" w14:textId="77777777" w:rsidR="004648F2" w:rsidRPr="0057717F" w:rsidRDefault="004648F2" w:rsidP="0057717F">
    <w:pPr>
      <w:pStyle w:val="Pieddepage"/>
    </w:pPr>
    <w:fldSimple w:instr=" DOCPROPERTY &quot;Projet&quot;  \* MERGEFORMAT ">
      <w:r>
        <w:t>&lt;&lt;Nom du système, de sous-sytème ou d'application&gt;&gt;</w:t>
      </w:r>
    </w:fldSimple>
    <w:r w:rsidRPr="0057717F">
      <w:t>.</w:t>
    </w:r>
    <w:fldSimple w:instr=" TITLE  \* MERGEFORMAT ">
      <w:r>
        <w:t>DDV</w:t>
      </w:r>
    </w:fldSimple>
    <w:r w:rsidRPr="0057717F">
      <w:t xml:space="preserve"> – </w:t>
    </w:r>
    <w:fldSimple w:instr=" DOCPROPERTY &quot;Statut&quot;  \* MERGEFORMAT ">
      <w:r>
        <w:t>Version préliminaire - ne pas citer</w:t>
      </w:r>
    </w:fldSimple>
    <w:r w:rsidRPr="0057717F">
      <w:t xml:space="preserve"> (</w:t>
    </w:r>
    <w:r w:rsidRPr="0057717F">
      <w:fldChar w:fldCharType="begin"/>
    </w:r>
    <w:r w:rsidRPr="0057717F">
      <w:instrText xml:space="preserve"> SAVEDATE \@ "YYYY-MM-DD" \* MERGEFORMAT </w:instrText>
    </w:r>
    <w:r w:rsidRPr="0057717F">
      <w:fldChar w:fldCharType="separate"/>
    </w:r>
    <w:r>
      <w:t>2016-01-19</w:t>
    </w:r>
    <w:r w:rsidRPr="0057717F">
      <w:fldChar w:fldCharType="end"/>
    </w:r>
    <w:r w:rsidRPr="0057717F">
      <w:t>)</w:t>
    </w:r>
    <w:r w:rsidRPr="0057717F">
      <w:br/>
    </w:r>
    <w:r w:rsidRPr="0057717F">
      <w:fldChar w:fldCharType="begin"/>
    </w:r>
    <w:r w:rsidRPr="0057717F">
      <w:instrText xml:space="preserve"> PAGE </w:instrText>
    </w:r>
    <w:r w:rsidRPr="0057717F">
      <w:fldChar w:fldCharType="separate"/>
    </w:r>
    <w:r w:rsidR="008438D3">
      <w:t>2</w:t>
    </w:r>
    <w:r w:rsidRPr="0057717F">
      <w:fldChar w:fldCharType="end"/>
    </w:r>
    <w:r w:rsidRPr="0057717F">
      <w:t xml:space="preserve"> / </w:t>
    </w:r>
    <w:r w:rsidRPr="0057717F">
      <w:fldChar w:fldCharType="begin"/>
    </w:r>
    <w:r w:rsidRPr="0057717F">
      <w:instrText xml:space="preserve"> NUMPAGES </w:instrText>
    </w:r>
    <w:r w:rsidRPr="0057717F">
      <w:fldChar w:fldCharType="separate"/>
    </w:r>
    <w:r w:rsidR="008438D3">
      <w:t>7</w:t>
    </w:r>
    <w:r w:rsidRPr="0057717F">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AB55" w14:textId="23A58975" w:rsidR="004648F2" w:rsidRPr="00E14B20" w:rsidRDefault="004648F2" w:rsidP="00E14B20">
    <w:pPr>
      <w:pStyle w:val="Pieddepage"/>
    </w:pPr>
    <w:fldSimple w:instr=" FILENAME \p  \* MERGEFORMAT ">
      <w:r>
        <w:t>Mercure:Depots:Enseignement:Modeles:DDV.docx</w:t>
      </w:r>
    </w:fldSimple>
    <w:r>
      <w:br/>
    </w:r>
    <w:r w:rsidRPr="00E14B20">
      <w:fldChar w:fldCharType="begin"/>
    </w:r>
    <w:r w:rsidRPr="00E14B20">
      <w:instrText xml:space="preserve"> PAGE </w:instrText>
    </w:r>
    <w:r w:rsidRPr="00E14B20">
      <w:fldChar w:fldCharType="separate"/>
    </w:r>
    <w:r w:rsidR="008438D3">
      <w:t>1</w:t>
    </w:r>
    <w:r w:rsidRPr="00E14B20">
      <w:fldChar w:fldCharType="end"/>
    </w:r>
    <w:r w:rsidRPr="00E14B20">
      <w:t xml:space="preserve"> / </w:t>
    </w:r>
    <w:r w:rsidRPr="00E14B20">
      <w:fldChar w:fldCharType="begin"/>
    </w:r>
    <w:r w:rsidRPr="00E14B20">
      <w:instrText xml:space="preserve"> NUMPAGES </w:instrText>
    </w:r>
    <w:r w:rsidRPr="00E14B20">
      <w:fldChar w:fldCharType="separate"/>
    </w:r>
    <w:r w:rsidR="008438D3">
      <w:t>7</w:t>
    </w:r>
    <w:r w:rsidRPr="00E14B20">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CDF9" w14:textId="77777777" w:rsidR="004648F2" w:rsidRDefault="004648F2">
      <w:r>
        <w:separator/>
      </w:r>
    </w:p>
  </w:footnote>
  <w:footnote w:type="continuationSeparator" w:id="0">
    <w:p w14:paraId="183909F5" w14:textId="77777777" w:rsidR="004648F2" w:rsidRDefault="00464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Layout w:type="fixed"/>
      <w:tblCellMar>
        <w:left w:w="0" w:type="dxa"/>
        <w:right w:w="0" w:type="dxa"/>
      </w:tblCellMar>
      <w:tblLook w:val="0000" w:firstRow="0" w:lastRow="0" w:firstColumn="0" w:lastColumn="0" w:noHBand="0" w:noVBand="0"/>
    </w:tblPr>
    <w:tblGrid>
      <w:gridCol w:w="4200"/>
      <w:gridCol w:w="5640"/>
    </w:tblGrid>
    <w:tr w:rsidR="004648F2" w14:paraId="34422300" w14:textId="77777777" w:rsidTr="00490460">
      <w:trPr>
        <w:cantSplit/>
      </w:trPr>
      <w:tc>
        <w:tcPr>
          <w:tcW w:w="4200" w:type="dxa"/>
        </w:tcPr>
        <w:p w14:paraId="01BEC90F" w14:textId="77777777" w:rsidR="004648F2" w:rsidRDefault="004648F2" w:rsidP="00490460">
          <w:r>
            <w:rPr>
              <w:noProof/>
            </w:rPr>
            <w:drawing>
              <wp:inline distT="0" distB="0" distL="0" distR="0" wp14:anchorId="4D03BA1C" wp14:editId="23079805">
                <wp:extent cx="2667000" cy="474345"/>
                <wp:effectExtent l="0" t="0" r="0" b="8255"/>
                <wp:docPr id="4" name="Image 4" descr="Jupiter:Users:lavoie:Downloads:Signature_UdeS:imprimés:UdeS_noir_300dpi-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piter:Users:lavoie:Downloads:Signature_UdeS:imprimés:UdeS_noir_300dpi-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74345"/>
                        </a:xfrm>
                        <a:prstGeom prst="rect">
                          <a:avLst/>
                        </a:prstGeom>
                        <a:noFill/>
                        <a:ln>
                          <a:noFill/>
                        </a:ln>
                      </pic:spPr>
                    </pic:pic>
                  </a:graphicData>
                </a:graphic>
              </wp:inline>
            </w:drawing>
          </w:r>
        </w:p>
      </w:tc>
      <w:tc>
        <w:tcPr>
          <w:tcW w:w="5640" w:type="dxa"/>
        </w:tcPr>
        <w:p w14:paraId="0F3407AA" w14:textId="77777777" w:rsidR="004648F2" w:rsidRDefault="004648F2" w:rsidP="00490460">
          <w:pPr>
            <w:jc w:val="right"/>
            <w:rPr>
              <w:b/>
              <w:bCs/>
              <w:position w:val="-16"/>
            </w:rPr>
          </w:pPr>
          <w:r>
            <w:rPr>
              <w:b/>
              <w:bCs/>
              <w:position w:val="-16"/>
            </w:rPr>
            <w:t xml:space="preserve">Faculté des sciences </w:t>
          </w:r>
          <w:r>
            <w:rPr>
              <w:b/>
              <w:bCs/>
              <w:position w:val="-16"/>
            </w:rPr>
            <w:br/>
            <w:t>Département d’informatique</w:t>
          </w:r>
        </w:p>
        <w:p w14:paraId="5A16B59D" w14:textId="77777777" w:rsidR="004648F2" w:rsidRDefault="004648F2" w:rsidP="00490460">
          <w:pPr>
            <w:jc w:val="right"/>
          </w:pPr>
          <w:r w:rsidRPr="00634DC8">
            <w:rPr>
              <w:rFonts w:ascii="Times" w:hAnsi="Times"/>
              <w:bCs/>
              <w:u w:color="003366"/>
            </w:rPr>
            <w:t>http://www.usherbrooke.ca/informatique</w:t>
          </w:r>
          <w:r w:rsidRPr="00454AE1">
            <w:rPr>
              <w:bCs/>
              <w:sz w:val="24"/>
            </w:rPr>
            <w:br/>
          </w:r>
        </w:p>
      </w:tc>
    </w:tr>
  </w:tbl>
  <w:p w14:paraId="66AB7548" w14:textId="77777777" w:rsidR="004648F2" w:rsidRPr="00490460" w:rsidRDefault="004648F2" w:rsidP="0049046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Layout w:type="fixed"/>
      <w:tblCellMar>
        <w:left w:w="0" w:type="dxa"/>
        <w:right w:w="0" w:type="dxa"/>
      </w:tblCellMar>
      <w:tblLook w:val="0000" w:firstRow="0" w:lastRow="0" w:firstColumn="0" w:lastColumn="0" w:noHBand="0" w:noVBand="0"/>
    </w:tblPr>
    <w:tblGrid>
      <w:gridCol w:w="4200"/>
      <w:gridCol w:w="5640"/>
    </w:tblGrid>
    <w:tr w:rsidR="004648F2" w14:paraId="7EB8D7C9" w14:textId="77777777" w:rsidTr="00006D92">
      <w:trPr>
        <w:cantSplit/>
      </w:trPr>
      <w:tc>
        <w:tcPr>
          <w:tcW w:w="4200" w:type="dxa"/>
        </w:tcPr>
        <w:p w14:paraId="695F128C" w14:textId="3FA33904" w:rsidR="004648F2" w:rsidRDefault="004648F2" w:rsidP="00006D92">
          <w:r>
            <w:rPr>
              <w:noProof/>
            </w:rPr>
            <w:drawing>
              <wp:inline distT="0" distB="0" distL="0" distR="0" wp14:anchorId="4CF30DC6" wp14:editId="4C8FB1C2">
                <wp:extent cx="2667000" cy="474345"/>
                <wp:effectExtent l="0" t="0" r="0" b="8255"/>
                <wp:docPr id="5" name="Image 5" descr="Jupiter:Users:lavoie:Downloads:Signature_UdeS:imprimés:UdeS_noir_300dpi-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piter:Users:lavoie:Downloads:Signature_UdeS:imprimés:UdeS_noir_300dpi-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74345"/>
                        </a:xfrm>
                        <a:prstGeom prst="rect">
                          <a:avLst/>
                        </a:prstGeom>
                        <a:noFill/>
                        <a:ln>
                          <a:noFill/>
                        </a:ln>
                      </pic:spPr>
                    </pic:pic>
                  </a:graphicData>
                </a:graphic>
              </wp:inline>
            </w:drawing>
          </w:r>
        </w:p>
      </w:tc>
      <w:tc>
        <w:tcPr>
          <w:tcW w:w="5640" w:type="dxa"/>
        </w:tcPr>
        <w:p w14:paraId="7F5761EB" w14:textId="77777777" w:rsidR="004648F2" w:rsidRDefault="004648F2" w:rsidP="00006D92">
          <w:pPr>
            <w:jc w:val="right"/>
            <w:rPr>
              <w:b/>
              <w:bCs/>
              <w:position w:val="-16"/>
            </w:rPr>
          </w:pPr>
          <w:r>
            <w:rPr>
              <w:b/>
              <w:bCs/>
              <w:position w:val="-16"/>
            </w:rPr>
            <w:t xml:space="preserve">Faculté des sciences </w:t>
          </w:r>
          <w:r>
            <w:rPr>
              <w:b/>
              <w:bCs/>
              <w:position w:val="-16"/>
            </w:rPr>
            <w:br/>
            <w:t>Département d’informatique</w:t>
          </w:r>
        </w:p>
        <w:p w14:paraId="56546523" w14:textId="77777777" w:rsidR="004648F2" w:rsidRDefault="004648F2" w:rsidP="00006D92">
          <w:pPr>
            <w:jc w:val="right"/>
          </w:pPr>
          <w:r w:rsidRPr="00634DC8">
            <w:rPr>
              <w:rFonts w:ascii="Times" w:hAnsi="Times"/>
              <w:bCs/>
              <w:u w:color="003366"/>
            </w:rPr>
            <w:t>http://www.usherbrooke.ca/informatique</w:t>
          </w:r>
          <w:r w:rsidRPr="00454AE1">
            <w:rPr>
              <w:bCs/>
              <w:sz w:val="24"/>
            </w:rPr>
            <w:br/>
          </w:r>
        </w:p>
      </w:tc>
    </w:tr>
  </w:tbl>
  <w:p w14:paraId="143B45B0" w14:textId="77777777" w:rsidR="004648F2" w:rsidRPr="00EA17C4" w:rsidRDefault="004648F2" w:rsidP="0057717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AA3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F825F8"/>
    <w:lvl w:ilvl="0">
      <w:start w:val="1"/>
      <w:numFmt w:val="lowerLetter"/>
      <w:lvlText w:val="%1."/>
      <w:lvlJc w:val="left"/>
      <w:pPr>
        <w:tabs>
          <w:tab w:val="num" w:pos="644"/>
        </w:tabs>
        <w:ind w:left="0" w:firstLine="284"/>
      </w:pPr>
      <w:rPr>
        <w:rFonts w:hint="default"/>
      </w:rPr>
    </w:lvl>
  </w:abstractNum>
  <w:abstractNum w:abstractNumId="2">
    <w:nsid w:val="FFFFFF7D"/>
    <w:multiLevelType w:val="singleLevel"/>
    <w:tmpl w:val="12BAEFA2"/>
    <w:lvl w:ilvl="0">
      <w:start w:val="1"/>
      <w:numFmt w:val="decimal"/>
      <w:lvlText w:val="%1."/>
      <w:lvlJc w:val="left"/>
      <w:pPr>
        <w:tabs>
          <w:tab w:val="num" w:pos="284"/>
        </w:tabs>
        <w:ind w:left="0" w:firstLine="284"/>
      </w:pPr>
      <w:rPr>
        <w:rFonts w:hint="default"/>
      </w:rPr>
    </w:lvl>
  </w:abstractNum>
  <w:abstractNum w:abstractNumId="3">
    <w:nsid w:val="FFFFFF7E"/>
    <w:multiLevelType w:val="singleLevel"/>
    <w:tmpl w:val="ADECD62A"/>
    <w:lvl w:ilvl="0">
      <w:start w:val="1"/>
      <w:numFmt w:val="decimal"/>
      <w:lvlText w:val="%1."/>
      <w:lvlJc w:val="left"/>
      <w:pPr>
        <w:tabs>
          <w:tab w:val="num" w:pos="926"/>
        </w:tabs>
        <w:ind w:left="926" w:hanging="360"/>
      </w:pPr>
    </w:lvl>
  </w:abstractNum>
  <w:abstractNum w:abstractNumId="4">
    <w:nsid w:val="FFFFFF7F"/>
    <w:multiLevelType w:val="singleLevel"/>
    <w:tmpl w:val="9F9EEC8E"/>
    <w:lvl w:ilvl="0">
      <w:start w:val="1"/>
      <w:numFmt w:val="lowerLetter"/>
      <w:lvlText w:val="%1."/>
      <w:lvlJc w:val="left"/>
      <w:pPr>
        <w:tabs>
          <w:tab w:val="num" w:pos="643"/>
        </w:tabs>
        <w:ind w:left="643" w:hanging="360"/>
      </w:pPr>
      <w:rPr>
        <w:rFonts w:hint="default"/>
      </w:rPr>
    </w:lvl>
  </w:abstractNum>
  <w:abstractNum w:abstractNumId="5">
    <w:nsid w:val="FFFFFF80"/>
    <w:multiLevelType w:val="singleLevel"/>
    <w:tmpl w:val="4204E230"/>
    <w:lvl w:ilvl="0">
      <w:start w:val="1"/>
      <w:numFmt w:val="bullet"/>
      <w:lvlText w:val=""/>
      <w:lvlJc w:val="left"/>
      <w:pPr>
        <w:tabs>
          <w:tab w:val="num" w:pos="2345"/>
        </w:tabs>
        <w:ind w:left="2345" w:hanging="360"/>
      </w:pPr>
      <w:rPr>
        <w:rFonts w:ascii="Symbol" w:hAnsi="Symbol" w:hint="default"/>
        <w:sz w:val="16"/>
      </w:rPr>
    </w:lvl>
  </w:abstractNum>
  <w:abstractNum w:abstractNumId="6">
    <w:nsid w:val="FFFFFF81"/>
    <w:multiLevelType w:val="singleLevel"/>
    <w:tmpl w:val="C930DD3E"/>
    <w:lvl w:ilvl="0">
      <w:start w:val="1"/>
      <w:numFmt w:val="bullet"/>
      <w:lvlText w:val=""/>
      <w:lvlJc w:val="left"/>
      <w:pPr>
        <w:tabs>
          <w:tab w:val="num" w:pos="360"/>
        </w:tabs>
        <w:ind w:left="360" w:hanging="360"/>
      </w:pPr>
      <w:rPr>
        <w:rFonts w:ascii="Symbol" w:hAnsi="Symbol" w:hint="default"/>
        <w:sz w:val="16"/>
      </w:rPr>
    </w:lvl>
  </w:abstractNum>
  <w:abstractNum w:abstractNumId="7">
    <w:nsid w:val="FFFFFF82"/>
    <w:multiLevelType w:val="singleLevel"/>
    <w:tmpl w:val="113EB7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0C28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EA2AF7C"/>
    <w:lvl w:ilvl="0">
      <w:start w:val="1"/>
      <w:numFmt w:val="decimal"/>
      <w:lvlText w:val="%1."/>
      <w:lvlJc w:val="left"/>
      <w:pPr>
        <w:tabs>
          <w:tab w:val="num" w:pos="360"/>
        </w:tabs>
        <w:ind w:left="360" w:hanging="360"/>
      </w:pPr>
    </w:lvl>
  </w:abstractNum>
  <w:abstractNum w:abstractNumId="10">
    <w:nsid w:val="FFFFFF89"/>
    <w:multiLevelType w:val="singleLevel"/>
    <w:tmpl w:val="BEF68D82"/>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3">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4">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04113315"/>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5DF6382"/>
    <w:multiLevelType w:val="multilevel"/>
    <w:tmpl w:val="DD34BA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400" w:hanging="40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0D147751"/>
    <w:multiLevelType w:val="multilevel"/>
    <w:tmpl w:val="A2284492"/>
    <w:lvl w:ilvl="0">
      <w:start w:val="1"/>
      <w:numFmt w:val="bullet"/>
      <w:pStyle w:val="Listepucesdense"/>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0">
    <w:nsid w:val="0D996696"/>
    <w:multiLevelType w:val="multilevel"/>
    <w:tmpl w:val="16586AC8"/>
    <w:lvl w:ilvl="0">
      <w:start w:val="1"/>
      <w:numFmt w:val="bullet"/>
      <w:lvlText w:val="◊"/>
      <w:lvlJc w:val="left"/>
      <w:pPr>
        <w:ind w:left="480" w:hanging="240"/>
      </w:pPr>
      <w:rPr>
        <w:rFonts w:ascii="Palatino" w:hAnsi="Palatino" w:hint="default"/>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1">
    <w:nsid w:val="13CD54D9"/>
    <w:multiLevelType w:val="multilevel"/>
    <w:tmpl w:val="16586AC8"/>
    <w:lvl w:ilvl="0">
      <w:start w:val="1"/>
      <w:numFmt w:val="bullet"/>
      <w:lvlText w:val="◊"/>
      <w:lvlJc w:val="left"/>
      <w:pPr>
        <w:ind w:left="480" w:hanging="240"/>
      </w:pPr>
      <w:rPr>
        <w:rFonts w:ascii="Palatino" w:hAnsi="Palatino" w:hint="default"/>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2">
    <w:nsid w:val="255D2881"/>
    <w:multiLevelType w:val="multilevel"/>
    <w:tmpl w:val="DD34BA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400" w:hanging="40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87B29FE"/>
    <w:multiLevelType w:val="multilevel"/>
    <w:tmpl w:val="DA56D7D6"/>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4">
    <w:nsid w:val="2A1F1402"/>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E2C0009"/>
    <w:multiLevelType w:val="multilevel"/>
    <w:tmpl w:val="45148886"/>
    <w:lvl w:ilvl="0">
      <w:start w:val="1"/>
      <w:numFmt w:val="bullet"/>
      <w:pStyle w:val="Corpsdetexte2Car"/>
      <w:lvlText w:val="◊"/>
      <w:lvlJc w:val="left"/>
      <w:pPr>
        <w:ind w:left="480" w:hanging="240"/>
      </w:pPr>
      <w:rPr>
        <w:rFonts w:ascii="Palatino" w:hAnsi="Palatino"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6">
    <w:nsid w:val="2F837AA5"/>
    <w:multiLevelType w:val="multilevel"/>
    <w:tmpl w:val="F140E76A"/>
    <w:lvl w:ilvl="0">
      <w:start w:val="1"/>
      <w:numFmt w:val="decimal"/>
      <w:lvlText w:val="(%1)"/>
      <w:lvlJc w:val="right"/>
      <w:pPr>
        <w:ind w:left="960" w:hanging="480"/>
      </w:pPr>
      <w:rPr>
        <w:rFonts w:hint="default"/>
      </w:rPr>
    </w:lvl>
    <w:lvl w:ilvl="1">
      <w:start w:val="1"/>
      <w:numFmt w:val="lowerLetter"/>
      <w:lvlText w:val="(%2)"/>
      <w:lvlJc w:val="right"/>
      <w:pPr>
        <w:ind w:left="960" w:hanging="48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27">
    <w:nsid w:val="3CD27AA8"/>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FC47840"/>
    <w:multiLevelType w:val="multilevel"/>
    <w:tmpl w:val="C3A2D8F4"/>
    <w:lvl w:ilvl="0">
      <w:start w:val="1"/>
      <w:numFmt w:val="decimal"/>
      <w:lvlText w:val="(%1)"/>
      <w:lvlJc w:val="left"/>
      <w:pPr>
        <w:ind w:left="480" w:hanging="240"/>
      </w:pPr>
      <w:rPr>
        <w:rFonts w:hint="default"/>
      </w:rPr>
    </w:lvl>
    <w:lvl w:ilvl="1">
      <w:start w:val="1"/>
      <w:numFmt w:val="lowerLetter"/>
      <w:lvlText w:val="(%2)"/>
      <w:lvlJc w:val="right"/>
      <w:pPr>
        <w:ind w:left="960" w:hanging="48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29">
    <w:nsid w:val="426440E3"/>
    <w:multiLevelType w:val="multilevel"/>
    <w:tmpl w:val="E260139C"/>
    <w:lvl w:ilvl="0">
      <w:start w:val="1"/>
      <w:numFmt w:val="decimal"/>
      <w:lvlText w:val="(%1)"/>
      <w:lvlJc w:val="left"/>
      <w:pPr>
        <w:ind w:left="720" w:hanging="480"/>
      </w:pPr>
      <w:rPr>
        <w:rFonts w:hint="default"/>
      </w:rPr>
    </w:lvl>
    <w:lvl w:ilvl="1">
      <w:start w:val="1"/>
      <w:numFmt w:val="lowerLetter"/>
      <w:lvlText w:val="(%2)"/>
      <w:lvlJc w:val="left"/>
      <w:pPr>
        <w:ind w:left="1200" w:hanging="480"/>
      </w:pPr>
      <w:rPr>
        <w:rFonts w:hint="default"/>
      </w:rPr>
    </w:lvl>
    <w:lvl w:ilvl="2">
      <w:start w:val="1"/>
      <w:numFmt w:val="lowerRoman"/>
      <w:lvlText w:val="(%3)"/>
      <w:lvlJc w:val="right"/>
      <w:pPr>
        <w:ind w:left="1680" w:hanging="48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30">
    <w:nsid w:val="427D0466"/>
    <w:multiLevelType w:val="multilevel"/>
    <w:tmpl w:val="3D0ED034"/>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36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680" w:hanging="36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31">
    <w:nsid w:val="42893E80"/>
    <w:multiLevelType w:val="hybridMultilevel"/>
    <w:tmpl w:val="AD808F28"/>
    <w:lvl w:ilvl="0" w:tplc="5B44A2A0">
      <w:start w:val="1"/>
      <w:numFmt w:val="bullet"/>
      <w:lvlText w:val=""/>
      <w:lvlJc w:val="left"/>
      <w:pPr>
        <w:tabs>
          <w:tab w:val="num" w:pos="926"/>
        </w:tabs>
        <w:ind w:left="926" w:hanging="360"/>
      </w:pPr>
      <w:rPr>
        <w:rFonts w:ascii="Symbol" w:hAnsi="Symbol" w:hint="default"/>
      </w:rPr>
    </w:lvl>
    <w:lvl w:ilvl="1" w:tplc="57864C7E" w:tentative="1">
      <w:start w:val="1"/>
      <w:numFmt w:val="bullet"/>
      <w:lvlText w:val="o"/>
      <w:lvlJc w:val="left"/>
      <w:pPr>
        <w:tabs>
          <w:tab w:val="num" w:pos="1440"/>
        </w:tabs>
        <w:ind w:left="1440" w:hanging="360"/>
      </w:pPr>
      <w:rPr>
        <w:rFonts w:ascii="Courier New" w:hAnsi="Courier New" w:cs="Tahoma" w:hint="default"/>
      </w:rPr>
    </w:lvl>
    <w:lvl w:ilvl="2" w:tplc="D4D46F34" w:tentative="1">
      <w:start w:val="1"/>
      <w:numFmt w:val="bullet"/>
      <w:lvlText w:val=""/>
      <w:lvlJc w:val="left"/>
      <w:pPr>
        <w:tabs>
          <w:tab w:val="num" w:pos="2160"/>
        </w:tabs>
        <w:ind w:left="2160" w:hanging="360"/>
      </w:pPr>
      <w:rPr>
        <w:rFonts w:ascii="Wingdings" w:hAnsi="Wingdings" w:hint="default"/>
      </w:rPr>
    </w:lvl>
    <w:lvl w:ilvl="3" w:tplc="8B1428E2" w:tentative="1">
      <w:start w:val="1"/>
      <w:numFmt w:val="bullet"/>
      <w:lvlText w:val=""/>
      <w:lvlJc w:val="left"/>
      <w:pPr>
        <w:tabs>
          <w:tab w:val="num" w:pos="2880"/>
        </w:tabs>
        <w:ind w:left="2880" w:hanging="360"/>
      </w:pPr>
      <w:rPr>
        <w:rFonts w:ascii="Symbol" w:hAnsi="Symbol" w:hint="default"/>
      </w:rPr>
    </w:lvl>
    <w:lvl w:ilvl="4" w:tplc="CC0CA7F6" w:tentative="1">
      <w:start w:val="1"/>
      <w:numFmt w:val="bullet"/>
      <w:lvlText w:val="o"/>
      <w:lvlJc w:val="left"/>
      <w:pPr>
        <w:tabs>
          <w:tab w:val="num" w:pos="3600"/>
        </w:tabs>
        <w:ind w:left="3600" w:hanging="360"/>
      </w:pPr>
      <w:rPr>
        <w:rFonts w:ascii="Courier New" w:hAnsi="Courier New" w:cs="Tahoma" w:hint="default"/>
      </w:rPr>
    </w:lvl>
    <w:lvl w:ilvl="5" w:tplc="03784C00" w:tentative="1">
      <w:start w:val="1"/>
      <w:numFmt w:val="bullet"/>
      <w:lvlText w:val=""/>
      <w:lvlJc w:val="left"/>
      <w:pPr>
        <w:tabs>
          <w:tab w:val="num" w:pos="4320"/>
        </w:tabs>
        <w:ind w:left="4320" w:hanging="360"/>
      </w:pPr>
      <w:rPr>
        <w:rFonts w:ascii="Wingdings" w:hAnsi="Wingdings" w:hint="default"/>
      </w:rPr>
    </w:lvl>
    <w:lvl w:ilvl="6" w:tplc="05B8C868" w:tentative="1">
      <w:start w:val="1"/>
      <w:numFmt w:val="bullet"/>
      <w:lvlText w:val=""/>
      <w:lvlJc w:val="left"/>
      <w:pPr>
        <w:tabs>
          <w:tab w:val="num" w:pos="5040"/>
        </w:tabs>
        <w:ind w:left="5040" w:hanging="360"/>
      </w:pPr>
      <w:rPr>
        <w:rFonts w:ascii="Symbol" w:hAnsi="Symbol" w:hint="default"/>
      </w:rPr>
    </w:lvl>
    <w:lvl w:ilvl="7" w:tplc="B7803D64" w:tentative="1">
      <w:start w:val="1"/>
      <w:numFmt w:val="bullet"/>
      <w:lvlText w:val="o"/>
      <w:lvlJc w:val="left"/>
      <w:pPr>
        <w:tabs>
          <w:tab w:val="num" w:pos="5760"/>
        </w:tabs>
        <w:ind w:left="5760" w:hanging="360"/>
      </w:pPr>
      <w:rPr>
        <w:rFonts w:ascii="Courier New" w:hAnsi="Courier New" w:cs="Tahoma" w:hint="default"/>
      </w:rPr>
    </w:lvl>
    <w:lvl w:ilvl="8" w:tplc="9CE48518" w:tentative="1">
      <w:start w:val="1"/>
      <w:numFmt w:val="bullet"/>
      <w:lvlText w:val=""/>
      <w:lvlJc w:val="left"/>
      <w:pPr>
        <w:tabs>
          <w:tab w:val="num" w:pos="6480"/>
        </w:tabs>
        <w:ind w:left="6480" w:hanging="360"/>
      </w:pPr>
      <w:rPr>
        <w:rFonts w:ascii="Wingdings" w:hAnsi="Wingdings" w:hint="default"/>
      </w:rPr>
    </w:lvl>
  </w:abstractNum>
  <w:abstractNum w:abstractNumId="32">
    <w:nsid w:val="43D3417E"/>
    <w:multiLevelType w:val="multilevel"/>
    <w:tmpl w:val="16586AC8"/>
    <w:lvl w:ilvl="0">
      <w:start w:val="1"/>
      <w:numFmt w:val="bullet"/>
      <w:lvlText w:val="◊"/>
      <w:lvlJc w:val="left"/>
      <w:pPr>
        <w:ind w:left="480" w:hanging="240"/>
      </w:pPr>
      <w:rPr>
        <w:rFonts w:ascii="Palatino" w:hAnsi="Palatino" w:hint="default"/>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33">
    <w:nsid w:val="45952840"/>
    <w:multiLevelType w:val="multilevel"/>
    <w:tmpl w:val="48263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7670B92"/>
    <w:multiLevelType w:val="multilevel"/>
    <w:tmpl w:val="786EB88C"/>
    <w:lvl w:ilvl="0">
      <w:start w:val="1"/>
      <w:numFmt w:val="decimal"/>
      <w:pStyle w:val="Notedefin"/>
      <w:lvlText w:val="(%1)"/>
      <w:lvlJc w:val="left"/>
      <w:pPr>
        <w:ind w:left="480" w:hanging="480"/>
      </w:pPr>
      <w:rPr>
        <w:rFonts w:hint="default"/>
      </w:rPr>
    </w:lvl>
    <w:lvl w:ilvl="1">
      <w:start w:val="1"/>
      <w:numFmt w:val="lowerLetter"/>
      <w:lvlText w:val="(%2)"/>
      <w:lvlJc w:val="left"/>
      <w:pPr>
        <w:ind w:left="960" w:hanging="480"/>
      </w:pPr>
      <w:rPr>
        <w:rFonts w:hint="default"/>
      </w:rPr>
    </w:lvl>
    <w:lvl w:ilvl="2">
      <w:start w:val="1"/>
      <w:numFmt w:val="lowerRoman"/>
      <w:lvlText w:val="(%3)"/>
      <w:lvlJc w:val="left"/>
      <w:pPr>
        <w:ind w:left="1440" w:hanging="480"/>
      </w:pPr>
      <w:rPr>
        <w:rFonts w:hint="default"/>
      </w:rPr>
    </w:lvl>
    <w:lvl w:ilvl="3">
      <w:start w:val="1"/>
      <w:numFmt w:val="bullet"/>
      <w:lvlText w:val=""/>
      <w:lvlJc w:val="left"/>
      <w:pPr>
        <w:ind w:left="1920" w:hanging="480"/>
      </w:pPr>
      <w:rPr>
        <w:rFonts w:ascii="Symbol" w:hAnsi="Symbol"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35">
    <w:nsid w:val="518E0A9F"/>
    <w:multiLevelType w:val="hybridMultilevel"/>
    <w:tmpl w:val="A93871B0"/>
    <w:lvl w:ilvl="0" w:tplc="9976C600">
      <w:start w:val="1"/>
      <w:numFmt w:val="none"/>
      <w:lvlText w:val="Note : "/>
      <w:lvlJc w:val="left"/>
      <w:pPr>
        <w:tabs>
          <w:tab w:val="num" w:pos="785"/>
        </w:tabs>
        <w:ind w:left="785" w:hanging="360"/>
      </w:pPr>
      <w:rPr>
        <w:rFonts w:hint="default"/>
      </w:rPr>
    </w:lvl>
    <w:lvl w:ilvl="1" w:tplc="620E32A8" w:tentative="1">
      <w:start w:val="1"/>
      <w:numFmt w:val="lowerLetter"/>
      <w:lvlText w:val="%2."/>
      <w:lvlJc w:val="left"/>
      <w:pPr>
        <w:tabs>
          <w:tab w:val="num" w:pos="1440"/>
        </w:tabs>
        <w:ind w:left="1440" w:hanging="360"/>
      </w:pPr>
    </w:lvl>
    <w:lvl w:ilvl="2" w:tplc="DF00A370" w:tentative="1">
      <w:start w:val="1"/>
      <w:numFmt w:val="lowerRoman"/>
      <w:lvlText w:val="%3."/>
      <w:lvlJc w:val="right"/>
      <w:pPr>
        <w:tabs>
          <w:tab w:val="num" w:pos="2160"/>
        </w:tabs>
        <w:ind w:left="2160" w:hanging="180"/>
      </w:pPr>
    </w:lvl>
    <w:lvl w:ilvl="3" w:tplc="AA12FF0C" w:tentative="1">
      <w:start w:val="1"/>
      <w:numFmt w:val="decimal"/>
      <w:lvlText w:val="%4."/>
      <w:lvlJc w:val="left"/>
      <w:pPr>
        <w:tabs>
          <w:tab w:val="num" w:pos="2880"/>
        </w:tabs>
        <w:ind w:left="2880" w:hanging="360"/>
      </w:pPr>
    </w:lvl>
    <w:lvl w:ilvl="4" w:tplc="1884DC1E" w:tentative="1">
      <w:start w:val="1"/>
      <w:numFmt w:val="lowerLetter"/>
      <w:lvlText w:val="%5."/>
      <w:lvlJc w:val="left"/>
      <w:pPr>
        <w:tabs>
          <w:tab w:val="num" w:pos="3600"/>
        </w:tabs>
        <w:ind w:left="3600" w:hanging="360"/>
      </w:pPr>
    </w:lvl>
    <w:lvl w:ilvl="5" w:tplc="02BAD882" w:tentative="1">
      <w:start w:val="1"/>
      <w:numFmt w:val="lowerRoman"/>
      <w:lvlText w:val="%6."/>
      <w:lvlJc w:val="right"/>
      <w:pPr>
        <w:tabs>
          <w:tab w:val="num" w:pos="4320"/>
        </w:tabs>
        <w:ind w:left="4320" w:hanging="180"/>
      </w:pPr>
    </w:lvl>
    <w:lvl w:ilvl="6" w:tplc="8E1AEAB4" w:tentative="1">
      <w:start w:val="1"/>
      <w:numFmt w:val="decimal"/>
      <w:lvlText w:val="%7."/>
      <w:lvlJc w:val="left"/>
      <w:pPr>
        <w:tabs>
          <w:tab w:val="num" w:pos="5040"/>
        </w:tabs>
        <w:ind w:left="5040" w:hanging="360"/>
      </w:pPr>
    </w:lvl>
    <w:lvl w:ilvl="7" w:tplc="C1FC61E0" w:tentative="1">
      <w:start w:val="1"/>
      <w:numFmt w:val="lowerLetter"/>
      <w:lvlText w:val="%8."/>
      <w:lvlJc w:val="left"/>
      <w:pPr>
        <w:tabs>
          <w:tab w:val="num" w:pos="5760"/>
        </w:tabs>
        <w:ind w:left="5760" w:hanging="360"/>
      </w:pPr>
    </w:lvl>
    <w:lvl w:ilvl="8" w:tplc="65587CB4" w:tentative="1">
      <w:start w:val="1"/>
      <w:numFmt w:val="lowerRoman"/>
      <w:lvlText w:val="%9."/>
      <w:lvlJc w:val="right"/>
      <w:pPr>
        <w:tabs>
          <w:tab w:val="num" w:pos="6480"/>
        </w:tabs>
        <w:ind w:left="6480" w:hanging="180"/>
      </w:pPr>
    </w:lvl>
  </w:abstractNum>
  <w:abstractNum w:abstractNumId="36">
    <w:nsid w:val="542A0B9F"/>
    <w:multiLevelType w:val="hybridMultilevel"/>
    <w:tmpl w:val="0F5A40B0"/>
    <w:lvl w:ilvl="0" w:tplc="0FBE607E">
      <w:start w:val="1"/>
      <w:numFmt w:val="lowerLetter"/>
      <w:lvlText w:val="[%1]"/>
      <w:lvlJc w:val="left"/>
      <w:pPr>
        <w:ind w:left="842" w:hanging="360"/>
      </w:pPr>
      <w:rPr>
        <w:rFonts w:hint="default"/>
      </w:rPr>
    </w:lvl>
    <w:lvl w:ilvl="1" w:tplc="0C0C0019">
      <w:start w:val="1"/>
      <w:numFmt w:val="lowerLetter"/>
      <w:lvlText w:val="[%2]"/>
      <w:lvlJc w:val="left"/>
      <w:pPr>
        <w:ind w:left="842" w:hanging="360"/>
      </w:pPr>
      <w:rPr>
        <w:rFonts w:hint="default"/>
      </w:rPr>
    </w:lvl>
    <w:lvl w:ilvl="2" w:tplc="0C0C001B" w:tentative="1">
      <w:start w:val="1"/>
      <w:numFmt w:val="lowerRoman"/>
      <w:lvlText w:val="%3."/>
      <w:lvlJc w:val="right"/>
      <w:pPr>
        <w:ind w:left="1562" w:hanging="180"/>
      </w:pPr>
    </w:lvl>
    <w:lvl w:ilvl="3" w:tplc="0C0C000F" w:tentative="1">
      <w:start w:val="1"/>
      <w:numFmt w:val="decimal"/>
      <w:lvlText w:val="%4."/>
      <w:lvlJc w:val="left"/>
      <w:pPr>
        <w:ind w:left="2282" w:hanging="360"/>
      </w:pPr>
    </w:lvl>
    <w:lvl w:ilvl="4" w:tplc="0C0C0019" w:tentative="1">
      <w:start w:val="1"/>
      <w:numFmt w:val="lowerLetter"/>
      <w:lvlText w:val="%5."/>
      <w:lvlJc w:val="left"/>
      <w:pPr>
        <w:ind w:left="3002" w:hanging="360"/>
      </w:pPr>
    </w:lvl>
    <w:lvl w:ilvl="5" w:tplc="0C0C001B" w:tentative="1">
      <w:start w:val="1"/>
      <w:numFmt w:val="lowerRoman"/>
      <w:lvlText w:val="%6."/>
      <w:lvlJc w:val="right"/>
      <w:pPr>
        <w:ind w:left="3722" w:hanging="180"/>
      </w:pPr>
    </w:lvl>
    <w:lvl w:ilvl="6" w:tplc="0C0C000F" w:tentative="1">
      <w:start w:val="1"/>
      <w:numFmt w:val="decimal"/>
      <w:lvlText w:val="%7."/>
      <w:lvlJc w:val="left"/>
      <w:pPr>
        <w:ind w:left="4442" w:hanging="360"/>
      </w:pPr>
    </w:lvl>
    <w:lvl w:ilvl="7" w:tplc="0C0C0019" w:tentative="1">
      <w:start w:val="1"/>
      <w:numFmt w:val="lowerLetter"/>
      <w:lvlText w:val="%8."/>
      <w:lvlJc w:val="left"/>
      <w:pPr>
        <w:ind w:left="5162" w:hanging="360"/>
      </w:pPr>
    </w:lvl>
    <w:lvl w:ilvl="8" w:tplc="0C0C001B" w:tentative="1">
      <w:start w:val="1"/>
      <w:numFmt w:val="lowerRoman"/>
      <w:lvlText w:val="%9."/>
      <w:lvlJc w:val="right"/>
      <w:pPr>
        <w:ind w:left="5882" w:hanging="180"/>
      </w:pPr>
    </w:lvl>
  </w:abstractNum>
  <w:abstractNum w:abstractNumId="37">
    <w:nsid w:val="55766934"/>
    <w:multiLevelType w:val="multilevel"/>
    <w:tmpl w:val="FDC87C22"/>
    <w:numStyleLink w:val="Listepucesbase"/>
  </w:abstractNum>
  <w:abstractNum w:abstractNumId="38">
    <w:nsid w:val="56A417DA"/>
    <w:multiLevelType w:val="multilevel"/>
    <w:tmpl w:val="FDC87C22"/>
    <w:styleLink w:val="Listepucesbase"/>
    <w:lvl w:ilvl="0">
      <w:start w:val="1"/>
      <w:numFmt w:val="bullet"/>
      <w:pStyle w:val="Listepuces"/>
      <w:lvlText w:val=""/>
      <w:lvlJc w:val="left"/>
      <w:pPr>
        <w:ind w:left="480" w:hanging="240"/>
      </w:pPr>
      <w:rPr>
        <w:rFonts w:ascii="Symbol" w:hAnsi="Symbol" w:hint="default"/>
        <w:color w:val="auto"/>
      </w:rPr>
    </w:lvl>
    <w:lvl w:ilvl="1">
      <w:start w:val="1"/>
      <w:numFmt w:val="bullet"/>
      <w:lvlText w:val=""/>
      <w:lvlJc w:val="left"/>
      <w:pPr>
        <w:ind w:left="720" w:hanging="240"/>
      </w:pPr>
      <w:rPr>
        <w:rFonts w:ascii="Wingdings" w:hAnsi="Wingdings" w:hint="default"/>
      </w:rPr>
    </w:lvl>
    <w:lvl w:ilvl="2">
      <w:start w:val="1"/>
      <w:numFmt w:val="bullet"/>
      <w:lvlText w:val="o"/>
      <w:lvlJc w:val="left"/>
      <w:pPr>
        <w:ind w:left="960" w:hanging="240"/>
      </w:pPr>
      <w:rPr>
        <w:rFonts w:ascii="Courier New" w:hAnsi="Courier New" w:hint="default"/>
      </w:rPr>
    </w:lvl>
    <w:lvl w:ilvl="3">
      <w:start w:val="1"/>
      <w:numFmt w:val="bullet"/>
      <w:lvlText w:val=""/>
      <w:lvlJc w:val="left"/>
      <w:pPr>
        <w:ind w:left="1200" w:hanging="240"/>
      </w:pPr>
      <w:rPr>
        <w:rFonts w:ascii="Symbol" w:hAnsi="Symbol" w:hint="default"/>
      </w:rPr>
    </w:lvl>
    <w:lvl w:ilvl="4">
      <w:start w:val="1"/>
      <w:numFmt w:val="bullet"/>
      <w:lvlText w:val=""/>
      <w:lvlJc w:val="left"/>
      <w:pPr>
        <w:ind w:left="2280" w:hanging="360"/>
      </w:pPr>
      <w:rPr>
        <w:rFonts w:ascii="Symbol" w:hAnsi="Symbol" w:hint="default"/>
      </w:rPr>
    </w:lvl>
    <w:lvl w:ilvl="5">
      <w:start w:val="1"/>
      <w:numFmt w:val="bullet"/>
      <w:lvlText w:val=""/>
      <w:lvlJc w:val="left"/>
      <w:pPr>
        <w:ind w:left="2640" w:hanging="360"/>
      </w:pPr>
      <w:rPr>
        <w:rFonts w:ascii="Wingdings" w:hAnsi="Wingdings" w:hint="default"/>
      </w:rPr>
    </w:lvl>
    <w:lvl w:ilvl="6">
      <w:start w:val="1"/>
      <w:numFmt w:val="bullet"/>
      <w:lvlText w:val=""/>
      <w:lvlJc w:val="left"/>
      <w:pPr>
        <w:ind w:left="3000" w:hanging="360"/>
      </w:pPr>
      <w:rPr>
        <w:rFonts w:ascii="Wingdings" w:hAnsi="Wingdings" w:hint="default"/>
      </w:rPr>
    </w:lvl>
    <w:lvl w:ilvl="7">
      <w:start w:val="1"/>
      <w:numFmt w:val="bullet"/>
      <w:lvlText w:val=""/>
      <w:lvlJc w:val="left"/>
      <w:pPr>
        <w:ind w:left="3360" w:hanging="360"/>
      </w:pPr>
      <w:rPr>
        <w:rFonts w:ascii="Symbol" w:hAnsi="Symbol" w:hint="default"/>
      </w:rPr>
    </w:lvl>
    <w:lvl w:ilvl="8">
      <w:start w:val="1"/>
      <w:numFmt w:val="bullet"/>
      <w:lvlText w:val=""/>
      <w:lvlJc w:val="left"/>
      <w:pPr>
        <w:ind w:left="3720" w:hanging="360"/>
      </w:pPr>
      <w:rPr>
        <w:rFonts w:ascii="Symbol" w:hAnsi="Symbol" w:hint="default"/>
      </w:rPr>
    </w:lvl>
  </w:abstractNum>
  <w:abstractNum w:abstractNumId="39">
    <w:nsid w:val="58131E56"/>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A2348BC"/>
    <w:multiLevelType w:val="multilevel"/>
    <w:tmpl w:val="A8A8A9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6824EFD"/>
    <w:multiLevelType w:val="hybridMultilevel"/>
    <w:tmpl w:val="509870C2"/>
    <w:lvl w:ilvl="0" w:tplc="920A0E20">
      <w:start w:val="1"/>
      <w:numFmt w:val="none"/>
      <w:lvlText w:val=""/>
      <w:lvlJc w:val="left"/>
      <w:pPr>
        <w:tabs>
          <w:tab w:val="num" w:pos="0"/>
        </w:tabs>
        <w:ind w:left="360" w:hanging="360"/>
      </w:pPr>
      <w:rPr>
        <w:rFonts w:hint="default"/>
      </w:rPr>
    </w:lvl>
    <w:lvl w:ilvl="1" w:tplc="29588AB4" w:tentative="1">
      <w:start w:val="1"/>
      <w:numFmt w:val="lowerLetter"/>
      <w:lvlText w:val="%2."/>
      <w:lvlJc w:val="left"/>
      <w:pPr>
        <w:tabs>
          <w:tab w:val="num" w:pos="1440"/>
        </w:tabs>
        <w:ind w:left="1440" w:hanging="360"/>
      </w:pPr>
    </w:lvl>
    <w:lvl w:ilvl="2" w:tplc="995E1BDE" w:tentative="1">
      <w:start w:val="1"/>
      <w:numFmt w:val="lowerRoman"/>
      <w:lvlText w:val="%3."/>
      <w:lvlJc w:val="right"/>
      <w:pPr>
        <w:tabs>
          <w:tab w:val="num" w:pos="2160"/>
        </w:tabs>
        <w:ind w:left="2160" w:hanging="180"/>
      </w:pPr>
    </w:lvl>
    <w:lvl w:ilvl="3" w:tplc="843A2090" w:tentative="1">
      <w:start w:val="1"/>
      <w:numFmt w:val="decimal"/>
      <w:lvlText w:val="%4."/>
      <w:lvlJc w:val="left"/>
      <w:pPr>
        <w:tabs>
          <w:tab w:val="num" w:pos="2880"/>
        </w:tabs>
        <w:ind w:left="2880" w:hanging="360"/>
      </w:pPr>
    </w:lvl>
    <w:lvl w:ilvl="4" w:tplc="85687A1A" w:tentative="1">
      <w:start w:val="1"/>
      <w:numFmt w:val="lowerLetter"/>
      <w:lvlText w:val="%5."/>
      <w:lvlJc w:val="left"/>
      <w:pPr>
        <w:tabs>
          <w:tab w:val="num" w:pos="3600"/>
        </w:tabs>
        <w:ind w:left="3600" w:hanging="360"/>
      </w:pPr>
    </w:lvl>
    <w:lvl w:ilvl="5" w:tplc="D3585988" w:tentative="1">
      <w:start w:val="1"/>
      <w:numFmt w:val="lowerRoman"/>
      <w:lvlText w:val="%6."/>
      <w:lvlJc w:val="right"/>
      <w:pPr>
        <w:tabs>
          <w:tab w:val="num" w:pos="4320"/>
        </w:tabs>
        <w:ind w:left="4320" w:hanging="180"/>
      </w:pPr>
    </w:lvl>
    <w:lvl w:ilvl="6" w:tplc="3CF85188" w:tentative="1">
      <w:start w:val="1"/>
      <w:numFmt w:val="decimal"/>
      <w:lvlText w:val="%7."/>
      <w:lvlJc w:val="left"/>
      <w:pPr>
        <w:tabs>
          <w:tab w:val="num" w:pos="5040"/>
        </w:tabs>
        <w:ind w:left="5040" w:hanging="360"/>
      </w:pPr>
    </w:lvl>
    <w:lvl w:ilvl="7" w:tplc="2110A766" w:tentative="1">
      <w:start w:val="1"/>
      <w:numFmt w:val="lowerLetter"/>
      <w:lvlText w:val="%8."/>
      <w:lvlJc w:val="left"/>
      <w:pPr>
        <w:tabs>
          <w:tab w:val="num" w:pos="5760"/>
        </w:tabs>
        <w:ind w:left="5760" w:hanging="360"/>
      </w:pPr>
    </w:lvl>
    <w:lvl w:ilvl="8" w:tplc="824E7778" w:tentative="1">
      <w:start w:val="1"/>
      <w:numFmt w:val="lowerRoman"/>
      <w:lvlText w:val="%9."/>
      <w:lvlJc w:val="right"/>
      <w:pPr>
        <w:tabs>
          <w:tab w:val="num" w:pos="6480"/>
        </w:tabs>
        <w:ind w:left="6480" w:hanging="180"/>
      </w:pPr>
    </w:lvl>
  </w:abstractNum>
  <w:abstractNum w:abstractNumId="42">
    <w:nsid w:val="6C361384"/>
    <w:multiLevelType w:val="multilevel"/>
    <w:tmpl w:val="E744C7D6"/>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43">
    <w:nsid w:val="6DA6423B"/>
    <w:multiLevelType w:val="multilevel"/>
    <w:tmpl w:val="D13EF222"/>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360"/>
      </w:pPr>
      <w:rPr>
        <w:rFonts w:ascii="Wingdings" w:hAnsi="Wingdings"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1680" w:hanging="36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44">
    <w:nsid w:val="6FD33AFA"/>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3793843"/>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F535D6C"/>
    <w:multiLevelType w:val="multilevel"/>
    <w:tmpl w:val="0354E542"/>
    <w:lvl w:ilvl="0">
      <w:start w:val="1"/>
      <w:numFmt w:val="decimal"/>
      <w:lvlText w:val="(%1)"/>
      <w:lvlJc w:val="right"/>
      <w:pPr>
        <w:ind w:left="720" w:hanging="432"/>
      </w:pPr>
      <w:rPr>
        <w:rFonts w:hint="default"/>
      </w:rPr>
    </w:lvl>
    <w:lvl w:ilvl="1">
      <w:start w:val="1"/>
      <w:numFmt w:val="lowerLetter"/>
      <w:lvlText w:val="(%2)"/>
      <w:lvlJc w:val="right"/>
      <w:pPr>
        <w:ind w:left="1200" w:hanging="480"/>
      </w:pPr>
      <w:rPr>
        <w:rFonts w:hint="default"/>
      </w:rPr>
    </w:lvl>
    <w:lvl w:ilvl="2">
      <w:start w:val="1"/>
      <w:numFmt w:val="lowerRoman"/>
      <w:lvlText w:val="(%3)"/>
      <w:lvlJc w:val="right"/>
      <w:pPr>
        <w:ind w:left="1680" w:hanging="48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num w:numId="1">
    <w:abstractNumId w:val="4"/>
  </w:num>
  <w:num w:numId="2">
    <w:abstractNumId w:val="3"/>
  </w:num>
  <w:num w:numId="3">
    <w:abstractNumId w:val="8"/>
  </w:num>
  <w:num w:numId="4">
    <w:abstractNumId w:val="25"/>
  </w:num>
  <w:num w:numId="5">
    <w:abstractNumId w:val="9"/>
    <w:lvlOverride w:ilvl="0">
      <w:startOverride w:val="1"/>
    </w:lvlOverride>
  </w:num>
  <w:num w:numId="6">
    <w:abstractNumId w:val="9"/>
    <w:lvlOverride w:ilvl="0">
      <w:startOverride w:val="1"/>
    </w:lvlOverride>
  </w:num>
  <w:num w:numId="7">
    <w:abstractNumId w:val="41"/>
  </w:num>
  <w:num w:numId="8">
    <w:abstractNumId w:val="1"/>
  </w:num>
  <w:num w:numId="9">
    <w:abstractNumId w:val="6"/>
  </w:num>
  <w:num w:numId="10">
    <w:abstractNumId w:val="5"/>
  </w:num>
  <w:num w:numId="11">
    <w:abstractNumId w:val="35"/>
  </w:num>
  <w:num w:numId="12">
    <w:abstractNumId w:val="11"/>
  </w:num>
  <w:num w:numId="13">
    <w:abstractNumId w:val="36"/>
  </w:num>
  <w:num w:numId="14">
    <w:abstractNumId w:val="34"/>
  </w:num>
  <w:num w:numId="15">
    <w:abstractNumId w:val="2"/>
  </w:num>
  <w:num w:numId="16">
    <w:abstractNumId w:val="31"/>
  </w:num>
  <w:num w:numId="17">
    <w:abstractNumId w:val="40"/>
  </w:num>
  <w:num w:numId="18">
    <w:abstractNumId w:val="44"/>
  </w:num>
  <w:num w:numId="19">
    <w:abstractNumId w:val="45"/>
  </w:num>
  <w:num w:numId="20">
    <w:abstractNumId w:val="27"/>
  </w:num>
  <w:num w:numId="21">
    <w:abstractNumId w:val="0"/>
  </w:num>
  <w:num w:numId="22">
    <w:abstractNumId w:val="24"/>
  </w:num>
  <w:num w:numId="23">
    <w:abstractNumId w:val="39"/>
  </w:num>
  <w:num w:numId="24">
    <w:abstractNumId w:val="22"/>
  </w:num>
  <w:num w:numId="25">
    <w:abstractNumId w:val="18"/>
  </w:num>
  <w:num w:numId="26">
    <w:abstractNumId w:val="17"/>
  </w:num>
  <w:num w:numId="27">
    <w:abstractNumId w:val="43"/>
  </w:num>
  <w:num w:numId="28">
    <w:abstractNumId w:val="30"/>
  </w:num>
  <w:num w:numId="29">
    <w:abstractNumId w:val="7"/>
  </w:num>
  <w:num w:numId="30">
    <w:abstractNumId w:val="26"/>
  </w:num>
  <w:num w:numId="31">
    <w:abstractNumId w:val="28"/>
  </w:num>
  <w:num w:numId="32">
    <w:abstractNumId w:val="29"/>
  </w:num>
  <w:num w:numId="33">
    <w:abstractNumId w:val="46"/>
  </w:num>
  <w:num w:numId="34">
    <w:abstractNumId w:val="23"/>
  </w:num>
  <w:num w:numId="35">
    <w:abstractNumId w:val="20"/>
  </w:num>
  <w:num w:numId="36">
    <w:abstractNumId w:val="10"/>
  </w:num>
  <w:num w:numId="37">
    <w:abstractNumId w:val="21"/>
  </w:num>
  <w:num w:numId="38">
    <w:abstractNumId w:val="32"/>
  </w:num>
  <w:num w:numId="39">
    <w:abstractNumId w:val="33"/>
  </w:num>
  <w:num w:numId="40">
    <w:abstractNumId w:val="42"/>
  </w:num>
  <w:num w:numId="41">
    <w:abstractNumId w:val="38"/>
  </w:num>
  <w:num w:numId="42">
    <w:abstractNumId w:val="19"/>
  </w:num>
  <w:num w:numId="43">
    <w:abstractNumId w:val="11"/>
  </w:num>
  <w:num w:numId="44">
    <w:abstractNumId w:val="11"/>
  </w:num>
  <w:num w:numId="45">
    <w:abstractNumId w:val="11"/>
  </w:num>
  <w:num w:numId="46">
    <w:abstractNumId w:val="11"/>
  </w:num>
  <w:num w:numId="47">
    <w:abstractNumId w:val="11"/>
  </w:num>
  <w:num w:numId="4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CA" w:vendorID="64" w:dllVersion="131077"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9" w:dllVersion="512" w:checkStyle="1"/>
  <w:activeWritingStyle w:appName="MSWord" w:lang="fr-CA" w:vendorID="9" w:dllVersion="512" w:checkStyle="1"/>
  <w:stylePaneSortMethod w:val="000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BB467C"/>
    <w:rsid w:val="000042B2"/>
    <w:rsid w:val="00006D92"/>
    <w:rsid w:val="00027E98"/>
    <w:rsid w:val="000D665B"/>
    <w:rsid w:val="000F0839"/>
    <w:rsid w:val="000F67CC"/>
    <w:rsid w:val="00112828"/>
    <w:rsid w:val="001356C0"/>
    <w:rsid w:val="001745A8"/>
    <w:rsid w:val="0019389A"/>
    <w:rsid w:val="001B2ED7"/>
    <w:rsid w:val="001C443C"/>
    <w:rsid w:val="00212BD8"/>
    <w:rsid w:val="00262370"/>
    <w:rsid w:val="00272ECC"/>
    <w:rsid w:val="002A0622"/>
    <w:rsid w:val="002C41FF"/>
    <w:rsid w:val="002E29BB"/>
    <w:rsid w:val="002E710E"/>
    <w:rsid w:val="003566C5"/>
    <w:rsid w:val="003A46EC"/>
    <w:rsid w:val="003A6BDC"/>
    <w:rsid w:val="003C0F9F"/>
    <w:rsid w:val="00410E55"/>
    <w:rsid w:val="00413DC5"/>
    <w:rsid w:val="00431F5D"/>
    <w:rsid w:val="00441B1A"/>
    <w:rsid w:val="00442DE9"/>
    <w:rsid w:val="00453FF3"/>
    <w:rsid w:val="004648F2"/>
    <w:rsid w:val="00482A4E"/>
    <w:rsid w:val="00490460"/>
    <w:rsid w:val="00492386"/>
    <w:rsid w:val="00494420"/>
    <w:rsid w:val="004D1A92"/>
    <w:rsid w:val="004D2842"/>
    <w:rsid w:val="004D6124"/>
    <w:rsid w:val="0052781A"/>
    <w:rsid w:val="0057717F"/>
    <w:rsid w:val="00593F18"/>
    <w:rsid w:val="005959DC"/>
    <w:rsid w:val="005C6FA1"/>
    <w:rsid w:val="005E73B2"/>
    <w:rsid w:val="006124D2"/>
    <w:rsid w:val="00634DC8"/>
    <w:rsid w:val="00640731"/>
    <w:rsid w:val="006559C9"/>
    <w:rsid w:val="00741F13"/>
    <w:rsid w:val="0075513E"/>
    <w:rsid w:val="00772CAE"/>
    <w:rsid w:val="007869CA"/>
    <w:rsid w:val="00792EF9"/>
    <w:rsid w:val="007B4388"/>
    <w:rsid w:val="007B54A3"/>
    <w:rsid w:val="007D6065"/>
    <w:rsid w:val="007D6E34"/>
    <w:rsid w:val="0080105B"/>
    <w:rsid w:val="00833B69"/>
    <w:rsid w:val="008438D3"/>
    <w:rsid w:val="008637DA"/>
    <w:rsid w:val="00877FD0"/>
    <w:rsid w:val="008A2F24"/>
    <w:rsid w:val="008B122D"/>
    <w:rsid w:val="008F4126"/>
    <w:rsid w:val="009241AA"/>
    <w:rsid w:val="009254CF"/>
    <w:rsid w:val="00945447"/>
    <w:rsid w:val="009B1AF1"/>
    <w:rsid w:val="009C6578"/>
    <w:rsid w:val="009D2DFE"/>
    <w:rsid w:val="00A102BE"/>
    <w:rsid w:val="00A10605"/>
    <w:rsid w:val="00A54B60"/>
    <w:rsid w:val="00A67D63"/>
    <w:rsid w:val="00A72484"/>
    <w:rsid w:val="00AD6F41"/>
    <w:rsid w:val="00B97329"/>
    <w:rsid w:val="00BB467C"/>
    <w:rsid w:val="00C43A4F"/>
    <w:rsid w:val="00C64BE1"/>
    <w:rsid w:val="00CA0F2D"/>
    <w:rsid w:val="00DB5DE5"/>
    <w:rsid w:val="00DF6512"/>
    <w:rsid w:val="00E14B20"/>
    <w:rsid w:val="00E532B6"/>
    <w:rsid w:val="00E55903"/>
    <w:rsid w:val="00E70171"/>
    <w:rsid w:val="00E77EC4"/>
    <w:rsid w:val="00EA56DA"/>
    <w:rsid w:val="00EC3C91"/>
    <w:rsid w:val="00FB5D81"/>
    <w:rsid w:val="00FC4EBF"/>
    <w:rsid w:val="00FE2B23"/>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686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792EF9"/>
    <w:pPr>
      <w:spacing w:line="240" w:lineRule="atLeast"/>
    </w:pPr>
    <w:rPr>
      <w:rFonts w:ascii="Cambria" w:hAnsi="Cambria"/>
      <w:szCs w:val="24"/>
      <w:lang w:val="fr-FR"/>
    </w:rPr>
  </w:style>
  <w:style w:type="paragraph" w:styleId="Titre1">
    <w:name w:val="heading 1"/>
    <w:basedOn w:val="Normal"/>
    <w:next w:val="Titre2"/>
    <w:link w:val="Titre1Car"/>
    <w:qFormat/>
    <w:rsid w:val="00792EF9"/>
    <w:pPr>
      <w:keepNext/>
      <w:keepLines/>
      <w:numPr>
        <w:numId w:val="47"/>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792EF9"/>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792EF9"/>
    <w:pPr>
      <w:numPr>
        <w:ilvl w:val="2"/>
      </w:numPr>
      <w:spacing w:before="180"/>
      <w:outlineLvl w:val="2"/>
    </w:pPr>
    <w:rPr>
      <w:bCs w:val="0"/>
      <w:sz w:val="24"/>
      <w:szCs w:val="24"/>
    </w:rPr>
  </w:style>
  <w:style w:type="paragraph" w:styleId="Titre4">
    <w:name w:val="heading 4"/>
    <w:basedOn w:val="Titre3"/>
    <w:next w:val="Corpsdetexte"/>
    <w:link w:val="Titre4Car"/>
    <w:qFormat/>
    <w:rsid w:val="00792EF9"/>
    <w:pPr>
      <w:numPr>
        <w:ilvl w:val="3"/>
      </w:numPr>
      <w:spacing w:line="240" w:lineRule="atLeast"/>
      <w:outlineLvl w:val="3"/>
    </w:pPr>
    <w:rPr>
      <w:bCs/>
      <w:i/>
      <w:iCs/>
      <w:sz w:val="22"/>
      <w:szCs w:val="22"/>
    </w:rPr>
  </w:style>
  <w:style w:type="paragraph" w:styleId="Titre5">
    <w:name w:val="heading 5"/>
    <w:basedOn w:val="Normal"/>
    <w:next w:val="Normal"/>
    <w:link w:val="Titre5Car"/>
    <w:qFormat/>
    <w:rsid w:val="00792EF9"/>
    <w:pPr>
      <w:keepNext/>
      <w:keepLines/>
      <w:suppressAutoHyphens/>
      <w:spacing w:before="120"/>
      <w:outlineLvl w:val="4"/>
    </w:pPr>
    <w:rPr>
      <w:b/>
      <w:i/>
      <w:iCs/>
      <w:sz w:val="22"/>
      <w:szCs w:val="22"/>
    </w:rPr>
  </w:style>
  <w:style w:type="paragraph" w:styleId="Titre6">
    <w:name w:val="heading 6"/>
    <w:basedOn w:val="Normal"/>
    <w:next w:val="Normal"/>
    <w:link w:val="Titre6Car"/>
    <w:qFormat/>
    <w:rsid w:val="00792EF9"/>
    <w:pPr>
      <w:keepNext/>
      <w:keepLines/>
      <w:suppressAutoHyphens/>
      <w:spacing w:before="120"/>
      <w:jc w:val="center"/>
      <w:outlineLvl w:val="5"/>
    </w:pPr>
    <w:rPr>
      <w:b/>
      <w:bCs/>
    </w:rPr>
  </w:style>
  <w:style w:type="paragraph" w:styleId="Titre7">
    <w:name w:val="heading 7"/>
    <w:basedOn w:val="Normal"/>
    <w:next w:val="Corpsdetexte"/>
    <w:link w:val="Titre7Car"/>
    <w:qFormat/>
    <w:rsid w:val="00792EF9"/>
    <w:pPr>
      <w:keepNext/>
      <w:keepLines/>
      <w:pageBreakBefore/>
      <w:numPr>
        <w:ilvl w:val="6"/>
        <w:numId w:val="47"/>
      </w:numPr>
      <w:suppressAutoHyphens/>
      <w:spacing w:before="240"/>
      <w:outlineLvl w:val="6"/>
    </w:pPr>
    <w:rPr>
      <w:b/>
      <w:bCs/>
      <w:sz w:val="32"/>
      <w:szCs w:val="32"/>
    </w:rPr>
  </w:style>
  <w:style w:type="paragraph" w:styleId="Titre8">
    <w:name w:val="heading 8"/>
    <w:basedOn w:val="Normal"/>
    <w:next w:val="Normal"/>
    <w:link w:val="Titre8Car"/>
    <w:qFormat/>
    <w:rsid w:val="00792EF9"/>
    <w:pPr>
      <w:keepNext/>
      <w:keepLines/>
      <w:suppressAutoHyphens/>
      <w:spacing w:before="240"/>
      <w:outlineLvl w:val="7"/>
    </w:pPr>
    <w:rPr>
      <w:b/>
      <w:bCs/>
      <w:sz w:val="28"/>
      <w:szCs w:val="28"/>
    </w:rPr>
  </w:style>
  <w:style w:type="paragraph" w:styleId="Titre9">
    <w:name w:val="heading 9"/>
    <w:basedOn w:val="Normal"/>
    <w:next w:val="Normal"/>
    <w:link w:val="Titre9Car"/>
    <w:qFormat/>
    <w:rsid w:val="00792EF9"/>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92EF9"/>
    <w:pPr>
      <w:spacing w:before="120"/>
      <w:jc w:val="both"/>
    </w:pPr>
  </w:style>
  <w:style w:type="character" w:customStyle="1" w:styleId="CorpsdetexteCar">
    <w:name w:val="Corps de texte Car"/>
    <w:basedOn w:val="Policepardfaut"/>
    <w:link w:val="Corpsdetexte"/>
    <w:rsid w:val="00792EF9"/>
    <w:rPr>
      <w:rFonts w:ascii="Cambria" w:hAnsi="Cambria"/>
      <w:szCs w:val="24"/>
      <w:lang w:val="fr-FR"/>
    </w:rPr>
  </w:style>
  <w:style w:type="paragraph" w:styleId="Titre">
    <w:name w:val="Title"/>
    <w:basedOn w:val="Normal"/>
    <w:link w:val="TitreCar"/>
    <w:qFormat/>
    <w:rsid w:val="00792EF9"/>
    <w:rPr>
      <w:b/>
      <w:sz w:val="24"/>
    </w:rPr>
  </w:style>
  <w:style w:type="paragraph" w:styleId="Lgende">
    <w:name w:val="caption"/>
    <w:basedOn w:val="Normal"/>
    <w:next w:val="Normal"/>
    <w:qFormat/>
    <w:rsid w:val="00792EF9"/>
    <w:pPr>
      <w:keepNext/>
      <w:keepLines/>
      <w:suppressAutoHyphens/>
      <w:spacing w:before="120" w:after="120"/>
      <w:jc w:val="center"/>
    </w:pPr>
    <w:rPr>
      <w:rFonts w:cs="pala"/>
      <w:b/>
      <w:bCs/>
      <w:sz w:val="18"/>
    </w:rPr>
  </w:style>
  <w:style w:type="paragraph" w:styleId="TM2">
    <w:name w:val="toc 2"/>
    <w:basedOn w:val="TM1"/>
    <w:uiPriority w:val="39"/>
    <w:rsid w:val="00792EF9"/>
    <w:pPr>
      <w:keepNext w:val="0"/>
      <w:spacing w:before="0" w:after="0"/>
      <w:ind w:left="960"/>
    </w:pPr>
    <w:rPr>
      <w:b w:val="0"/>
      <w:bCs w:val="0"/>
      <w:noProof/>
      <w:sz w:val="20"/>
    </w:rPr>
  </w:style>
  <w:style w:type="paragraph" w:styleId="TM1">
    <w:name w:val="toc 1"/>
    <w:basedOn w:val="Normal"/>
    <w:next w:val="TM2"/>
    <w:uiPriority w:val="39"/>
    <w:rsid w:val="00792EF9"/>
    <w:pPr>
      <w:keepNext/>
      <w:keepLines/>
      <w:tabs>
        <w:tab w:val="right" w:leader="dot" w:pos="9840"/>
      </w:tabs>
      <w:spacing w:before="80" w:after="40" w:line="240" w:lineRule="auto"/>
      <w:ind w:left="480" w:hanging="480"/>
    </w:pPr>
    <w:rPr>
      <w:b/>
      <w:bCs/>
      <w:sz w:val="22"/>
    </w:rPr>
  </w:style>
  <w:style w:type="paragraph" w:styleId="TM3">
    <w:name w:val="toc 3"/>
    <w:basedOn w:val="TM2"/>
    <w:uiPriority w:val="39"/>
    <w:rsid w:val="00792EF9"/>
    <w:pPr>
      <w:ind w:left="1600" w:hanging="560"/>
    </w:pPr>
    <w:rPr>
      <w:bCs/>
    </w:rPr>
  </w:style>
  <w:style w:type="paragraph" w:styleId="Textedebulles">
    <w:name w:val="Balloon Text"/>
    <w:basedOn w:val="Normal"/>
    <w:link w:val="TextedebullesCar"/>
    <w:rsid w:val="00792EF9"/>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792EF9"/>
    <w:rPr>
      <w:rFonts w:ascii="Lucida Grande" w:hAnsi="Lucida Grande" w:cs="Lucida Grande"/>
      <w:sz w:val="18"/>
      <w:szCs w:val="18"/>
      <w:lang w:val="fr-FR"/>
    </w:rPr>
  </w:style>
  <w:style w:type="character" w:styleId="Numrodeligne">
    <w:name w:val="line number"/>
    <w:basedOn w:val="Policepardfaut"/>
    <w:rsid w:val="00792EF9"/>
  </w:style>
  <w:style w:type="paragraph" w:styleId="Pieddepage">
    <w:name w:val="footer"/>
    <w:basedOn w:val="Normal"/>
    <w:link w:val="PieddepageCar"/>
    <w:rsid w:val="00792EF9"/>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792EF9"/>
    <w:pPr>
      <w:keepNext/>
      <w:keepLines/>
      <w:tabs>
        <w:tab w:val="right" w:pos="9497"/>
      </w:tabs>
      <w:suppressAutoHyphens/>
    </w:pPr>
    <w:rPr>
      <w:sz w:val="18"/>
      <w:szCs w:val="18"/>
      <w:lang w:val="en-CA"/>
    </w:rPr>
  </w:style>
  <w:style w:type="character" w:styleId="Marquenotebasdepage">
    <w:name w:val="footnote reference"/>
    <w:basedOn w:val="Policepardfaut"/>
    <w:rsid w:val="00792EF9"/>
    <w:rPr>
      <w:position w:val="6"/>
      <w:sz w:val="16"/>
      <w:szCs w:val="16"/>
    </w:rPr>
  </w:style>
  <w:style w:type="character" w:styleId="Numrodepage">
    <w:name w:val="page number"/>
    <w:basedOn w:val="Policepardfaut"/>
    <w:rsid w:val="00792EF9"/>
  </w:style>
  <w:style w:type="paragraph" w:styleId="Tabledesillustrations">
    <w:name w:val="table of figures"/>
    <w:basedOn w:val="Normal"/>
    <w:next w:val="Normal"/>
    <w:semiHidden/>
    <w:rsid w:val="00792EF9"/>
    <w:pPr>
      <w:tabs>
        <w:tab w:val="right" w:leader="dot" w:pos="9600"/>
      </w:tabs>
      <w:ind w:left="400" w:hanging="400"/>
    </w:pPr>
  </w:style>
  <w:style w:type="paragraph" w:styleId="Titreindex">
    <w:name w:val="index heading"/>
    <w:basedOn w:val="Normal"/>
    <w:next w:val="Normal"/>
    <w:semiHidden/>
    <w:rsid w:val="00792EF9"/>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792EF9"/>
    <w:rPr>
      <w:i/>
      <w:iCs/>
    </w:rPr>
  </w:style>
  <w:style w:type="character" w:styleId="Marquedenotedefin">
    <w:name w:val="endnote reference"/>
    <w:basedOn w:val="Policepardfaut"/>
    <w:semiHidden/>
    <w:rsid w:val="00792EF9"/>
    <w:rPr>
      <w:vertAlign w:val="superscript"/>
    </w:rPr>
  </w:style>
  <w:style w:type="character" w:styleId="lev">
    <w:name w:val="Strong"/>
    <w:basedOn w:val="Policepardfaut"/>
    <w:qFormat/>
    <w:rsid w:val="00792EF9"/>
    <w:rPr>
      <w:b/>
      <w:bCs/>
    </w:rPr>
  </w:style>
  <w:style w:type="paragraph" w:styleId="Liste">
    <w:name w:val="List"/>
    <w:basedOn w:val="Normal"/>
    <w:rsid w:val="00792EF9"/>
    <w:pPr>
      <w:spacing w:after="120"/>
      <w:ind w:left="480" w:hanging="480"/>
    </w:pPr>
  </w:style>
  <w:style w:type="paragraph" w:styleId="Listenumros">
    <w:name w:val="List Number"/>
    <w:basedOn w:val="Corpsdetexte"/>
    <w:qFormat/>
    <w:rsid w:val="00792EF9"/>
  </w:style>
  <w:style w:type="paragraph" w:styleId="Listepuces">
    <w:name w:val="List Bullet"/>
    <w:basedOn w:val="Corpsdetexte"/>
    <w:qFormat/>
    <w:rsid w:val="00772CAE"/>
    <w:pPr>
      <w:numPr>
        <w:numId w:val="48"/>
      </w:numPr>
    </w:pPr>
  </w:style>
  <w:style w:type="paragraph" w:styleId="Listecontinue">
    <w:name w:val="List Continue"/>
    <w:basedOn w:val="Normal"/>
    <w:rsid w:val="00792EF9"/>
    <w:pPr>
      <w:spacing w:after="120"/>
      <w:ind w:left="283"/>
    </w:pPr>
  </w:style>
  <w:style w:type="character" w:styleId="Marquedannotation">
    <w:name w:val="annotation reference"/>
    <w:basedOn w:val="Policepardfaut"/>
    <w:semiHidden/>
    <w:rsid w:val="00792EF9"/>
    <w:rPr>
      <w:sz w:val="16"/>
      <w:szCs w:val="16"/>
    </w:rPr>
  </w:style>
  <w:style w:type="paragraph" w:styleId="Notedefin">
    <w:name w:val="endnote text"/>
    <w:basedOn w:val="Normal"/>
    <w:link w:val="NotedefinCar"/>
    <w:semiHidden/>
    <w:rsid w:val="00792EF9"/>
  </w:style>
  <w:style w:type="paragraph" w:styleId="Sous-titre">
    <w:name w:val="Subtitle"/>
    <w:basedOn w:val="Titre3"/>
    <w:link w:val="Sous-titreCar"/>
    <w:qFormat/>
    <w:rsid w:val="00792EF9"/>
    <w:pPr>
      <w:numPr>
        <w:ilvl w:val="0"/>
        <w:numId w:val="0"/>
      </w:numPr>
      <w:outlineLvl w:val="9"/>
    </w:pPr>
    <w:rPr>
      <w:rFonts w:cs="Arial"/>
    </w:rPr>
  </w:style>
  <w:style w:type="paragraph" w:styleId="Textebrut">
    <w:name w:val="Plain Text"/>
    <w:basedOn w:val="Normal"/>
    <w:link w:val="TextebrutCar"/>
    <w:rsid w:val="00792EF9"/>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792EF9"/>
    <w:pPr>
      <w:keepNext/>
      <w:spacing w:before="120"/>
      <w:jc w:val="center"/>
    </w:pPr>
    <w:rPr>
      <w:rFonts w:ascii="Times New Roman" w:hAnsi="Times New Roman"/>
      <w:sz w:val="16"/>
      <w:lang w:eastAsia="en-US"/>
    </w:rPr>
  </w:style>
  <w:style w:type="paragraph" w:styleId="Bibliographie">
    <w:name w:val="Bibliography"/>
    <w:basedOn w:val="Normal"/>
    <w:rsid w:val="00792EF9"/>
    <w:pPr>
      <w:keepLines/>
      <w:spacing w:before="120"/>
      <w:ind w:left="567" w:hanging="567"/>
    </w:pPr>
    <w:rPr>
      <w:noProof/>
    </w:rPr>
  </w:style>
  <w:style w:type="character" w:customStyle="1" w:styleId="carrestreint">
    <w:name w:val="car.restreint"/>
    <w:basedOn w:val="Policepardfaut"/>
    <w:rsid w:val="00792EF9"/>
    <w:rPr>
      <w:i/>
      <w:iCs/>
      <w:vanish w:val="0"/>
      <w:bdr w:val="none" w:sz="0" w:space="0" w:color="auto"/>
      <w:shd w:val="clear" w:color="auto" w:fill="FFF0E1"/>
    </w:rPr>
  </w:style>
  <w:style w:type="character" w:customStyle="1" w:styleId="caranglais">
    <w:name w:val="car.anglais"/>
    <w:rsid w:val="00792EF9"/>
    <w:rPr>
      <w:i/>
      <w:lang w:val="en-CA"/>
    </w:rPr>
  </w:style>
  <w:style w:type="character" w:customStyle="1" w:styleId="carfrench">
    <w:name w:val="car.french"/>
    <w:basedOn w:val="Policepardfaut"/>
    <w:rsid w:val="00792EF9"/>
    <w:rPr>
      <w:i/>
      <w:iCs/>
      <w:lang w:val="fr-FR"/>
    </w:rPr>
  </w:style>
  <w:style w:type="character" w:customStyle="1" w:styleId="carcapitales">
    <w:name w:val="car.capitales"/>
    <w:basedOn w:val="Policepardfaut"/>
    <w:rsid w:val="00792EF9"/>
    <w:rPr>
      <w:smallCaps/>
    </w:rPr>
  </w:style>
  <w:style w:type="character" w:customStyle="1" w:styleId="carcode">
    <w:name w:val="car.code"/>
    <w:basedOn w:val="Policepardfaut"/>
    <w:rsid w:val="00792EF9"/>
    <w:rPr>
      <w:rFonts w:ascii="Courier New" w:hAnsi="Courier New"/>
      <w:noProof/>
      <w:sz w:val="20"/>
      <w:szCs w:val="20"/>
    </w:rPr>
  </w:style>
  <w:style w:type="table" w:styleId="Grille1">
    <w:name w:val="Table Grid 1"/>
    <w:basedOn w:val="TableauNormal"/>
    <w:rsid w:val="00792EF9"/>
    <w:pPr>
      <w:spacing w:line="240" w:lineRule="atLeast"/>
    </w:pPr>
    <w:rPr>
      <w:sz w:val="24"/>
      <w:szCs w:val="24"/>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792EF9"/>
    <w:pPr>
      <w:spacing w:line="240" w:lineRule="atLeast"/>
    </w:pPr>
    <w:rPr>
      <w:rFonts w:ascii="Palatino" w:hAnsi="Palatino"/>
      <w:sz w:val="18"/>
      <w:szCs w:val="24"/>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Retrait">
    <w:name w:val="Retrait"/>
    <w:basedOn w:val="Corpsdetexte"/>
    <w:rsid w:val="00792EF9"/>
    <w:pPr>
      <w:spacing w:line="240" w:lineRule="auto"/>
      <w:ind w:left="1920" w:hanging="1440"/>
    </w:pPr>
  </w:style>
  <w:style w:type="paragraph" w:customStyle="1" w:styleId="Sous-titre2">
    <w:name w:val="Sous-titre 2"/>
    <w:basedOn w:val="Titre4"/>
    <w:next w:val="Corpsdetexte"/>
    <w:qFormat/>
    <w:rsid w:val="00792EF9"/>
    <w:pPr>
      <w:numPr>
        <w:ilvl w:val="0"/>
        <w:numId w:val="0"/>
      </w:numPr>
      <w:outlineLvl w:val="9"/>
    </w:pPr>
    <w:rPr>
      <w:rFonts w:cs="Arial"/>
    </w:rPr>
  </w:style>
  <w:style w:type="paragraph" w:customStyle="1" w:styleId="Tableaulibell">
    <w:name w:val="Tableau.libellé"/>
    <w:basedOn w:val="Normal"/>
    <w:rsid w:val="00792EF9"/>
    <w:pPr>
      <w:keepNext/>
      <w:keepLines/>
    </w:pPr>
    <w:rPr>
      <w:b/>
      <w:sz w:val="18"/>
    </w:rPr>
  </w:style>
  <w:style w:type="paragraph" w:customStyle="1" w:styleId="Tableaunote">
    <w:name w:val="Tableau.note"/>
    <w:basedOn w:val="Normal"/>
    <w:rsid w:val="00792EF9"/>
    <w:pPr>
      <w:tabs>
        <w:tab w:val="left" w:pos="526"/>
      </w:tabs>
    </w:pPr>
    <w:rPr>
      <w:i/>
      <w:sz w:val="18"/>
    </w:rPr>
  </w:style>
  <w:style w:type="paragraph" w:customStyle="1" w:styleId="Listepucesdense">
    <w:name w:val="Liste à puces dense"/>
    <w:basedOn w:val="Listepuces"/>
    <w:qFormat/>
    <w:rsid w:val="00792EF9"/>
    <w:pPr>
      <w:numPr>
        <w:numId w:val="42"/>
      </w:numPr>
      <w:spacing w:before="40"/>
    </w:pPr>
  </w:style>
  <w:style w:type="paragraph" w:customStyle="1" w:styleId="Glossaire">
    <w:name w:val="Glossaire"/>
    <w:basedOn w:val="Normal"/>
    <w:rsid w:val="00792EF9"/>
    <w:pPr>
      <w:tabs>
        <w:tab w:val="left" w:pos="567"/>
      </w:tabs>
      <w:spacing w:before="120"/>
      <w:ind w:left="567" w:hanging="567"/>
    </w:pPr>
  </w:style>
  <w:style w:type="character" w:customStyle="1" w:styleId="carTexteBrut">
    <w:name w:val="car.TexteBrut"/>
    <w:basedOn w:val="Policepardfaut"/>
    <w:rsid w:val="00792EF9"/>
    <w:rPr>
      <w:rFonts w:ascii="Courier New" w:hAnsi="Courier New"/>
      <w:noProof/>
      <w:sz w:val="20"/>
      <w:szCs w:val="20"/>
    </w:rPr>
  </w:style>
  <w:style w:type="paragraph" w:styleId="Corpsdetexte2">
    <w:name w:val="Body Text 2"/>
    <w:basedOn w:val="Corpsdetexte"/>
    <w:link w:val="Corpsdetexte2Car"/>
    <w:rsid w:val="00792EF9"/>
    <w:pPr>
      <w:keepLines/>
      <w:ind w:left="480"/>
      <w:jc w:val="left"/>
    </w:pPr>
  </w:style>
  <w:style w:type="character" w:customStyle="1" w:styleId="Corpsdetexte2Car">
    <w:name w:val="Corps de texte 2 Car"/>
    <w:basedOn w:val="Policepardfaut"/>
    <w:link w:val="Corpsdetexte2"/>
    <w:rsid w:val="00792EF9"/>
    <w:rPr>
      <w:rFonts w:ascii="Cambria" w:hAnsi="Cambria"/>
      <w:szCs w:val="24"/>
      <w:lang w:val="fr-FR"/>
    </w:rPr>
  </w:style>
  <w:style w:type="paragraph" w:customStyle="1" w:styleId="Listebesoins">
    <w:name w:val="Liste.besoins"/>
    <w:basedOn w:val="Normal"/>
    <w:rsid w:val="00792EF9"/>
    <w:pPr>
      <w:keepNext/>
      <w:keepLines/>
      <w:spacing w:before="120"/>
    </w:pPr>
    <w:rPr>
      <w:b/>
    </w:rPr>
  </w:style>
  <w:style w:type="paragraph" w:customStyle="1" w:styleId="Listeexigences">
    <w:name w:val="Liste.exigences"/>
    <w:basedOn w:val="Normal"/>
    <w:rsid w:val="00792EF9"/>
    <w:pPr>
      <w:keepNext/>
      <w:keepLines/>
      <w:spacing w:before="120" w:after="120"/>
    </w:pPr>
    <w:rPr>
      <w:b/>
    </w:rPr>
  </w:style>
  <w:style w:type="paragraph" w:customStyle="1" w:styleId="Tableaunormal0">
    <w:name w:val="Tableau.normal"/>
    <w:basedOn w:val="Normal"/>
    <w:rsid w:val="00792EF9"/>
    <w:pPr>
      <w:keepNext/>
      <w:keepLines/>
      <w:spacing w:line="240" w:lineRule="auto"/>
    </w:pPr>
    <w:rPr>
      <w:sz w:val="18"/>
    </w:rPr>
  </w:style>
  <w:style w:type="character" w:customStyle="1" w:styleId="cartexte">
    <w:name w:val="car.texte"/>
    <w:basedOn w:val="Policepardfaut"/>
    <w:rsid w:val="00792EF9"/>
    <w:rPr>
      <w:rFonts w:ascii="Monaco" w:hAnsi="Monaco"/>
      <w:b/>
      <w:noProof/>
      <w:sz w:val="18"/>
    </w:rPr>
  </w:style>
  <w:style w:type="paragraph" w:customStyle="1" w:styleId="Code">
    <w:name w:val="Code"/>
    <w:basedOn w:val="Corpsdetexte"/>
    <w:rsid w:val="00792EF9"/>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En-tteCar">
    <w:name w:val="En-tête Car"/>
    <w:basedOn w:val="Policepardfaut"/>
    <w:link w:val="En-tte"/>
    <w:rsid w:val="00792EF9"/>
    <w:rPr>
      <w:rFonts w:ascii="Cambria" w:hAnsi="Cambria"/>
      <w:sz w:val="18"/>
      <w:szCs w:val="18"/>
      <w:lang w:val="en-CA"/>
    </w:rPr>
  </w:style>
  <w:style w:type="numbering" w:customStyle="1" w:styleId="Listepucesbase">
    <w:name w:val="Liste à puces (base)"/>
    <w:basedOn w:val="Aucuneliste"/>
    <w:uiPriority w:val="99"/>
    <w:rsid w:val="00792EF9"/>
    <w:pPr>
      <w:numPr>
        <w:numId w:val="41"/>
      </w:numPr>
    </w:pPr>
  </w:style>
  <w:style w:type="paragraph" w:customStyle="1" w:styleId="Listecontraintes">
    <w:name w:val="Liste.contraintes"/>
    <w:basedOn w:val="Listebesoins"/>
    <w:rsid w:val="00792EF9"/>
  </w:style>
  <w:style w:type="paragraph" w:customStyle="1" w:styleId="Listehypothses">
    <w:name w:val="Liste.hypothèses"/>
    <w:basedOn w:val="Listebesoins"/>
    <w:rsid w:val="00792EF9"/>
  </w:style>
  <w:style w:type="character" w:customStyle="1" w:styleId="NotedefinCar">
    <w:name w:val="Note de fin Car"/>
    <w:basedOn w:val="Policepardfaut"/>
    <w:link w:val="Notedefin"/>
    <w:semiHidden/>
    <w:rsid w:val="00792EF9"/>
    <w:rPr>
      <w:rFonts w:ascii="Cambria" w:hAnsi="Cambria"/>
      <w:szCs w:val="24"/>
      <w:lang w:val="fr-FR"/>
    </w:rPr>
  </w:style>
  <w:style w:type="character" w:customStyle="1" w:styleId="PieddepageCar">
    <w:name w:val="Pied de page Car"/>
    <w:basedOn w:val="Policepardfaut"/>
    <w:link w:val="Pieddepage"/>
    <w:rsid w:val="00792EF9"/>
    <w:rPr>
      <w:rFonts w:ascii="Cambria" w:hAnsi="Cambria"/>
      <w:i/>
      <w:noProof/>
      <w:sz w:val="18"/>
      <w:szCs w:val="18"/>
      <w:lang w:val="fr-FR"/>
    </w:rPr>
  </w:style>
  <w:style w:type="character" w:customStyle="1" w:styleId="Sous-titreCar">
    <w:name w:val="Sous-titre Car"/>
    <w:basedOn w:val="Policepardfaut"/>
    <w:link w:val="Sous-titre"/>
    <w:rsid w:val="00792EF9"/>
    <w:rPr>
      <w:rFonts w:ascii="Cambria" w:hAnsi="Cambria" w:cs="Arial"/>
      <w:b/>
      <w:kern w:val="28"/>
      <w:sz w:val="24"/>
      <w:szCs w:val="24"/>
      <w:lang w:val="fr-FR"/>
    </w:rPr>
  </w:style>
  <w:style w:type="character" w:customStyle="1" w:styleId="TextebrutCar">
    <w:name w:val="Texte brut Car"/>
    <w:basedOn w:val="Policepardfaut"/>
    <w:link w:val="Textebrut"/>
    <w:rsid w:val="00792EF9"/>
    <w:rPr>
      <w:rFonts w:ascii="Courier New" w:hAnsi="Courier New"/>
      <w:sz w:val="18"/>
      <w:szCs w:val="24"/>
      <w:lang w:val="en-CA"/>
    </w:rPr>
  </w:style>
  <w:style w:type="character" w:customStyle="1" w:styleId="TitreCar">
    <w:name w:val="Titre Car"/>
    <w:basedOn w:val="Policepardfaut"/>
    <w:link w:val="Titre"/>
    <w:rsid w:val="00792EF9"/>
    <w:rPr>
      <w:rFonts w:ascii="Cambria" w:hAnsi="Cambria"/>
      <w:b/>
      <w:sz w:val="24"/>
      <w:szCs w:val="24"/>
      <w:lang w:val="fr-FR"/>
    </w:rPr>
  </w:style>
  <w:style w:type="character" w:customStyle="1" w:styleId="Titre1Car">
    <w:name w:val="Titre 1 Car"/>
    <w:basedOn w:val="Policepardfaut"/>
    <w:link w:val="Titre1"/>
    <w:rsid w:val="00792EF9"/>
    <w:rPr>
      <w:rFonts w:ascii="Cambria" w:hAnsi="Cambria"/>
      <w:b/>
      <w:bCs/>
      <w:kern w:val="28"/>
      <w:sz w:val="32"/>
      <w:szCs w:val="32"/>
      <w:lang w:val="fr-FR"/>
    </w:rPr>
  </w:style>
  <w:style w:type="character" w:customStyle="1" w:styleId="Titre2Car">
    <w:name w:val="Titre 2 Car"/>
    <w:basedOn w:val="Policepardfaut"/>
    <w:link w:val="Titre2"/>
    <w:rsid w:val="00792EF9"/>
    <w:rPr>
      <w:rFonts w:ascii="Cambria" w:hAnsi="Cambria"/>
      <w:b/>
      <w:bCs/>
      <w:kern w:val="28"/>
      <w:sz w:val="28"/>
      <w:szCs w:val="28"/>
      <w:lang w:val="fr-FR"/>
    </w:rPr>
  </w:style>
  <w:style w:type="character" w:customStyle="1" w:styleId="Titre3Car">
    <w:name w:val="Titre 3 Car"/>
    <w:basedOn w:val="Policepardfaut"/>
    <w:link w:val="Titre3"/>
    <w:rsid w:val="00792EF9"/>
    <w:rPr>
      <w:rFonts w:ascii="Cambria" w:hAnsi="Cambria"/>
      <w:b/>
      <w:kern w:val="28"/>
      <w:sz w:val="24"/>
      <w:szCs w:val="24"/>
      <w:lang w:val="fr-FR"/>
    </w:rPr>
  </w:style>
  <w:style w:type="character" w:customStyle="1" w:styleId="Titre4Car">
    <w:name w:val="Titre 4 Car"/>
    <w:basedOn w:val="Policepardfaut"/>
    <w:link w:val="Titre4"/>
    <w:rsid w:val="00792EF9"/>
    <w:rPr>
      <w:rFonts w:ascii="Cambria" w:hAnsi="Cambria"/>
      <w:b/>
      <w:bCs/>
      <w:i/>
      <w:iCs/>
      <w:kern w:val="28"/>
      <w:sz w:val="22"/>
      <w:szCs w:val="22"/>
      <w:lang w:val="fr-FR"/>
    </w:rPr>
  </w:style>
  <w:style w:type="character" w:customStyle="1" w:styleId="Titre5Car">
    <w:name w:val="Titre 5 Car"/>
    <w:basedOn w:val="Policepardfaut"/>
    <w:link w:val="Titre5"/>
    <w:rsid w:val="00792EF9"/>
    <w:rPr>
      <w:rFonts w:ascii="Cambria" w:hAnsi="Cambria"/>
      <w:b/>
      <w:i/>
      <w:iCs/>
      <w:sz w:val="22"/>
      <w:szCs w:val="22"/>
      <w:lang w:val="fr-FR"/>
    </w:rPr>
  </w:style>
  <w:style w:type="character" w:customStyle="1" w:styleId="Titre6Car">
    <w:name w:val="Titre 6 Car"/>
    <w:basedOn w:val="Policepardfaut"/>
    <w:link w:val="Titre6"/>
    <w:rsid w:val="00792EF9"/>
    <w:rPr>
      <w:rFonts w:ascii="Cambria" w:hAnsi="Cambria"/>
      <w:b/>
      <w:bCs/>
      <w:szCs w:val="24"/>
      <w:lang w:val="fr-FR"/>
    </w:rPr>
  </w:style>
  <w:style w:type="character" w:customStyle="1" w:styleId="Titre7Car">
    <w:name w:val="Titre 7 Car"/>
    <w:basedOn w:val="Policepardfaut"/>
    <w:link w:val="Titre7"/>
    <w:rsid w:val="00792EF9"/>
    <w:rPr>
      <w:rFonts w:ascii="Cambria" w:hAnsi="Cambria"/>
      <w:b/>
      <w:bCs/>
      <w:sz w:val="32"/>
      <w:szCs w:val="32"/>
      <w:lang w:val="fr-FR"/>
    </w:rPr>
  </w:style>
  <w:style w:type="character" w:customStyle="1" w:styleId="Titre8Car">
    <w:name w:val="Titre 8 Car"/>
    <w:basedOn w:val="Policepardfaut"/>
    <w:link w:val="Titre8"/>
    <w:rsid w:val="00792EF9"/>
    <w:rPr>
      <w:rFonts w:ascii="Cambria" w:hAnsi="Cambria"/>
      <w:b/>
      <w:bCs/>
      <w:sz w:val="28"/>
      <w:szCs w:val="28"/>
      <w:lang w:val="fr-FR"/>
    </w:rPr>
  </w:style>
  <w:style w:type="character" w:customStyle="1" w:styleId="Titre9Car">
    <w:name w:val="Titre 9 Car"/>
    <w:basedOn w:val="Policepardfaut"/>
    <w:link w:val="Titre9"/>
    <w:rsid w:val="00792EF9"/>
    <w:rPr>
      <w:rFonts w:ascii="Cambria" w:hAnsi="Cambria"/>
      <w:b/>
      <w:bCs/>
      <w:szCs w:val="24"/>
      <w:lang w:val="fr-FR"/>
    </w:rPr>
  </w:style>
  <w:style w:type="paragraph" w:customStyle="1" w:styleId="TitreAnnexe">
    <w:name w:val="Titre Annexe"/>
    <w:basedOn w:val="Titre1"/>
    <w:next w:val="Corpsdetexte"/>
    <w:qFormat/>
    <w:rsid w:val="00792EF9"/>
    <w:pPr>
      <w:pageBreakBefore/>
      <w:numPr>
        <w:numId w:val="0"/>
      </w:num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792EF9"/>
    <w:pPr>
      <w:spacing w:line="240" w:lineRule="atLeast"/>
    </w:pPr>
    <w:rPr>
      <w:rFonts w:ascii="Cambria" w:hAnsi="Cambria"/>
      <w:szCs w:val="24"/>
      <w:lang w:val="fr-FR"/>
    </w:rPr>
  </w:style>
  <w:style w:type="paragraph" w:styleId="Titre1">
    <w:name w:val="heading 1"/>
    <w:basedOn w:val="Normal"/>
    <w:next w:val="Titre2"/>
    <w:link w:val="Titre1Car"/>
    <w:qFormat/>
    <w:rsid w:val="00792EF9"/>
    <w:pPr>
      <w:keepNext/>
      <w:keepLines/>
      <w:numPr>
        <w:numId w:val="47"/>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792EF9"/>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792EF9"/>
    <w:pPr>
      <w:numPr>
        <w:ilvl w:val="2"/>
      </w:numPr>
      <w:spacing w:before="180"/>
      <w:outlineLvl w:val="2"/>
    </w:pPr>
    <w:rPr>
      <w:bCs w:val="0"/>
      <w:sz w:val="24"/>
      <w:szCs w:val="24"/>
    </w:rPr>
  </w:style>
  <w:style w:type="paragraph" w:styleId="Titre4">
    <w:name w:val="heading 4"/>
    <w:basedOn w:val="Titre3"/>
    <w:next w:val="Corpsdetexte"/>
    <w:link w:val="Titre4Car"/>
    <w:qFormat/>
    <w:rsid w:val="00792EF9"/>
    <w:pPr>
      <w:numPr>
        <w:ilvl w:val="3"/>
      </w:numPr>
      <w:spacing w:line="240" w:lineRule="atLeast"/>
      <w:outlineLvl w:val="3"/>
    </w:pPr>
    <w:rPr>
      <w:bCs/>
      <w:i/>
      <w:iCs/>
      <w:sz w:val="22"/>
      <w:szCs w:val="22"/>
    </w:rPr>
  </w:style>
  <w:style w:type="paragraph" w:styleId="Titre5">
    <w:name w:val="heading 5"/>
    <w:basedOn w:val="Normal"/>
    <w:next w:val="Normal"/>
    <w:link w:val="Titre5Car"/>
    <w:qFormat/>
    <w:rsid w:val="00792EF9"/>
    <w:pPr>
      <w:keepNext/>
      <w:keepLines/>
      <w:suppressAutoHyphens/>
      <w:spacing w:before="120"/>
      <w:outlineLvl w:val="4"/>
    </w:pPr>
    <w:rPr>
      <w:b/>
      <w:i/>
      <w:iCs/>
      <w:sz w:val="22"/>
      <w:szCs w:val="22"/>
    </w:rPr>
  </w:style>
  <w:style w:type="paragraph" w:styleId="Titre6">
    <w:name w:val="heading 6"/>
    <w:basedOn w:val="Normal"/>
    <w:next w:val="Normal"/>
    <w:link w:val="Titre6Car"/>
    <w:qFormat/>
    <w:rsid w:val="00792EF9"/>
    <w:pPr>
      <w:keepNext/>
      <w:keepLines/>
      <w:suppressAutoHyphens/>
      <w:spacing w:before="120"/>
      <w:jc w:val="center"/>
      <w:outlineLvl w:val="5"/>
    </w:pPr>
    <w:rPr>
      <w:b/>
      <w:bCs/>
    </w:rPr>
  </w:style>
  <w:style w:type="paragraph" w:styleId="Titre7">
    <w:name w:val="heading 7"/>
    <w:basedOn w:val="Normal"/>
    <w:next w:val="Corpsdetexte"/>
    <w:link w:val="Titre7Car"/>
    <w:qFormat/>
    <w:rsid w:val="00792EF9"/>
    <w:pPr>
      <w:keepNext/>
      <w:keepLines/>
      <w:pageBreakBefore/>
      <w:numPr>
        <w:ilvl w:val="6"/>
        <w:numId w:val="47"/>
      </w:numPr>
      <w:suppressAutoHyphens/>
      <w:spacing w:before="240"/>
      <w:outlineLvl w:val="6"/>
    </w:pPr>
    <w:rPr>
      <w:b/>
      <w:bCs/>
      <w:sz w:val="32"/>
      <w:szCs w:val="32"/>
    </w:rPr>
  </w:style>
  <w:style w:type="paragraph" w:styleId="Titre8">
    <w:name w:val="heading 8"/>
    <w:basedOn w:val="Normal"/>
    <w:next w:val="Normal"/>
    <w:link w:val="Titre8Car"/>
    <w:qFormat/>
    <w:rsid w:val="00792EF9"/>
    <w:pPr>
      <w:keepNext/>
      <w:keepLines/>
      <w:suppressAutoHyphens/>
      <w:spacing w:before="240"/>
      <w:outlineLvl w:val="7"/>
    </w:pPr>
    <w:rPr>
      <w:b/>
      <w:bCs/>
      <w:sz w:val="28"/>
      <w:szCs w:val="28"/>
    </w:rPr>
  </w:style>
  <w:style w:type="paragraph" w:styleId="Titre9">
    <w:name w:val="heading 9"/>
    <w:basedOn w:val="Normal"/>
    <w:next w:val="Normal"/>
    <w:link w:val="Titre9Car"/>
    <w:qFormat/>
    <w:rsid w:val="00792EF9"/>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92EF9"/>
    <w:pPr>
      <w:spacing w:before="120"/>
      <w:jc w:val="both"/>
    </w:pPr>
  </w:style>
  <w:style w:type="character" w:customStyle="1" w:styleId="CorpsdetexteCar">
    <w:name w:val="Corps de texte Car"/>
    <w:basedOn w:val="Policepardfaut"/>
    <w:link w:val="Corpsdetexte"/>
    <w:rsid w:val="00792EF9"/>
    <w:rPr>
      <w:rFonts w:ascii="Cambria" w:hAnsi="Cambria"/>
      <w:szCs w:val="24"/>
      <w:lang w:val="fr-FR"/>
    </w:rPr>
  </w:style>
  <w:style w:type="paragraph" w:styleId="Titre">
    <w:name w:val="Title"/>
    <w:basedOn w:val="Normal"/>
    <w:link w:val="TitreCar"/>
    <w:qFormat/>
    <w:rsid w:val="00792EF9"/>
    <w:rPr>
      <w:b/>
      <w:sz w:val="24"/>
    </w:rPr>
  </w:style>
  <w:style w:type="paragraph" w:styleId="Lgende">
    <w:name w:val="caption"/>
    <w:basedOn w:val="Normal"/>
    <w:next w:val="Normal"/>
    <w:qFormat/>
    <w:rsid w:val="00792EF9"/>
    <w:pPr>
      <w:keepNext/>
      <w:keepLines/>
      <w:suppressAutoHyphens/>
      <w:spacing w:before="120" w:after="120"/>
      <w:jc w:val="center"/>
    </w:pPr>
    <w:rPr>
      <w:rFonts w:cs="pala"/>
      <w:b/>
      <w:bCs/>
      <w:sz w:val="18"/>
    </w:rPr>
  </w:style>
  <w:style w:type="paragraph" w:styleId="TM2">
    <w:name w:val="toc 2"/>
    <w:basedOn w:val="TM1"/>
    <w:uiPriority w:val="39"/>
    <w:rsid w:val="00792EF9"/>
    <w:pPr>
      <w:keepNext w:val="0"/>
      <w:spacing w:before="0" w:after="0"/>
      <w:ind w:left="960"/>
    </w:pPr>
    <w:rPr>
      <w:b w:val="0"/>
      <w:bCs w:val="0"/>
      <w:noProof/>
      <w:sz w:val="20"/>
    </w:rPr>
  </w:style>
  <w:style w:type="paragraph" w:styleId="TM1">
    <w:name w:val="toc 1"/>
    <w:basedOn w:val="Normal"/>
    <w:next w:val="TM2"/>
    <w:uiPriority w:val="39"/>
    <w:rsid w:val="00792EF9"/>
    <w:pPr>
      <w:keepNext/>
      <w:keepLines/>
      <w:tabs>
        <w:tab w:val="right" w:leader="dot" w:pos="9840"/>
      </w:tabs>
      <w:spacing w:before="80" w:after="40" w:line="240" w:lineRule="auto"/>
      <w:ind w:left="480" w:hanging="480"/>
    </w:pPr>
    <w:rPr>
      <w:b/>
      <w:bCs/>
      <w:sz w:val="22"/>
    </w:rPr>
  </w:style>
  <w:style w:type="paragraph" w:styleId="TM3">
    <w:name w:val="toc 3"/>
    <w:basedOn w:val="TM2"/>
    <w:uiPriority w:val="39"/>
    <w:rsid w:val="00792EF9"/>
    <w:pPr>
      <w:ind w:left="1600" w:hanging="560"/>
    </w:pPr>
    <w:rPr>
      <w:bCs/>
    </w:rPr>
  </w:style>
  <w:style w:type="paragraph" w:styleId="Textedebulles">
    <w:name w:val="Balloon Text"/>
    <w:basedOn w:val="Normal"/>
    <w:link w:val="TextedebullesCar"/>
    <w:rsid w:val="00792EF9"/>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792EF9"/>
    <w:rPr>
      <w:rFonts w:ascii="Lucida Grande" w:hAnsi="Lucida Grande" w:cs="Lucida Grande"/>
      <w:sz w:val="18"/>
      <w:szCs w:val="18"/>
      <w:lang w:val="fr-FR"/>
    </w:rPr>
  </w:style>
  <w:style w:type="character" w:styleId="Numrodeligne">
    <w:name w:val="line number"/>
    <w:basedOn w:val="Policepardfaut"/>
    <w:rsid w:val="00792EF9"/>
  </w:style>
  <w:style w:type="paragraph" w:styleId="Pieddepage">
    <w:name w:val="footer"/>
    <w:basedOn w:val="Normal"/>
    <w:link w:val="PieddepageCar"/>
    <w:rsid w:val="00792EF9"/>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792EF9"/>
    <w:pPr>
      <w:keepNext/>
      <w:keepLines/>
      <w:tabs>
        <w:tab w:val="right" w:pos="9497"/>
      </w:tabs>
      <w:suppressAutoHyphens/>
    </w:pPr>
    <w:rPr>
      <w:sz w:val="18"/>
      <w:szCs w:val="18"/>
      <w:lang w:val="en-CA"/>
    </w:rPr>
  </w:style>
  <w:style w:type="character" w:styleId="Marquenotebasdepage">
    <w:name w:val="footnote reference"/>
    <w:basedOn w:val="Policepardfaut"/>
    <w:rsid w:val="00792EF9"/>
    <w:rPr>
      <w:position w:val="6"/>
      <w:sz w:val="16"/>
      <w:szCs w:val="16"/>
    </w:rPr>
  </w:style>
  <w:style w:type="character" w:styleId="Numrodepage">
    <w:name w:val="page number"/>
    <w:basedOn w:val="Policepardfaut"/>
    <w:rsid w:val="00792EF9"/>
  </w:style>
  <w:style w:type="paragraph" w:styleId="Tabledesillustrations">
    <w:name w:val="table of figures"/>
    <w:basedOn w:val="Normal"/>
    <w:next w:val="Normal"/>
    <w:semiHidden/>
    <w:rsid w:val="00792EF9"/>
    <w:pPr>
      <w:tabs>
        <w:tab w:val="right" w:leader="dot" w:pos="9600"/>
      </w:tabs>
      <w:ind w:left="400" w:hanging="400"/>
    </w:pPr>
  </w:style>
  <w:style w:type="paragraph" w:styleId="Titreindex">
    <w:name w:val="index heading"/>
    <w:basedOn w:val="Normal"/>
    <w:next w:val="Normal"/>
    <w:semiHidden/>
    <w:rsid w:val="00792EF9"/>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792EF9"/>
    <w:rPr>
      <w:i/>
      <w:iCs/>
    </w:rPr>
  </w:style>
  <w:style w:type="character" w:styleId="Marquedenotedefin">
    <w:name w:val="endnote reference"/>
    <w:basedOn w:val="Policepardfaut"/>
    <w:semiHidden/>
    <w:rsid w:val="00792EF9"/>
    <w:rPr>
      <w:vertAlign w:val="superscript"/>
    </w:rPr>
  </w:style>
  <w:style w:type="character" w:styleId="lev">
    <w:name w:val="Strong"/>
    <w:basedOn w:val="Policepardfaut"/>
    <w:qFormat/>
    <w:rsid w:val="00792EF9"/>
    <w:rPr>
      <w:b/>
      <w:bCs/>
    </w:rPr>
  </w:style>
  <w:style w:type="paragraph" w:styleId="Liste">
    <w:name w:val="List"/>
    <w:basedOn w:val="Normal"/>
    <w:rsid w:val="00792EF9"/>
    <w:pPr>
      <w:spacing w:after="120"/>
      <w:ind w:left="480" w:hanging="480"/>
    </w:pPr>
  </w:style>
  <w:style w:type="paragraph" w:styleId="Listenumros">
    <w:name w:val="List Number"/>
    <w:basedOn w:val="Corpsdetexte"/>
    <w:qFormat/>
    <w:rsid w:val="00792EF9"/>
  </w:style>
  <w:style w:type="paragraph" w:styleId="Listepuces">
    <w:name w:val="List Bullet"/>
    <w:basedOn w:val="Corpsdetexte"/>
    <w:qFormat/>
    <w:rsid w:val="00772CAE"/>
    <w:pPr>
      <w:numPr>
        <w:numId w:val="48"/>
      </w:numPr>
    </w:pPr>
  </w:style>
  <w:style w:type="paragraph" w:styleId="Listecontinue">
    <w:name w:val="List Continue"/>
    <w:basedOn w:val="Normal"/>
    <w:rsid w:val="00792EF9"/>
    <w:pPr>
      <w:spacing w:after="120"/>
      <w:ind w:left="283"/>
    </w:pPr>
  </w:style>
  <w:style w:type="character" w:styleId="Marquedannotation">
    <w:name w:val="annotation reference"/>
    <w:basedOn w:val="Policepardfaut"/>
    <w:semiHidden/>
    <w:rsid w:val="00792EF9"/>
    <w:rPr>
      <w:sz w:val="16"/>
      <w:szCs w:val="16"/>
    </w:rPr>
  </w:style>
  <w:style w:type="paragraph" w:styleId="Notedefin">
    <w:name w:val="endnote text"/>
    <w:basedOn w:val="Normal"/>
    <w:link w:val="NotedefinCar"/>
    <w:semiHidden/>
    <w:rsid w:val="00792EF9"/>
  </w:style>
  <w:style w:type="paragraph" w:styleId="Sous-titre">
    <w:name w:val="Subtitle"/>
    <w:basedOn w:val="Titre3"/>
    <w:link w:val="Sous-titreCar"/>
    <w:qFormat/>
    <w:rsid w:val="00792EF9"/>
    <w:pPr>
      <w:numPr>
        <w:ilvl w:val="0"/>
        <w:numId w:val="0"/>
      </w:numPr>
      <w:outlineLvl w:val="9"/>
    </w:pPr>
    <w:rPr>
      <w:rFonts w:cs="Arial"/>
    </w:rPr>
  </w:style>
  <w:style w:type="paragraph" w:styleId="Textebrut">
    <w:name w:val="Plain Text"/>
    <w:basedOn w:val="Normal"/>
    <w:link w:val="TextebrutCar"/>
    <w:rsid w:val="00792EF9"/>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792EF9"/>
    <w:pPr>
      <w:keepNext/>
      <w:spacing w:before="120"/>
      <w:jc w:val="center"/>
    </w:pPr>
    <w:rPr>
      <w:rFonts w:ascii="Times New Roman" w:hAnsi="Times New Roman"/>
      <w:sz w:val="16"/>
      <w:lang w:eastAsia="en-US"/>
    </w:rPr>
  </w:style>
  <w:style w:type="paragraph" w:styleId="Bibliographie">
    <w:name w:val="Bibliography"/>
    <w:basedOn w:val="Normal"/>
    <w:rsid w:val="00792EF9"/>
    <w:pPr>
      <w:keepLines/>
      <w:spacing w:before="120"/>
      <w:ind w:left="567" w:hanging="567"/>
    </w:pPr>
    <w:rPr>
      <w:noProof/>
    </w:rPr>
  </w:style>
  <w:style w:type="character" w:customStyle="1" w:styleId="carrestreint">
    <w:name w:val="car.restreint"/>
    <w:basedOn w:val="Policepardfaut"/>
    <w:rsid w:val="00792EF9"/>
    <w:rPr>
      <w:i/>
      <w:iCs/>
      <w:vanish w:val="0"/>
      <w:bdr w:val="none" w:sz="0" w:space="0" w:color="auto"/>
      <w:shd w:val="clear" w:color="auto" w:fill="FFF0E1"/>
    </w:rPr>
  </w:style>
  <w:style w:type="character" w:customStyle="1" w:styleId="caranglais">
    <w:name w:val="car.anglais"/>
    <w:rsid w:val="00792EF9"/>
    <w:rPr>
      <w:i/>
      <w:lang w:val="en-CA"/>
    </w:rPr>
  </w:style>
  <w:style w:type="character" w:customStyle="1" w:styleId="carfrench">
    <w:name w:val="car.french"/>
    <w:basedOn w:val="Policepardfaut"/>
    <w:rsid w:val="00792EF9"/>
    <w:rPr>
      <w:i/>
      <w:iCs/>
      <w:lang w:val="fr-FR"/>
    </w:rPr>
  </w:style>
  <w:style w:type="character" w:customStyle="1" w:styleId="carcapitales">
    <w:name w:val="car.capitales"/>
    <w:basedOn w:val="Policepardfaut"/>
    <w:rsid w:val="00792EF9"/>
    <w:rPr>
      <w:smallCaps/>
    </w:rPr>
  </w:style>
  <w:style w:type="character" w:customStyle="1" w:styleId="carcode">
    <w:name w:val="car.code"/>
    <w:basedOn w:val="Policepardfaut"/>
    <w:rsid w:val="00792EF9"/>
    <w:rPr>
      <w:rFonts w:ascii="Courier New" w:hAnsi="Courier New"/>
      <w:noProof/>
      <w:sz w:val="20"/>
      <w:szCs w:val="20"/>
    </w:rPr>
  </w:style>
  <w:style w:type="table" w:styleId="Grille1">
    <w:name w:val="Table Grid 1"/>
    <w:basedOn w:val="TableauNormal"/>
    <w:rsid w:val="00792EF9"/>
    <w:pPr>
      <w:spacing w:line="240" w:lineRule="atLeast"/>
    </w:pPr>
    <w:rPr>
      <w:sz w:val="24"/>
      <w:szCs w:val="24"/>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792EF9"/>
    <w:pPr>
      <w:spacing w:line="240" w:lineRule="atLeast"/>
    </w:pPr>
    <w:rPr>
      <w:rFonts w:ascii="Palatino" w:hAnsi="Palatino"/>
      <w:sz w:val="18"/>
      <w:szCs w:val="24"/>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Retrait">
    <w:name w:val="Retrait"/>
    <w:basedOn w:val="Corpsdetexte"/>
    <w:rsid w:val="00792EF9"/>
    <w:pPr>
      <w:spacing w:line="240" w:lineRule="auto"/>
      <w:ind w:left="1920" w:hanging="1440"/>
    </w:pPr>
  </w:style>
  <w:style w:type="paragraph" w:customStyle="1" w:styleId="Sous-titre2">
    <w:name w:val="Sous-titre 2"/>
    <w:basedOn w:val="Titre4"/>
    <w:next w:val="Corpsdetexte"/>
    <w:qFormat/>
    <w:rsid w:val="00792EF9"/>
    <w:pPr>
      <w:numPr>
        <w:ilvl w:val="0"/>
        <w:numId w:val="0"/>
      </w:numPr>
      <w:outlineLvl w:val="9"/>
    </w:pPr>
    <w:rPr>
      <w:rFonts w:cs="Arial"/>
    </w:rPr>
  </w:style>
  <w:style w:type="paragraph" w:customStyle="1" w:styleId="Tableaulibell">
    <w:name w:val="Tableau.libellé"/>
    <w:basedOn w:val="Normal"/>
    <w:rsid w:val="00792EF9"/>
    <w:pPr>
      <w:keepNext/>
      <w:keepLines/>
    </w:pPr>
    <w:rPr>
      <w:b/>
      <w:sz w:val="18"/>
    </w:rPr>
  </w:style>
  <w:style w:type="paragraph" w:customStyle="1" w:styleId="Tableaunote">
    <w:name w:val="Tableau.note"/>
    <w:basedOn w:val="Normal"/>
    <w:rsid w:val="00792EF9"/>
    <w:pPr>
      <w:tabs>
        <w:tab w:val="left" w:pos="526"/>
      </w:tabs>
    </w:pPr>
    <w:rPr>
      <w:i/>
      <w:sz w:val="18"/>
    </w:rPr>
  </w:style>
  <w:style w:type="paragraph" w:customStyle="1" w:styleId="Listepucesdense">
    <w:name w:val="Liste à puces dense"/>
    <w:basedOn w:val="Listepuces"/>
    <w:qFormat/>
    <w:rsid w:val="00792EF9"/>
    <w:pPr>
      <w:numPr>
        <w:numId w:val="42"/>
      </w:numPr>
      <w:spacing w:before="40"/>
    </w:pPr>
  </w:style>
  <w:style w:type="paragraph" w:customStyle="1" w:styleId="Glossaire">
    <w:name w:val="Glossaire"/>
    <w:basedOn w:val="Normal"/>
    <w:rsid w:val="00792EF9"/>
    <w:pPr>
      <w:tabs>
        <w:tab w:val="left" w:pos="567"/>
      </w:tabs>
      <w:spacing w:before="120"/>
      <w:ind w:left="567" w:hanging="567"/>
    </w:pPr>
  </w:style>
  <w:style w:type="character" w:customStyle="1" w:styleId="carTexteBrut">
    <w:name w:val="car.TexteBrut"/>
    <w:basedOn w:val="Policepardfaut"/>
    <w:rsid w:val="00792EF9"/>
    <w:rPr>
      <w:rFonts w:ascii="Courier New" w:hAnsi="Courier New"/>
      <w:noProof/>
      <w:sz w:val="20"/>
      <w:szCs w:val="20"/>
    </w:rPr>
  </w:style>
  <w:style w:type="paragraph" w:styleId="Corpsdetexte2">
    <w:name w:val="Body Text 2"/>
    <w:basedOn w:val="Corpsdetexte"/>
    <w:link w:val="Corpsdetexte2Car"/>
    <w:rsid w:val="00792EF9"/>
    <w:pPr>
      <w:keepLines/>
      <w:ind w:left="480"/>
      <w:jc w:val="left"/>
    </w:pPr>
  </w:style>
  <w:style w:type="character" w:customStyle="1" w:styleId="Corpsdetexte2Car">
    <w:name w:val="Corps de texte 2 Car"/>
    <w:basedOn w:val="Policepardfaut"/>
    <w:link w:val="Corpsdetexte2"/>
    <w:rsid w:val="00792EF9"/>
    <w:rPr>
      <w:rFonts w:ascii="Cambria" w:hAnsi="Cambria"/>
      <w:szCs w:val="24"/>
      <w:lang w:val="fr-FR"/>
    </w:rPr>
  </w:style>
  <w:style w:type="paragraph" w:customStyle="1" w:styleId="Listebesoins">
    <w:name w:val="Liste.besoins"/>
    <w:basedOn w:val="Normal"/>
    <w:rsid w:val="00792EF9"/>
    <w:pPr>
      <w:keepNext/>
      <w:keepLines/>
      <w:spacing w:before="120"/>
    </w:pPr>
    <w:rPr>
      <w:b/>
    </w:rPr>
  </w:style>
  <w:style w:type="paragraph" w:customStyle="1" w:styleId="Listeexigences">
    <w:name w:val="Liste.exigences"/>
    <w:basedOn w:val="Normal"/>
    <w:rsid w:val="00792EF9"/>
    <w:pPr>
      <w:keepNext/>
      <w:keepLines/>
      <w:spacing w:before="120" w:after="120"/>
    </w:pPr>
    <w:rPr>
      <w:b/>
    </w:rPr>
  </w:style>
  <w:style w:type="paragraph" w:customStyle="1" w:styleId="Tableaunormal0">
    <w:name w:val="Tableau.normal"/>
    <w:basedOn w:val="Normal"/>
    <w:rsid w:val="00792EF9"/>
    <w:pPr>
      <w:keepNext/>
      <w:keepLines/>
      <w:spacing w:line="240" w:lineRule="auto"/>
    </w:pPr>
    <w:rPr>
      <w:sz w:val="18"/>
    </w:rPr>
  </w:style>
  <w:style w:type="character" w:customStyle="1" w:styleId="cartexte">
    <w:name w:val="car.texte"/>
    <w:basedOn w:val="Policepardfaut"/>
    <w:rsid w:val="00792EF9"/>
    <w:rPr>
      <w:rFonts w:ascii="Monaco" w:hAnsi="Monaco"/>
      <w:b/>
      <w:noProof/>
      <w:sz w:val="18"/>
    </w:rPr>
  </w:style>
  <w:style w:type="paragraph" w:customStyle="1" w:styleId="Code">
    <w:name w:val="Code"/>
    <w:basedOn w:val="Corpsdetexte"/>
    <w:rsid w:val="00792EF9"/>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En-tteCar">
    <w:name w:val="En-tête Car"/>
    <w:basedOn w:val="Policepardfaut"/>
    <w:link w:val="En-tte"/>
    <w:rsid w:val="00792EF9"/>
    <w:rPr>
      <w:rFonts w:ascii="Cambria" w:hAnsi="Cambria"/>
      <w:sz w:val="18"/>
      <w:szCs w:val="18"/>
      <w:lang w:val="en-CA"/>
    </w:rPr>
  </w:style>
  <w:style w:type="numbering" w:customStyle="1" w:styleId="Listepucesbase">
    <w:name w:val="Liste à puces (base)"/>
    <w:basedOn w:val="Aucuneliste"/>
    <w:uiPriority w:val="99"/>
    <w:rsid w:val="00792EF9"/>
    <w:pPr>
      <w:numPr>
        <w:numId w:val="41"/>
      </w:numPr>
    </w:pPr>
  </w:style>
  <w:style w:type="paragraph" w:customStyle="1" w:styleId="Listecontraintes">
    <w:name w:val="Liste.contraintes"/>
    <w:basedOn w:val="Listebesoins"/>
    <w:rsid w:val="00792EF9"/>
  </w:style>
  <w:style w:type="paragraph" w:customStyle="1" w:styleId="Listehypothses">
    <w:name w:val="Liste.hypothèses"/>
    <w:basedOn w:val="Listebesoins"/>
    <w:rsid w:val="00792EF9"/>
  </w:style>
  <w:style w:type="character" w:customStyle="1" w:styleId="NotedefinCar">
    <w:name w:val="Note de fin Car"/>
    <w:basedOn w:val="Policepardfaut"/>
    <w:link w:val="Notedefin"/>
    <w:semiHidden/>
    <w:rsid w:val="00792EF9"/>
    <w:rPr>
      <w:rFonts w:ascii="Cambria" w:hAnsi="Cambria"/>
      <w:szCs w:val="24"/>
      <w:lang w:val="fr-FR"/>
    </w:rPr>
  </w:style>
  <w:style w:type="character" w:customStyle="1" w:styleId="PieddepageCar">
    <w:name w:val="Pied de page Car"/>
    <w:basedOn w:val="Policepardfaut"/>
    <w:link w:val="Pieddepage"/>
    <w:rsid w:val="00792EF9"/>
    <w:rPr>
      <w:rFonts w:ascii="Cambria" w:hAnsi="Cambria"/>
      <w:i/>
      <w:noProof/>
      <w:sz w:val="18"/>
      <w:szCs w:val="18"/>
      <w:lang w:val="fr-FR"/>
    </w:rPr>
  </w:style>
  <w:style w:type="character" w:customStyle="1" w:styleId="Sous-titreCar">
    <w:name w:val="Sous-titre Car"/>
    <w:basedOn w:val="Policepardfaut"/>
    <w:link w:val="Sous-titre"/>
    <w:rsid w:val="00792EF9"/>
    <w:rPr>
      <w:rFonts w:ascii="Cambria" w:hAnsi="Cambria" w:cs="Arial"/>
      <w:b/>
      <w:kern w:val="28"/>
      <w:sz w:val="24"/>
      <w:szCs w:val="24"/>
      <w:lang w:val="fr-FR"/>
    </w:rPr>
  </w:style>
  <w:style w:type="character" w:customStyle="1" w:styleId="TextebrutCar">
    <w:name w:val="Texte brut Car"/>
    <w:basedOn w:val="Policepardfaut"/>
    <w:link w:val="Textebrut"/>
    <w:rsid w:val="00792EF9"/>
    <w:rPr>
      <w:rFonts w:ascii="Courier New" w:hAnsi="Courier New"/>
      <w:sz w:val="18"/>
      <w:szCs w:val="24"/>
      <w:lang w:val="en-CA"/>
    </w:rPr>
  </w:style>
  <w:style w:type="character" w:customStyle="1" w:styleId="TitreCar">
    <w:name w:val="Titre Car"/>
    <w:basedOn w:val="Policepardfaut"/>
    <w:link w:val="Titre"/>
    <w:rsid w:val="00792EF9"/>
    <w:rPr>
      <w:rFonts w:ascii="Cambria" w:hAnsi="Cambria"/>
      <w:b/>
      <w:sz w:val="24"/>
      <w:szCs w:val="24"/>
      <w:lang w:val="fr-FR"/>
    </w:rPr>
  </w:style>
  <w:style w:type="character" w:customStyle="1" w:styleId="Titre1Car">
    <w:name w:val="Titre 1 Car"/>
    <w:basedOn w:val="Policepardfaut"/>
    <w:link w:val="Titre1"/>
    <w:rsid w:val="00792EF9"/>
    <w:rPr>
      <w:rFonts w:ascii="Cambria" w:hAnsi="Cambria"/>
      <w:b/>
      <w:bCs/>
      <w:kern w:val="28"/>
      <w:sz w:val="32"/>
      <w:szCs w:val="32"/>
      <w:lang w:val="fr-FR"/>
    </w:rPr>
  </w:style>
  <w:style w:type="character" w:customStyle="1" w:styleId="Titre2Car">
    <w:name w:val="Titre 2 Car"/>
    <w:basedOn w:val="Policepardfaut"/>
    <w:link w:val="Titre2"/>
    <w:rsid w:val="00792EF9"/>
    <w:rPr>
      <w:rFonts w:ascii="Cambria" w:hAnsi="Cambria"/>
      <w:b/>
      <w:bCs/>
      <w:kern w:val="28"/>
      <w:sz w:val="28"/>
      <w:szCs w:val="28"/>
      <w:lang w:val="fr-FR"/>
    </w:rPr>
  </w:style>
  <w:style w:type="character" w:customStyle="1" w:styleId="Titre3Car">
    <w:name w:val="Titre 3 Car"/>
    <w:basedOn w:val="Policepardfaut"/>
    <w:link w:val="Titre3"/>
    <w:rsid w:val="00792EF9"/>
    <w:rPr>
      <w:rFonts w:ascii="Cambria" w:hAnsi="Cambria"/>
      <w:b/>
      <w:kern w:val="28"/>
      <w:sz w:val="24"/>
      <w:szCs w:val="24"/>
      <w:lang w:val="fr-FR"/>
    </w:rPr>
  </w:style>
  <w:style w:type="character" w:customStyle="1" w:styleId="Titre4Car">
    <w:name w:val="Titre 4 Car"/>
    <w:basedOn w:val="Policepardfaut"/>
    <w:link w:val="Titre4"/>
    <w:rsid w:val="00792EF9"/>
    <w:rPr>
      <w:rFonts w:ascii="Cambria" w:hAnsi="Cambria"/>
      <w:b/>
      <w:bCs/>
      <w:i/>
      <w:iCs/>
      <w:kern w:val="28"/>
      <w:sz w:val="22"/>
      <w:szCs w:val="22"/>
      <w:lang w:val="fr-FR"/>
    </w:rPr>
  </w:style>
  <w:style w:type="character" w:customStyle="1" w:styleId="Titre5Car">
    <w:name w:val="Titre 5 Car"/>
    <w:basedOn w:val="Policepardfaut"/>
    <w:link w:val="Titre5"/>
    <w:rsid w:val="00792EF9"/>
    <w:rPr>
      <w:rFonts w:ascii="Cambria" w:hAnsi="Cambria"/>
      <w:b/>
      <w:i/>
      <w:iCs/>
      <w:sz w:val="22"/>
      <w:szCs w:val="22"/>
      <w:lang w:val="fr-FR"/>
    </w:rPr>
  </w:style>
  <w:style w:type="character" w:customStyle="1" w:styleId="Titre6Car">
    <w:name w:val="Titre 6 Car"/>
    <w:basedOn w:val="Policepardfaut"/>
    <w:link w:val="Titre6"/>
    <w:rsid w:val="00792EF9"/>
    <w:rPr>
      <w:rFonts w:ascii="Cambria" w:hAnsi="Cambria"/>
      <w:b/>
      <w:bCs/>
      <w:szCs w:val="24"/>
      <w:lang w:val="fr-FR"/>
    </w:rPr>
  </w:style>
  <w:style w:type="character" w:customStyle="1" w:styleId="Titre7Car">
    <w:name w:val="Titre 7 Car"/>
    <w:basedOn w:val="Policepardfaut"/>
    <w:link w:val="Titre7"/>
    <w:rsid w:val="00792EF9"/>
    <w:rPr>
      <w:rFonts w:ascii="Cambria" w:hAnsi="Cambria"/>
      <w:b/>
      <w:bCs/>
      <w:sz w:val="32"/>
      <w:szCs w:val="32"/>
      <w:lang w:val="fr-FR"/>
    </w:rPr>
  </w:style>
  <w:style w:type="character" w:customStyle="1" w:styleId="Titre8Car">
    <w:name w:val="Titre 8 Car"/>
    <w:basedOn w:val="Policepardfaut"/>
    <w:link w:val="Titre8"/>
    <w:rsid w:val="00792EF9"/>
    <w:rPr>
      <w:rFonts w:ascii="Cambria" w:hAnsi="Cambria"/>
      <w:b/>
      <w:bCs/>
      <w:sz w:val="28"/>
      <w:szCs w:val="28"/>
      <w:lang w:val="fr-FR"/>
    </w:rPr>
  </w:style>
  <w:style w:type="character" w:customStyle="1" w:styleId="Titre9Car">
    <w:name w:val="Titre 9 Car"/>
    <w:basedOn w:val="Policepardfaut"/>
    <w:link w:val="Titre9"/>
    <w:rsid w:val="00792EF9"/>
    <w:rPr>
      <w:rFonts w:ascii="Cambria" w:hAnsi="Cambria"/>
      <w:b/>
      <w:bCs/>
      <w:szCs w:val="24"/>
      <w:lang w:val="fr-FR"/>
    </w:rPr>
  </w:style>
  <w:style w:type="paragraph" w:customStyle="1" w:styleId="TitreAnnexe">
    <w:name w:val="Titre Annexe"/>
    <w:basedOn w:val="Titre1"/>
    <w:next w:val="Corpsdetexte"/>
    <w:qFormat/>
    <w:rsid w:val="00792EF9"/>
    <w:pPr>
      <w:pageBreakBefore/>
      <w:numPr>
        <w:numId w:val="0"/>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BC26-E3C9-D443-A8C3-0263FFC5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7</Pages>
  <Words>1821</Words>
  <Characters>10476</Characters>
  <Application>Microsoft Macintosh Word</Application>
  <DocSecurity>0</DocSecurity>
  <Lines>183</Lines>
  <Paragraphs>135</Paragraphs>
  <ScaleCrop>false</ScaleCrop>
  <HeadingPairs>
    <vt:vector size="2" baseType="variant">
      <vt:variant>
        <vt:lpstr>Titre</vt:lpstr>
      </vt:variant>
      <vt:variant>
        <vt:i4>1</vt:i4>
      </vt:variant>
    </vt:vector>
  </HeadingPairs>
  <TitlesOfParts>
    <vt:vector size="1" baseType="lpstr">
      <vt:lpstr>DDV</vt:lpstr>
    </vt:vector>
  </TitlesOfParts>
  <Manager>Luc Lavoie</Manager>
  <Company>Université de Sherbrooke</Company>
  <LinksUpToDate>false</LinksUpToDate>
  <CharactersWithSpaces>12162</CharactersWithSpaces>
  <SharedDoc>false</SharedDoc>
  <HyperlinkBase/>
  <HLinks>
    <vt:vector size="12" baseType="variant">
      <vt:variant>
        <vt:i4>8126575</vt:i4>
      </vt:variant>
      <vt:variant>
        <vt:i4>27</vt:i4>
      </vt:variant>
      <vt:variant>
        <vt:i4>0</vt:i4>
      </vt:variant>
      <vt:variant>
        <vt:i4>5</vt:i4>
      </vt:variant>
      <vt:variant>
        <vt:lpwstr>http://www.usherbrooke.ca/informatique</vt:lpwstr>
      </vt:variant>
      <vt:variant>
        <vt:lpwstr/>
      </vt:variant>
      <vt:variant>
        <vt:i4>8126575</vt:i4>
      </vt:variant>
      <vt:variant>
        <vt:i4>3</vt:i4>
      </vt:variant>
      <vt:variant>
        <vt:i4>0</vt:i4>
      </vt:variant>
      <vt:variant>
        <vt:i4>5</vt:i4>
      </vt:variant>
      <vt:variant>
        <vt:lpwstr>http://www.usherbrooke.ca/informatique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DDV</dc:title>
  <dc:subject>Document de vision</dc:subject>
  <dc:creator>&lt;&lt;Responsable de la diffusion du document, suivi de son courriel&gt;&gt;</dc:creator>
  <cp:keywords/>
  <dc:description>&lt;&lt;Description du produit (système, sous-système ou application) sur une ligne&gt;&gt;</dc:description>
  <cp:lastModifiedBy>Luc Lavoie</cp:lastModifiedBy>
  <cp:revision>43</cp:revision>
  <cp:lastPrinted>2013-02-28T18:25:00Z</cp:lastPrinted>
  <dcterms:created xsi:type="dcterms:W3CDTF">2012-01-29T14:33:00Z</dcterms:created>
  <dcterms:modified xsi:type="dcterms:W3CDTF">2016-01-19T23:33:00Z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préliminaire - ne pas citer</vt:lpwstr>
  </property>
  <property fmtid="{D5CDD505-2E9C-101B-9397-08002B2CF9AE}" pid="3" name="Projet">
    <vt:lpwstr>&lt;&lt;Nom du système, de sous-sytème ou d'application&gt;&gt;</vt:lpwstr>
  </property>
</Properties>
</file>